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07B" w:rsidRPr="00644EF7" w:rsidRDefault="00BD03A7" w:rsidP="00F1207B">
      <w:pPr>
        <w:jc w:val="center"/>
        <w:rPr>
          <w:rFonts w:ascii="Arial" w:hAnsi="Arial" w:cs="Arial"/>
        </w:rPr>
      </w:pPr>
      <w:bookmarkStart w:id="0" w:name="_GoBack"/>
      <w:bookmarkEnd w:id="0"/>
      <w:r w:rsidRPr="00644EF7">
        <w:rPr>
          <w:rFonts w:ascii="Arial" w:hAnsi="Arial" w:cs="Arial"/>
          <w:noProof/>
        </w:rPr>
        <w:drawing>
          <wp:inline distT="0" distB="0" distL="0" distR="0">
            <wp:extent cx="586740" cy="716280"/>
            <wp:effectExtent l="0" t="0" r="3810" b="7620"/>
            <wp:docPr id="3"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6740" cy="716280"/>
                    </a:xfrm>
                    <a:prstGeom prst="rect">
                      <a:avLst/>
                    </a:prstGeom>
                    <a:noFill/>
                    <a:ln>
                      <a:noFill/>
                    </a:ln>
                  </pic:spPr>
                </pic:pic>
              </a:graphicData>
            </a:graphic>
          </wp:inline>
        </w:drawing>
      </w:r>
    </w:p>
    <w:p w:rsidR="00F1207B" w:rsidRPr="00644EF7" w:rsidRDefault="00F1207B" w:rsidP="00F1207B">
      <w:pPr>
        <w:spacing w:before="120"/>
        <w:jc w:val="center"/>
        <w:rPr>
          <w:rFonts w:ascii="Arial" w:hAnsi="Arial" w:cs="Arial"/>
          <w:spacing w:val="24"/>
        </w:rPr>
      </w:pPr>
      <w:r w:rsidRPr="00644EF7">
        <w:rPr>
          <w:rFonts w:ascii="Arial" w:hAnsi="Arial" w:cs="Arial"/>
          <w:spacing w:val="24"/>
          <w:sz w:val="28"/>
        </w:rPr>
        <w:t>VILLE DE MONTROUGE</w:t>
      </w:r>
    </w:p>
    <w:p w:rsidR="00F1207B" w:rsidRPr="00644EF7" w:rsidRDefault="00BD7DA4" w:rsidP="00F1207B">
      <w:pPr>
        <w:rPr>
          <w:rFonts w:ascii="Arial" w:hAnsi="Arial" w:cs="Arial"/>
          <w:noProof/>
        </w:rPr>
      </w:pPr>
      <w:r>
        <w:rPr>
          <w:rFonts w:ascii="Arial" w:hAnsi="Arial" w:cs="Arial"/>
          <w:noProof/>
        </w:rPr>
        <w:pict>
          <v:rect id="_x0000_i1025" style="width:0;height:1.5pt" o:hralign="center" o:hrstd="t" o:hr="t" fillcolor="#a0a0a0" stroked="f"/>
        </w:pict>
      </w:r>
    </w:p>
    <w:p w:rsidR="00F1207B" w:rsidRPr="00644EF7" w:rsidRDefault="00393FF3" w:rsidP="00F1207B">
      <w:pPr>
        <w:jc w:val="center"/>
        <w:rPr>
          <w:rFonts w:ascii="Arial" w:hAnsi="Arial" w:cs="Arial"/>
        </w:rPr>
      </w:pPr>
      <w:r w:rsidRPr="00644EF7">
        <w:rPr>
          <w:rFonts w:ascii="Arial" w:hAnsi="Arial" w:cs="Arial"/>
          <w:noProof/>
        </w:rPr>
        <mc:AlternateContent>
          <mc:Choice Requires="wps">
            <w:drawing>
              <wp:anchor distT="0" distB="0" distL="114300" distR="114300" simplePos="0" relativeHeight="251656192" behindDoc="0" locked="0" layoutInCell="1" allowOverlap="1">
                <wp:simplePos x="0" y="0"/>
                <wp:positionH relativeFrom="column">
                  <wp:posOffset>719719</wp:posOffset>
                </wp:positionH>
                <wp:positionV relativeFrom="paragraph">
                  <wp:posOffset>1220470</wp:posOffset>
                </wp:positionV>
                <wp:extent cx="5106838" cy="914400"/>
                <wp:effectExtent l="0" t="0" r="17780"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6838" cy="914400"/>
                        </a:xfrm>
                        <a:prstGeom prst="rect">
                          <a:avLst/>
                        </a:prstGeom>
                        <a:solidFill>
                          <a:sysClr val="windowText" lastClr="000000">
                            <a:lumMod val="50000"/>
                            <a:lumOff val="50000"/>
                          </a:sysClr>
                        </a:solidFill>
                        <a:ln w="9525" cmpd="dbl">
                          <a:solidFill>
                            <a:sysClr val="windowText" lastClr="000000"/>
                          </a:solidFill>
                          <a:miter lim="800000"/>
                          <a:headEnd/>
                          <a:tailEnd/>
                        </a:ln>
                      </wps:spPr>
                      <wps:txbx>
                        <w:txbxContent>
                          <w:p w:rsidR="0025055E" w:rsidRPr="00393FF3" w:rsidRDefault="0025055E" w:rsidP="00F1207B">
                            <w:pPr>
                              <w:spacing w:before="120" w:after="120"/>
                              <w:jc w:val="center"/>
                              <w:rPr>
                                <w:rFonts w:ascii="Arial" w:hAnsi="Arial" w:cs="Arial"/>
                                <w:b/>
                                <w:color w:val="FFFFFF"/>
                                <w:sz w:val="36"/>
                                <w:szCs w:val="44"/>
                              </w:rPr>
                            </w:pPr>
                            <w:r w:rsidRPr="00393FF3">
                              <w:rPr>
                                <w:rFonts w:ascii="Arial" w:hAnsi="Arial" w:cs="Arial"/>
                                <w:b/>
                                <w:color w:val="FFFFFF"/>
                                <w:sz w:val="36"/>
                                <w:szCs w:val="44"/>
                              </w:rPr>
                              <w:t>DEMANDE DE SUBVENTION COMMUNALE</w:t>
                            </w:r>
                          </w:p>
                          <w:p w:rsidR="0025055E" w:rsidRPr="00393FF3" w:rsidRDefault="0025055E" w:rsidP="00F1207B">
                            <w:pPr>
                              <w:jc w:val="center"/>
                              <w:rPr>
                                <w:rFonts w:ascii="Arial" w:hAnsi="Arial" w:cs="Arial"/>
                                <w:color w:val="FFFFFF"/>
                                <w:sz w:val="20"/>
                              </w:rPr>
                            </w:pPr>
                            <w:r w:rsidRPr="00393FF3">
                              <w:rPr>
                                <w:rFonts w:ascii="Arial" w:hAnsi="Arial" w:cs="Arial"/>
                                <w:b/>
                                <w:color w:val="FFFFFF"/>
                                <w:sz w:val="36"/>
                                <w:szCs w:val="44"/>
                              </w:rPr>
                              <w:t>ANNEE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56.65pt;margin-top:96.1pt;width:402.1pt;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" fillcolor="#7f7f7f" strokecolor="windowText">
                <v:stroke linestyle="thinThin"/>
                <v:textbox>
                  <w:txbxContent>
                    <w:p w:rsidR="0025055E" w:rsidRPr="00393FF3" w:rsidRDefault="0025055E" w:rsidP="00F1207B">
                      <w:pPr>
                        <w:spacing w:before="120" w:after="120"/>
                        <w:jc w:val="center"/>
                        <w:rPr>
                          <w:rFonts w:ascii="Arial" w:hAnsi="Arial" w:cs="Arial"/>
                          <w:b/>
                          <w:color w:val="FFFFFF"/>
                          <w:sz w:val="36"/>
                          <w:szCs w:val="44"/>
                        </w:rPr>
                      </w:pPr>
                      <w:r w:rsidRPr="00393FF3">
                        <w:rPr>
                          <w:rFonts w:ascii="Arial" w:hAnsi="Arial" w:cs="Arial"/>
                          <w:b/>
                          <w:color w:val="FFFFFF"/>
                          <w:sz w:val="36"/>
                          <w:szCs w:val="44"/>
                        </w:rPr>
                        <w:t>DEMANDE DE SUBVENTION COMMUNALE</w:t>
                      </w:r>
                    </w:p>
                    <w:p w:rsidR="0025055E" w:rsidRPr="00393FF3" w:rsidRDefault="0025055E" w:rsidP="00F1207B">
                      <w:pPr>
                        <w:jc w:val="center"/>
                        <w:rPr>
                          <w:rFonts w:ascii="Arial" w:hAnsi="Arial" w:cs="Arial"/>
                          <w:color w:val="FFFFFF"/>
                          <w:sz w:val="20"/>
                        </w:rPr>
                      </w:pPr>
                      <w:r w:rsidRPr="00393FF3">
                        <w:rPr>
                          <w:rFonts w:ascii="Arial" w:hAnsi="Arial" w:cs="Arial"/>
                          <w:b/>
                          <w:color w:val="FFFFFF"/>
                          <w:sz w:val="36"/>
                          <w:szCs w:val="44"/>
                        </w:rPr>
                        <w:t>ANNEE 2022</w:t>
                      </w:r>
                    </w:p>
                  </w:txbxContent>
                </v:textbox>
              </v:shape>
            </w:pict>
          </mc:Fallback>
        </mc:AlternateContent>
      </w:r>
      <w:r w:rsidR="00BD03A7" w:rsidRPr="00644EF7">
        <w:rPr>
          <w:rFonts w:ascii="Arial" w:hAnsi="Arial" w:cs="Arial"/>
          <w:noProof/>
        </w:rPr>
        <w:drawing>
          <wp:inline distT="0" distB="0" distL="0" distR="0">
            <wp:extent cx="5976619" cy="1716405"/>
            <wp:effectExtent l="0" t="0" r="5715" b="0"/>
            <wp:docPr id="4"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9">
                      <a:duotone>
                        <a:schemeClr val="bg2">
                          <a:shade val="45000"/>
                          <a:satMod val="135000"/>
                        </a:schemeClr>
                        <a:prstClr val="white"/>
                      </a:duotone>
                    </a:blip>
                    <a:stretch>
                      <a:fillRect/>
                    </a:stretch>
                  </pic:blipFill>
                  <pic:spPr>
                    <a:xfrm>
                      <a:off x="0" y="0"/>
                      <a:ext cx="5975985" cy="1716405"/>
                    </a:xfrm>
                    <a:prstGeom prst="rect">
                      <a:avLst/>
                    </a:prstGeom>
                  </pic:spPr>
                </pic:pic>
              </a:graphicData>
            </a:graphic>
          </wp:inline>
        </w:drawing>
      </w:r>
    </w:p>
    <w:p w:rsidR="00F1207B" w:rsidRPr="00644EF7" w:rsidRDefault="00BD7DA4" w:rsidP="00F1207B">
      <w:pPr>
        <w:rPr>
          <w:rFonts w:ascii="Arial" w:hAnsi="Arial" w:cs="Arial"/>
        </w:rPr>
      </w:pPr>
      <w:r>
        <w:rPr>
          <w:rFonts w:ascii="Arial" w:hAnsi="Arial" w:cs="Arial"/>
          <w:noProof/>
        </w:rPr>
        <w:pict>
          <v:rect id="_x0000_i1026" style="width:0;height:1.5pt" o:hralign="center" o:hrstd="t" o:hr="t" fillcolor="#a0a0a0" stroked="f"/>
        </w:pict>
      </w:r>
    </w:p>
    <w:p w:rsidR="00F1207B" w:rsidRPr="002B6624" w:rsidRDefault="00F1207B" w:rsidP="00F1207B">
      <w:pPr>
        <w:rPr>
          <w:rFonts w:ascii="Arial" w:hAnsi="Arial" w:cs="Arial"/>
          <w:sz w:val="22"/>
          <w:szCs w:val="22"/>
        </w:rPr>
      </w:pPr>
    </w:p>
    <w:p w:rsidR="00F1207B" w:rsidRPr="002B6624" w:rsidRDefault="00F1207B" w:rsidP="00F1207B">
      <w:pPr>
        <w:rPr>
          <w:rFonts w:ascii="Arial" w:hAnsi="Arial" w:cs="Arial"/>
          <w:sz w:val="22"/>
          <w:szCs w:val="22"/>
        </w:rPr>
      </w:pPr>
    </w:p>
    <w:p w:rsidR="002B6624" w:rsidRPr="002B6624" w:rsidRDefault="002B6624" w:rsidP="00F1207B">
      <w:pPr>
        <w:rPr>
          <w:rFonts w:ascii="Arial" w:hAnsi="Arial" w:cs="Arial"/>
          <w:sz w:val="22"/>
          <w:szCs w:val="22"/>
        </w:rPr>
      </w:pPr>
    </w:p>
    <w:p w:rsidR="002B6624" w:rsidRPr="002B6624" w:rsidRDefault="002B6624" w:rsidP="00333270">
      <w:pPr>
        <w:pBdr>
          <w:top w:val="single" w:sz="4" w:space="1" w:color="auto"/>
          <w:left w:val="single" w:sz="4" w:space="4" w:color="auto"/>
          <w:bottom w:val="single" w:sz="4" w:space="1" w:color="auto"/>
          <w:right w:val="single" w:sz="4" w:space="4" w:color="auto"/>
        </w:pBdr>
        <w:jc w:val="center"/>
        <w:rPr>
          <w:b/>
          <w:sz w:val="36"/>
          <w:szCs w:val="40"/>
        </w:rPr>
      </w:pPr>
      <w:r w:rsidRPr="002B6624">
        <w:rPr>
          <w:b/>
          <w:sz w:val="36"/>
          <w:szCs w:val="40"/>
        </w:rPr>
        <w:t>A RETOURNER AVANT LE 15 SEPTEMBRE 2021</w:t>
      </w:r>
    </w:p>
    <w:p w:rsidR="00F1207B" w:rsidRPr="002B6624" w:rsidRDefault="00F1207B" w:rsidP="00F1207B">
      <w:pPr>
        <w:rPr>
          <w:rFonts w:ascii="Arial" w:hAnsi="Arial" w:cs="Arial"/>
          <w:sz w:val="22"/>
          <w:szCs w:val="22"/>
        </w:rPr>
      </w:pPr>
    </w:p>
    <w:p w:rsidR="0068598D" w:rsidRPr="002B6624" w:rsidRDefault="0068598D" w:rsidP="0068598D">
      <w:pPr>
        <w:tabs>
          <w:tab w:val="left" w:pos="2065"/>
        </w:tabs>
        <w:rPr>
          <w:rFonts w:ascii="Arial" w:hAnsi="Arial" w:cs="Arial"/>
          <w:sz w:val="22"/>
          <w:szCs w:val="22"/>
        </w:rPr>
      </w:pPr>
    </w:p>
    <w:p w:rsidR="0068598D" w:rsidRPr="002B6624" w:rsidRDefault="0068598D" w:rsidP="0068598D">
      <w:pPr>
        <w:rPr>
          <w:rFonts w:ascii="Arial" w:hAnsi="Arial" w:cs="Arial"/>
          <w:sz w:val="22"/>
          <w:szCs w:val="22"/>
        </w:rPr>
      </w:pPr>
    </w:p>
    <w:p w:rsidR="0068598D" w:rsidRPr="00644EF7" w:rsidRDefault="0068598D" w:rsidP="0068598D">
      <w:pPr>
        <w:rPr>
          <w:rFonts w:ascii="Arial" w:hAnsi="Arial" w:cs="Arial"/>
          <w:sz w:val="22"/>
          <w:szCs w:val="22"/>
        </w:rPr>
      </w:pPr>
      <w:r w:rsidRPr="00644EF7">
        <w:rPr>
          <w:rFonts w:ascii="Arial" w:hAnsi="Arial" w:cs="Arial"/>
          <w:sz w:val="22"/>
          <w:szCs w:val="22"/>
        </w:rPr>
        <w:t>Votre association sollicite une subvention. Nous vous invitons à compléter ce dossier et préciser le type de demande.</w:t>
      </w:r>
    </w:p>
    <w:p w:rsidR="00C665B9" w:rsidRPr="00644EF7" w:rsidRDefault="00C665B9" w:rsidP="0068598D">
      <w:pPr>
        <w:rPr>
          <w:rFonts w:ascii="Arial" w:hAnsi="Arial" w:cs="Arial"/>
          <w:sz w:val="22"/>
          <w:szCs w:val="22"/>
        </w:rPr>
      </w:pPr>
    </w:p>
    <w:p w:rsidR="0068598D" w:rsidRPr="00644EF7" w:rsidRDefault="0068598D" w:rsidP="0068598D">
      <w:pPr>
        <w:rPr>
          <w:rFonts w:ascii="Arial" w:hAnsi="Arial" w:cs="Arial"/>
          <w:sz w:val="22"/>
          <w:szCs w:val="22"/>
        </w:rPr>
      </w:pPr>
    </w:p>
    <w:p w:rsidR="00F1207B" w:rsidRPr="00644EF7" w:rsidRDefault="00CD607C" w:rsidP="0068598D">
      <w:pPr>
        <w:tabs>
          <w:tab w:val="left" w:leader="dot" w:pos="9923"/>
        </w:tabs>
        <w:rPr>
          <w:rFonts w:ascii="Arial" w:hAnsi="Arial" w:cs="Arial"/>
          <w:noProof/>
          <w:sz w:val="22"/>
          <w:szCs w:val="22"/>
        </w:rPr>
      </w:pPr>
      <w:r w:rsidRPr="00644EF7">
        <w:rPr>
          <w:rFonts w:ascii="Arial" w:hAnsi="Arial" w:cs="Arial"/>
          <w:b/>
          <w:sz w:val="22"/>
          <w:szCs w:val="22"/>
        </w:rPr>
        <w:t xml:space="preserve">NOM </w:t>
      </w:r>
      <w:r w:rsidR="0068598D" w:rsidRPr="00644EF7">
        <w:rPr>
          <w:rFonts w:ascii="Arial" w:hAnsi="Arial" w:cs="Arial"/>
          <w:b/>
          <w:sz w:val="22"/>
          <w:szCs w:val="22"/>
        </w:rPr>
        <w:t>ASSOCIATION</w:t>
      </w:r>
      <w:r w:rsidR="0068598D" w:rsidRPr="00644EF7">
        <w:rPr>
          <w:rFonts w:ascii="Arial" w:hAnsi="Arial" w:cs="Arial"/>
          <w:sz w:val="22"/>
          <w:szCs w:val="22"/>
        </w:rPr>
        <w:t> </w:t>
      </w:r>
      <w:r w:rsidR="0068598D" w:rsidRPr="00644EF7">
        <w:rPr>
          <w:rFonts w:ascii="Arial" w:hAnsi="Arial" w:cs="Arial"/>
          <w:noProof/>
          <w:sz w:val="22"/>
          <w:szCs w:val="22"/>
        </w:rPr>
        <w:t xml:space="preserve"> </w:t>
      </w:r>
      <w:r w:rsidR="0068598D" w:rsidRPr="00644EF7">
        <w:rPr>
          <w:rFonts w:ascii="Arial" w:hAnsi="Arial" w:cs="Arial"/>
          <w:noProof/>
          <w:sz w:val="22"/>
          <w:szCs w:val="22"/>
        </w:rPr>
        <w:tab/>
      </w:r>
    </w:p>
    <w:p w:rsidR="0068598D" w:rsidRPr="00644EF7" w:rsidRDefault="0068598D" w:rsidP="0068598D">
      <w:pPr>
        <w:tabs>
          <w:tab w:val="left" w:leader="dot" w:pos="9923"/>
        </w:tabs>
        <w:rPr>
          <w:rFonts w:ascii="Arial" w:hAnsi="Arial" w:cs="Arial"/>
          <w:noProof/>
          <w:sz w:val="22"/>
          <w:szCs w:val="22"/>
        </w:rPr>
      </w:pPr>
    </w:p>
    <w:p w:rsidR="0068598D" w:rsidRPr="00644EF7" w:rsidRDefault="0068598D" w:rsidP="0068598D">
      <w:pPr>
        <w:tabs>
          <w:tab w:val="left" w:leader="dot" w:pos="9923"/>
        </w:tabs>
        <w:rPr>
          <w:rFonts w:ascii="Arial" w:hAnsi="Arial" w:cs="Arial"/>
          <w:noProof/>
          <w:sz w:val="22"/>
          <w:szCs w:val="22"/>
        </w:rPr>
      </w:pPr>
    </w:p>
    <w:p w:rsidR="0068598D" w:rsidRPr="00644EF7" w:rsidRDefault="00596416" w:rsidP="00596416">
      <w:pPr>
        <w:tabs>
          <w:tab w:val="left" w:pos="3402"/>
          <w:tab w:val="left" w:pos="3969"/>
          <w:tab w:val="left" w:leader="dot" w:pos="9923"/>
        </w:tabs>
        <w:spacing w:after="240"/>
        <w:rPr>
          <w:rFonts w:ascii="Arial" w:eastAsia="Calibri" w:hAnsi="Arial" w:cs="Arial"/>
          <w:b/>
          <w:sz w:val="22"/>
          <w:szCs w:val="22"/>
        </w:rPr>
      </w:pPr>
      <w:r>
        <w:rPr>
          <w:rFonts w:ascii="Arial" w:hAnsi="Arial" w:cs="Arial"/>
          <w:sz w:val="22"/>
          <w:szCs w:val="22"/>
        </w:rPr>
        <w:tab/>
      </w:r>
      <w:r w:rsidR="00CD607C" w:rsidRPr="00644EF7">
        <w:rPr>
          <w:rFonts w:ascii="Arial" w:hAnsi="Arial" w:cs="Arial"/>
          <w:sz w:val="22"/>
          <w:szCs w:val="22"/>
        </w:rPr>
        <w:fldChar w:fldCharType="begin">
          <w:ffData>
            <w:name w:val=""/>
            <w:enabled/>
            <w:calcOnExit w:val="0"/>
            <w:checkBox>
              <w:sizeAuto/>
              <w:default w:val="0"/>
            </w:checkBox>
          </w:ffData>
        </w:fldChar>
      </w:r>
      <w:r w:rsidR="00CD607C" w:rsidRPr="00644EF7">
        <w:rPr>
          <w:rFonts w:ascii="Arial" w:hAnsi="Arial" w:cs="Arial"/>
          <w:sz w:val="22"/>
          <w:szCs w:val="22"/>
        </w:rPr>
        <w:instrText xml:space="preserve"> FORMCHECKBOX </w:instrText>
      </w:r>
      <w:r w:rsidR="00BD7DA4">
        <w:rPr>
          <w:rFonts w:ascii="Arial" w:hAnsi="Arial" w:cs="Arial"/>
          <w:sz w:val="22"/>
          <w:szCs w:val="22"/>
        </w:rPr>
      </w:r>
      <w:r w:rsidR="00BD7DA4">
        <w:rPr>
          <w:rFonts w:ascii="Arial" w:hAnsi="Arial" w:cs="Arial"/>
          <w:sz w:val="22"/>
          <w:szCs w:val="22"/>
        </w:rPr>
        <w:fldChar w:fldCharType="separate"/>
      </w:r>
      <w:r w:rsidR="00CD607C" w:rsidRPr="00644EF7">
        <w:rPr>
          <w:rFonts w:ascii="Arial" w:hAnsi="Arial" w:cs="Arial"/>
          <w:sz w:val="22"/>
          <w:szCs w:val="22"/>
        </w:rPr>
        <w:fldChar w:fldCharType="end"/>
      </w:r>
      <w:r w:rsidR="00CD607C" w:rsidRPr="00644EF7">
        <w:rPr>
          <w:rFonts w:ascii="Arial" w:hAnsi="Arial" w:cs="Arial"/>
          <w:sz w:val="22"/>
          <w:szCs w:val="22"/>
        </w:rPr>
        <w:t xml:space="preserve"> </w:t>
      </w:r>
      <w:r w:rsidR="00CD607C" w:rsidRPr="00644EF7">
        <w:rPr>
          <w:rFonts w:ascii="Arial" w:hAnsi="Arial" w:cs="Arial"/>
          <w:sz w:val="22"/>
          <w:szCs w:val="22"/>
        </w:rPr>
        <w:tab/>
      </w:r>
      <w:r w:rsidR="0068598D" w:rsidRPr="00644EF7">
        <w:rPr>
          <w:rFonts w:ascii="Arial" w:eastAsia="Calibri" w:hAnsi="Arial" w:cs="Arial"/>
          <w:b/>
          <w:sz w:val="22"/>
          <w:szCs w:val="22"/>
        </w:rPr>
        <w:t>Première demande</w:t>
      </w:r>
    </w:p>
    <w:p w:rsidR="0068598D" w:rsidRPr="00644EF7" w:rsidRDefault="0068598D" w:rsidP="00CD607C">
      <w:pPr>
        <w:tabs>
          <w:tab w:val="left" w:pos="3402"/>
          <w:tab w:val="left" w:pos="3969"/>
          <w:tab w:val="left" w:leader="dot" w:pos="9923"/>
        </w:tabs>
        <w:rPr>
          <w:rFonts w:ascii="Arial" w:eastAsia="Calibri" w:hAnsi="Arial" w:cs="Arial"/>
          <w:b/>
          <w:sz w:val="22"/>
          <w:szCs w:val="22"/>
        </w:rPr>
      </w:pPr>
      <w:r w:rsidRPr="00644EF7">
        <w:rPr>
          <w:rFonts w:ascii="Arial" w:eastAsia="MS Gothic" w:hAnsi="Arial" w:cs="Arial"/>
          <w:b/>
          <w:sz w:val="22"/>
          <w:szCs w:val="22"/>
        </w:rPr>
        <w:tab/>
      </w:r>
      <w:r w:rsidR="00CD607C" w:rsidRPr="00644EF7">
        <w:rPr>
          <w:rFonts w:ascii="Arial" w:hAnsi="Arial" w:cs="Arial"/>
          <w:sz w:val="22"/>
          <w:szCs w:val="22"/>
        </w:rPr>
        <w:fldChar w:fldCharType="begin">
          <w:ffData>
            <w:name w:val=""/>
            <w:enabled/>
            <w:calcOnExit w:val="0"/>
            <w:checkBox>
              <w:sizeAuto/>
              <w:default w:val="0"/>
            </w:checkBox>
          </w:ffData>
        </w:fldChar>
      </w:r>
      <w:r w:rsidR="00CD607C" w:rsidRPr="00644EF7">
        <w:rPr>
          <w:rFonts w:ascii="Arial" w:hAnsi="Arial" w:cs="Arial"/>
          <w:sz w:val="22"/>
          <w:szCs w:val="22"/>
        </w:rPr>
        <w:instrText xml:space="preserve"> FORMCHECKBOX </w:instrText>
      </w:r>
      <w:r w:rsidR="00BD7DA4">
        <w:rPr>
          <w:rFonts w:ascii="Arial" w:hAnsi="Arial" w:cs="Arial"/>
          <w:sz w:val="22"/>
          <w:szCs w:val="22"/>
        </w:rPr>
      </w:r>
      <w:r w:rsidR="00BD7DA4">
        <w:rPr>
          <w:rFonts w:ascii="Arial" w:hAnsi="Arial" w:cs="Arial"/>
          <w:sz w:val="22"/>
          <w:szCs w:val="22"/>
        </w:rPr>
        <w:fldChar w:fldCharType="separate"/>
      </w:r>
      <w:r w:rsidR="00CD607C" w:rsidRPr="00644EF7">
        <w:rPr>
          <w:rFonts w:ascii="Arial" w:hAnsi="Arial" w:cs="Arial"/>
          <w:sz w:val="22"/>
          <w:szCs w:val="22"/>
        </w:rPr>
        <w:fldChar w:fldCharType="end"/>
      </w:r>
      <w:r w:rsidR="00CD607C" w:rsidRPr="00644EF7">
        <w:rPr>
          <w:rFonts w:ascii="Arial" w:hAnsi="Arial" w:cs="Arial"/>
          <w:sz w:val="22"/>
          <w:szCs w:val="22"/>
        </w:rPr>
        <w:t xml:space="preserve"> </w:t>
      </w:r>
      <w:r w:rsidR="00CD607C" w:rsidRPr="00644EF7">
        <w:rPr>
          <w:rFonts w:ascii="Arial" w:hAnsi="Arial" w:cs="Arial"/>
          <w:sz w:val="22"/>
          <w:szCs w:val="22"/>
        </w:rPr>
        <w:tab/>
      </w:r>
      <w:r w:rsidRPr="00644EF7">
        <w:rPr>
          <w:rFonts w:ascii="Arial" w:eastAsia="Calibri" w:hAnsi="Arial" w:cs="Arial"/>
          <w:b/>
          <w:sz w:val="22"/>
          <w:szCs w:val="22"/>
        </w:rPr>
        <w:t>Renouvellement</w:t>
      </w:r>
    </w:p>
    <w:p w:rsidR="0068598D" w:rsidRPr="00644EF7" w:rsidRDefault="0068598D" w:rsidP="0068598D">
      <w:pPr>
        <w:tabs>
          <w:tab w:val="left" w:pos="3402"/>
          <w:tab w:val="left" w:leader="dot" w:pos="9923"/>
        </w:tabs>
        <w:rPr>
          <w:rFonts w:ascii="Arial" w:eastAsia="Calibri" w:hAnsi="Arial" w:cs="Arial"/>
          <w:b/>
          <w:sz w:val="22"/>
          <w:szCs w:val="22"/>
        </w:rPr>
      </w:pPr>
    </w:p>
    <w:p w:rsidR="00C665B9" w:rsidRPr="00644EF7" w:rsidRDefault="00C665B9" w:rsidP="0068598D">
      <w:pPr>
        <w:tabs>
          <w:tab w:val="left" w:pos="3402"/>
          <w:tab w:val="left" w:leader="dot" w:pos="9923"/>
        </w:tabs>
        <w:rPr>
          <w:rFonts w:ascii="Arial" w:eastAsia="Calibri" w:hAnsi="Arial" w:cs="Arial"/>
          <w:b/>
          <w:sz w:val="22"/>
          <w:szCs w:val="22"/>
        </w:rPr>
      </w:pPr>
    </w:p>
    <w:p w:rsidR="0068598D" w:rsidRPr="00644EF7" w:rsidRDefault="0068598D" w:rsidP="0068598D">
      <w:pPr>
        <w:rPr>
          <w:rFonts w:ascii="Arial" w:hAnsi="Arial" w:cs="Arial"/>
          <w:b/>
          <w:sz w:val="22"/>
          <w:szCs w:val="22"/>
        </w:rPr>
      </w:pPr>
      <w:r w:rsidRPr="00644EF7">
        <w:rPr>
          <w:rFonts w:ascii="Arial" w:hAnsi="Arial" w:cs="Arial"/>
          <w:b/>
          <w:sz w:val="22"/>
          <w:szCs w:val="22"/>
        </w:rPr>
        <w:t>Vous trouverez dans ce dossier :</w:t>
      </w:r>
    </w:p>
    <w:p w:rsidR="0068598D" w:rsidRPr="00644EF7" w:rsidRDefault="0068598D" w:rsidP="0068598D">
      <w:pPr>
        <w:pStyle w:val="Paragraphedeliste"/>
        <w:numPr>
          <w:ilvl w:val="0"/>
          <w:numId w:val="44"/>
        </w:numPr>
        <w:jc w:val="left"/>
        <w:rPr>
          <w:rFonts w:ascii="Arial" w:hAnsi="Arial" w:cs="Arial"/>
        </w:rPr>
      </w:pPr>
      <w:r w:rsidRPr="00644EF7">
        <w:rPr>
          <w:rFonts w:ascii="Arial" w:hAnsi="Arial" w:cs="Arial"/>
        </w:rPr>
        <w:t xml:space="preserve">Des informations pratiques </w:t>
      </w:r>
    </w:p>
    <w:p w:rsidR="0068598D" w:rsidRPr="00644EF7" w:rsidRDefault="0068598D" w:rsidP="00BE54A4">
      <w:pPr>
        <w:pStyle w:val="Paragraphedeliste"/>
        <w:numPr>
          <w:ilvl w:val="0"/>
          <w:numId w:val="44"/>
        </w:numPr>
        <w:tabs>
          <w:tab w:val="left" w:pos="7938"/>
        </w:tabs>
        <w:jc w:val="left"/>
        <w:rPr>
          <w:rFonts w:ascii="Arial" w:hAnsi="Arial" w:cs="Arial"/>
        </w:rPr>
      </w:pPr>
      <w:r w:rsidRPr="00644EF7">
        <w:rPr>
          <w:rFonts w:ascii="Arial" w:hAnsi="Arial" w:cs="Arial"/>
        </w:rPr>
        <w:t>Une demande de subvention avec un modèle de budget prévisionnel</w:t>
      </w:r>
      <w:r w:rsidRPr="00644EF7">
        <w:rPr>
          <w:rFonts w:ascii="Arial" w:hAnsi="Arial" w:cs="Arial"/>
        </w:rPr>
        <w:tab/>
        <w:t>(Fiches 1-1 à 3)</w:t>
      </w:r>
    </w:p>
    <w:p w:rsidR="0068598D" w:rsidRPr="00644EF7" w:rsidRDefault="0068598D" w:rsidP="00BE54A4">
      <w:pPr>
        <w:pStyle w:val="Paragraphedeliste"/>
        <w:numPr>
          <w:ilvl w:val="0"/>
          <w:numId w:val="44"/>
        </w:numPr>
        <w:tabs>
          <w:tab w:val="left" w:pos="7938"/>
        </w:tabs>
        <w:jc w:val="left"/>
        <w:rPr>
          <w:rFonts w:ascii="Arial" w:hAnsi="Arial" w:cs="Arial"/>
        </w:rPr>
      </w:pPr>
      <w:r w:rsidRPr="00644EF7">
        <w:rPr>
          <w:rFonts w:ascii="Arial" w:hAnsi="Arial" w:cs="Arial"/>
        </w:rPr>
        <w:t>Une attestation à compléter</w:t>
      </w:r>
      <w:r w:rsidRPr="00644EF7">
        <w:rPr>
          <w:rFonts w:ascii="Arial" w:hAnsi="Arial" w:cs="Arial"/>
        </w:rPr>
        <w:tab/>
        <w:t>(Fiche 4)</w:t>
      </w:r>
    </w:p>
    <w:p w:rsidR="0068598D" w:rsidRPr="00644EF7" w:rsidRDefault="0068598D" w:rsidP="00BE54A4">
      <w:pPr>
        <w:pStyle w:val="Paragraphedeliste"/>
        <w:numPr>
          <w:ilvl w:val="0"/>
          <w:numId w:val="44"/>
        </w:numPr>
        <w:tabs>
          <w:tab w:val="left" w:pos="7938"/>
        </w:tabs>
        <w:jc w:val="left"/>
        <w:rPr>
          <w:rFonts w:ascii="Arial" w:hAnsi="Arial" w:cs="Arial"/>
        </w:rPr>
      </w:pPr>
      <w:r w:rsidRPr="00644EF7">
        <w:rPr>
          <w:rFonts w:ascii="Arial" w:hAnsi="Arial" w:cs="Arial"/>
        </w:rPr>
        <w:t xml:space="preserve">La liste des pièces à joindre au dossier </w:t>
      </w:r>
      <w:r w:rsidRPr="00644EF7">
        <w:rPr>
          <w:rFonts w:ascii="Arial" w:hAnsi="Arial" w:cs="Arial"/>
        </w:rPr>
        <w:tab/>
        <w:t>(Fiche 5)</w:t>
      </w:r>
    </w:p>
    <w:p w:rsidR="0068598D" w:rsidRPr="00644EF7" w:rsidRDefault="0068598D" w:rsidP="00BE54A4">
      <w:pPr>
        <w:pStyle w:val="Paragraphedeliste"/>
        <w:numPr>
          <w:ilvl w:val="0"/>
          <w:numId w:val="44"/>
        </w:numPr>
        <w:tabs>
          <w:tab w:val="left" w:pos="7938"/>
        </w:tabs>
        <w:jc w:val="left"/>
        <w:rPr>
          <w:rFonts w:ascii="Arial" w:hAnsi="Arial" w:cs="Arial"/>
        </w:rPr>
      </w:pPr>
      <w:r w:rsidRPr="00644EF7">
        <w:rPr>
          <w:rFonts w:ascii="Arial" w:hAnsi="Arial" w:cs="Arial"/>
        </w:rPr>
        <w:t>Un bilan des actions réalisées avec un modèle de compte de résultat</w:t>
      </w:r>
      <w:r w:rsidRPr="00644EF7">
        <w:rPr>
          <w:rFonts w:ascii="Arial" w:hAnsi="Arial" w:cs="Arial"/>
          <w:b/>
        </w:rPr>
        <w:t xml:space="preserve"> </w:t>
      </w:r>
      <w:r w:rsidRPr="00644EF7">
        <w:rPr>
          <w:rFonts w:ascii="Arial" w:hAnsi="Arial" w:cs="Arial"/>
          <w:b/>
        </w:rPr>
        <w:tab/>
      </w:r>
      <w:r w:rsidRPr="00644EF7">
        <w:rPr>
          <w:rFonts w:ascii="Arial" w:hAnsi="Arial" w:cs="Arial"/>
        </w:rPr>
        <w:t>(Fiches 6 et  7)</w:t>
      </w:r>
    </w:p>
    <w:p w:rsidR="0068598D" w:rsidRPr="00644EF7" w:rsidRDefault="0068598D" w:rsidP="0068598D">
      <w:pPr>
        <w:rPr>
          <w:rFonts w:ascii="Arial" w:hAnsi="Arial" w:cs="Arial"/>
          <w:sz w:val="22"/>
          <w:szCs w:val="22"/>
        </w:rPr>
      </w:pPr>
    </w:p>
    <w:p w:rsidR="00C665B9" w:rsidRPr="00644EF7" w:rsidRDefault="00C665B9" w:rsidP="0068598D">
      <w:pPr>
        <w:rPr>
          <w:rFonts w:ascii="Arial" w:hAnsi="Arial" w:cs="Arial"/>
          <w:sz w:val="22"/>
          <w:szCs w:val="22"/>
        </w:rPr>
      </w:pPr>
    </w:p>
    <w:p w:rsidR="0068598D" w:rsidRPr="00644EF7" w:rsidRDefault="0068598D" w:rsidP="0068598D">
      <w:pPr>
        <w:spacing w:before="120"/>
        <w:rPr>
          <w:rFonts w:ascii="Arial" w:eastAsia="Calibri" w:hAnsi="Arial" w:cs="Arial"/>
          <w:sz w:val="22"/>
          <w:szCs w:val="22"/>
        </w:rPr>
      </w:pPr>
      <w:r w:rsidRPr="00644EF7">
        <w:rPr>
          <w:rFonts w:ascii="Arial" w:eastAsia="Calibri" w:hAnsi="Arial" w:cs="Arial"/>
          <w:sz w:val="22"/>
          <w:szCs w:val="22"/>
        </w:rPr>
        <w:t>Le dossier complet de demande de subvention doit être transmis à l’adresse suivante :</w:t>
      </w:r>
    </w:p>
    <w:p w:rsidR="0068598D" w:rsidRPr="00644EF7" w:rsidRDefault="0068598D" w:rsidP="0068598D">
      <w:pPr>
        <w:rPr>
          <w:rFonts w:ascii="Arial" w:eastAsia="Calibri" w:hAnsi="Arial" w:cs="Arial"/>
          <w:sz w:val="22"/>
          <w:szCs w:val="22"/>
        </w:rPr>
      </w:pPr>
    </w:p>
    <w:tbl>
      <w:tblPr>
        <w:tblpPr w:leftFromText="141" w:rightFromText="141" w:vertAnchor="text" w:horzAnchor="page" w:tblpX="6359" w:tblpY="-62"/>
        <w:tblW w:w="0" w:type="auto"/>
        <w:shd w:val="pct15" w:color="auto" w:fill="auto"/>
        <w:tblLook w:val="04A0" w:firstRow="1" w:lastRow="0" w:firstColumn="1" w:lastColumn="0" w:noHBand="0" w:noVBand="1"/>
      </w:tblPr>
      <w:tblGrid>
        <w:gridCol w:w="4341"/>
      </w:tblGrid>
      <w:tr w:rsidR="0068598D" w:rsidRPr="00333270" w:rsidTr="00C665B9">
        <w:trPr>
          <w:trHeight w:val="2619"/>
        </w:trPr>
        <w:tc>
          <w:tcPr>
            <w:tcW w:w="4341" w:type="dxa"/>
            <w:shd w:val="pct15" w:color="auto" w:fill="auto"/>
          </w:tcPr>
          <w:p w:rsidR="0068598D" w:rsidRPr="00333270" w:rsidRDefault="0068598D" w:rsidP="0068598D">
            <w:pPr>
              <w:pStyle w:val="textenote"/>
              <w:spacing w:before="120"/>
              <w:rPr>
                <w:rFonts w:ascii="Arial" w:eastAsia="Calibri" w:hAnsi="Arial" w:cs="Arial"/>
                <w:szCs w:val="22"/>
              </w:rPr>
            </w:pPr>
            <w:r w:rsidRPr="00333270">
              <w:rPr>
                <w:rFonts w:ascii="Arial" w:eastAsia="Calibri" w:hAnsi="Arial" w:cs="Arial"/>
                <w:szCs w:val="22"/>
              </w:rPr>
              <w:lastRenderedPageBreak/>
              <w:t>Cadre réservé au service </w:t>
            </w:r>
          </w:p>
          <w:p w:rsidR="0068598D" w:rsidRPr="00333270" w:rsidRDefault="0068598D" w:rsidP="0068598D">
            <w:pPr>
              <w:rPr>
                <w:rFonts w:ascii="Arial" w:eastAsia="Calibri" w:hAnsi="Arial" w:cs="Arial"/>
                <w:sz w:val="20"/>
                <w:szCs w:val="22"/>
              </w:rPr>
            </w:pPr>
          </w:p>
          <w:p w:rsidR="0068598D" w:rsidRPr="00333270" w:rsidRDefault="0068598D" w:rsidP="0068598D">
            <w:pPr>
              <w:rPr>
                <w:rFonts w:ascii="Arial" w:eastAsia="Calibri" w:hAnsi="Arial" w:cs="Arial"/>
                <w:sz w:val="20"/>
                <w:szCs w:val="22"/>
              </w:rPr>
            </w:pPr>
            <w:r w:rsidRPr="00333270">
              <w:rPr>
                <w:rFonts w:ascii="Arial" w:eastAsia="Calibri" w:hAnsi="Arial" w:cs="Arial"/>
                <w:sz w:val="20"/>
                <w:szCs w:val="22"/>
              </w:rPr>
              <w:t>Date de réception du dossier :</w:t>
            </w:r>
          </w:p>
          <w:p w:rsidR="0068598D" w:rsidRPr="00333270" w:rsidRDefault="0068598D" w:rsidP="0068598D">
            <w:pPr>
              <w:rPr>
                <w:rFonts w:ascii="Arial" w:eastAsia="Calibri" w:hAnsi="Arial" w:cs="Arial"/>
                <w:sz w:val="20"/>
                <w:szCs w:val="22"/>
              </w:rPr>
            </w:pPr>
          </w:p>
          <w:p w:rsidR="0068598D" w:rsidRPr="00333270" w:rsidRDefault="0068598D" w:rsidP="0068598D">
            <w:pPr>
              <w:rPr>
                <w:rFonts w:ascii="Arial" w:eastAsia="Calibri" w:hAnsi="Arial" w:cs="Arial"/>
                <w:sz w:val="20"/>
                <w:szCs w:val="22"/>
              </w:rPr>
            </w:pPr>
          </w:p>
          <w:p w:rsidR="0068598D" w:rsidRPr="00333270" w:rsidRDefault="0068598D" w:rsidP="0068598D">
            <w:pPr>
              <w:rPr>
                <w:rFonts w:ascii="Arial" w:eastAsia="Calibri" w:hAnsi="Arial" w:cs="Arial"/>
                <w:sz w:val="20"/>
                <w:szCs w:val="22"/>
              </w:rPr>
            </w:pPr>
            <w:r w:rsidRPr="00333270">
              <w:rPr>
                <w:rFonts w:ascii="Arial" w:eastAsia="Calibri" w:hAnsi="Arial" w:cs="Arial"/>
                <w:sz w:val="20"/>
                <w:szCs w:val="22"/>
              </w:rPr>
              <w:t xml:space="preserve">Assemblée du : </w:t>
            </w:r>
          </w:p>
          <w:p w:rsidR="0068598D" w:rsidRPr="00333270" w:rsidRDefault="0068598D" w:rsidP="0068598D">
            <w:pPr>
              <w:rPr>
                <w:rFonts w:ascii="Arial" w:eastAsia="Calibri" w:hAnsi="Arial" w:cs="Arial"/>
                <w:sz w:val="20"/>
                <w:szCs w:val="22"/>
              </w:rPr>
            </w:pPr>
          </w:p>
          <w:p w:rsidR="0068598D" w:rsidRPr="00333270" w:rsidRDefault="0068598D" w:rsidP="0068598D">
            <w:pPr>
              <w:rPr>
                <w:rFonts w:ascii="Arial" w:eastAsia="Calibri" w:hAnsi="Arial" w:cs="Arial"/>
                <w:sz w:val="20"/>
                <w:szCs w:val="22"/>
              </w:rPr>
            </w:pPr>
          </w:p>
          <w:p w:rsidR="0068598D" w:rsidRPr="00333270" w:rsidRDefault="0068598D" w:rsidP="0068598D">
            <w:pPr>
              <w:rPr>
                <w:rFonts w:ascii="Arial" w:eastAsia="Calibri" w:hAnsi="Arial" w:cs="Arial"/>
                <w:sz w:val="20"/>
                <w:szCs w:val="22"/>
              </w:rPr>
            </w:pPr>
            <w:r w:rsidRPr="00333270">
              <w:rPr>
                <w:rFonts w:ascii="Arial" w:eastAsia="Calibri" w:hAnsi="Arial" w:cs="Arial"/>
                <w:sz w:val="20"/>
                <w:szCs w:val="22"/>
              </w:rPr>
              <w:t>Code fonctionnel :</w:t>
            </w:r>
          </w:p>
        </w:tc>
      </w:tr>
    </w:tbl>
    <w:p w:rsidR="0068598D" w:rsidRPr="00EC0DB2" w:rsidRDefault="0068598D" w:rsidP="0068598D">
      <w:pPr>
        <w:rPr>
          <w:rFonts w:ascii="Arial" w:eastAsia="Calibri" w:hAnsi="Arial" w:cs="Arial"/>
          <w:sz w:val="22"/>
          <w:szCs w:val="22"/>
        </w:rPr>
      </w:pPr>
      <w:r w:rsidRPr="00EC0DB2">
        <w:rPr>
          <w:rFonts w:ascii="Arial" w:eastAsia="Calibri" w:hAnsi="Arial" w:cs="Arial"/>
          <w:b/>
          <w:sz w:val="22"/>
          <w:szCs w:val="22"/>
        </w:rPr>
        <w:t>Courriel :</w:t>
      </w:r>
      <w:r w:rsidRPr="00EC0DB2">
        <w:rPr>
          <w:rFonts w:ascii="Arial" w:eastAsia="Calibri" w:hAnsi="Arial" w:cs="Arial"/>
          <w:sz w:val="22"/>
          <w:szCs w:val="22"/>
        </w:rPr>
        <w:t xml:space="preserve"> </w:t>
      </w:r>
      <w:hyperlink r:id="rId10" w:history="1">
        <w:r w:rsidRPr="00EC0DB2">
          <w:rPr>
            <w:rStyle w:val="Lienhypertexte"/>
            <w:rFonts w:ascii="Arial" w:eastAsia="Calibri" w:hAnsi="Arial" w:cs="Arial"/>
            <w:sz w:val="22"/>
            <w:szCs w:val="22"/>
          </w:rPr>
          <w:t>associations@ville-montrouge.fr</w:t>
        </w:r>
      </w:hyperlink>
    </w:p>
    <w:p w:rsidR="00C665B9" w:rsidRPr="00EC0DB2" w:rsidRDefault="00C665B9" w:rsidP="0068598D">
      <w:pPr>
        <w:rPr>
          <w:rFonts w:ascii="Arial" w:eastAsia="Calibri" w:hAnsi="Arial" w:cs="Arial"/>
          <w:b/>
          <w:sz w:val="22"/>
          <w:szCs w:val="22"/>
        </w:rPr>
      </w:pPr>
    </w:p>
    <w:p w:rsidR="0068598D" w:rsidRPr="00EC0DB2" w:rsidRDefault="0068598D" w:rsidP="0068598D">
      <w:pPr>
        <w:rPr>
          <w:rFonts w:ascii="Arial" w:eastAsia="Calibri" w:hAnsi="Arial" w:cs="Arial"/>
          <w:b/>
          <w:sz w:val="22"/>
          <w:szCs w:val="22"/>
        </w:rPr>
      </w:pPr>
      <w:r w:rsidRPr="00EC0DB2">
        <w:rPr>
          <w:rFonts w:ascii="Arial" w:eastAsia="Calibri" w:hAnsi="Arial" w:cs="Arial"/>
          <w:b/>
          <w:sz w:val="22"/>
          <w:szCs w:val="22"/>
        </w:rPr>
        <w:t>Mairie de Montrouge</w:t>
      </w:r>
    </w:p>
    <w:p w:rsidR="0068598D" w:rsidRPr="00EC0DB2" w:rsidRDefault="0068598D" w:rsidP="0068598D">
      <w:pPr>
        <w:rPr>
          <w:rFonts w:ascii="Arial" w:eastAsia="Calibri" w:hAnsi="Arial" w:cs="Arial"/>
          <w:sz w:val="22"/>
          <w:szCs w:val="22"/>
        </w:rPr>
      </w:pPr>
      <w:r w:rsidRPr="00EC0DB2">
        <w:rPr>
          <w:rFonts w:ascii="Arial" w:eastAsia="Calibri" w:hAnsi="Arial" w:cs="Arial"/>
          <w:sz w:val="22"/>
          <w:szCs w:val="22"/>
        </w:rPr>
        <w:t>Direction des sports et de la vie associative</w:t>
      </w:r>
    </w:p>
    <w:p w:rsidR="0025055E" w:rsidRDefault="0025055E" w:rsidP="001563C3">
      <w:pPr>
        <w:rPr>
          <w:rFonts w:ascii="Arial" w:eastAsia="Calibri" w:hAnsi="Arial" w:cs="Arial"/>
          <w:sz w:val="22"/>
          <w:szCs w:val="22"/>
        </w:rPr>
      </w:pPr>
      <w:r>
        <w:rPr>
          <w:rFonts w:ascii="Arial" w:eastAsia="Calibri" w:hAnsi="Arial" w:cs="Arial"/>
          <w:sz w:val="22"/>
          <w:szCs w:val="22"/>
        </w:rPr>
        <w:t xml:space="preserve">16 rue Victor Hugo </w:t>
      </w:r>
    </w:p>
    <w:p w:rsidR="001563C3" w:rsidRPr="00EC0DB2" w:rsidRDefault="0068598D" w:rsidP="001563C3">
      <w:pPr>
        <w:rPr>
          <w:rFonts w:ascii="Arial" w:eastAsia="Calibri" w:hAnsi="Arial" w:cs="Arial"/>
          <w:sz w:val="22"/>
          <w:szCs w:val="22"/>
        </w:rPr>
      </w:pPr>
      <w:r w:rsidRPr="00EC0DB2">
        <w:rPr>
          <w:rFonts w:ascii="Arial" w:eastAsia="Calibri" w:hAnsi="Arial" w:cs="Arial"/>
          <w:sz w:val="22"/>
          <w:szCs w:val="22"/>
        </w:rPr>
        <w:t>92120 MONTROUGE</w:t>
      </w:r>
    </w:p>
    <w:p w:rsidR="006B0EFD" w:rsidRPr="00644EF7" w:rsidRDefault="006B0EFD" w:rsidP="006B0EFD">
      <w:pPr>
        <w:rPr>
          <w:rFonts w:ascii="Arial" w:hAnsi="Arial" w:cs="Arial"/>
          <w:vanish/>
          <w:sz w:val="22"/>
          <w:szCs w:val="22"/>
        </w:rPr>
      </w:pPr>
    </w:p>
    <w:p w:rsidR="0068598D" w:rsidRPr="00644EF7" w:rsidRDefault="0068598D">
      <w:pPr>
        <w:rPr>
          <w:rFonts w:ascii="Arial" w:hAnsi="Arial" w:cs="Arial"/>
        </w:rPr>
      </w:pPr>
      <w:r w:rsidRPr="00644EF7">
        <w:rPr>
          <w:rFonts w:ascii="Arial" w:hAnsi="Arial" w:cs="Arial"/>
        </w:rPr>
        <w:br w:type="page"/>
      </w:r>
    </w:p>
    <w:p w:rsidR="00555CA1" w:rsidRPr="00644EF7" w:rsidRDefault="00555CA1" w:rsidP="006F78A2">
      <w:pPr>
        <w:rPr>
          <w:rFonts w:ascii="Arial" w:hAnsi="Arial" w:cs="Arial"/>
        </w:rPr>
      </w:pPr>
    </w:p>
    <w:p w:rsidR="00190070" w:rsidRPr="00F456BE" w:rsidRDefault="00190070" w:rsidP="00F456BE">
      <w:pPr>
        <w:pStyle w:val="CM12"/>
        <w:shd w:val="clear" w:color="auto" w:fill="CCCCCC"/>
        <w:jc w:val="center"/>
        <w:rPr>
          <w:rFonts w:ascii="Arial" w:hAnsi="Arial" w:cs="Arial"/>
          <w:sz w:val="56"/>
          <w:szCs w:val="56"/>
        </w:rPr>
      </w:pPr>
      <w:r w:rsidRPr="00F456BE">
        <w:rPr>
          <w:rFonts w:ascii="Arial" w:hAnsi="Arial" w:cs="Arial"/>
          <w:sz w:val="56"/>
          <w:szCs w:val="56"/>
        </w:rPr>
        <w:t>Informations pratiques</w:t>
      </w:r>
    </w:p>
    <w:p w:rsidR="006C426D" w:rsidRPr="00F456BE" w:rsidRDefault="006C426D" w:rsidP="006C426D">
      <w:pPr>
        <w:autoSpaceDE w:val="0"/>
        <w:autoSpaceDN w:val="0"/>
        <w:adjustRightInd w:val="0"/>
        <w:jc w:val="both"/>
        <w:rPr>
          <w:rFonts w:ascii="Arial" w:hAnsi="Arial" w:cs="Arial"/>
          <w:sz w:val="22"/>
          <w:szCs w:val="22"/>
        </w:rPr>
      </w:pPr>
      <w:r w:rsidRPr="00F456BE">
        <w:rPr>
          <w:rFonts w:ascii="Arial" w:hAnsi="Arial" w:cs="Arial"/>
          <w:sz w:val="22"/>
          <w:szCs w:val="22"/>
        </w:rPr>
        <w:t>Ce dossier doit être utilisé par toute association sollic</w:t>
      </w:r>
      <w:r w:rsidR="00B2290F" w:rsidRPr="00F456BE">
        <w:rPr>
          <w:rFonts w:ascii="Arial" w:hAnsi="Arial" w:cs="Arial"/>
          <w:sz w:val="22"/>
          <w:szCs w:val="22"/>
        </w:rPr>
        <w:t>itant une subvention auprès de la Ville de Montrouge</w:t>
      </w:r>
      <w:r w:rsidRPr="00F456BE">
        <w:rPr>
          <w:rFonts w:ascii="Arial" w:hAnsi="Arial" w:cs="Arial"/>
          <w:sz w:val="22"/>
          <w:szCs w:val="22"/>
        </w:rPr>
        <w:t>. Il concerne le financement d’actions spécifiques ou le fonctionnement général de l’association qui relèvent de l’intérêt général.</w:t>
      </w:r>
    </w:p>
    <w:p w:rsidR="006F78A2" w:rsidRPr="00F456BE" w:rsidRDefault="006F78A2" w:rsidP="006C426D">
      <w:pPr>
        <w:autoSpaceDE w:val="0"/>
        <w:autoSpaceDN w:val="0"/>
        <w:adjustRightInd w:val="0"/>
        <w:jc w:val="both"/>
        <w:rPr>
          <w:rFonts w:ascii="Arial" w:hAnsi="Arial" w:cs="Arial"/>
          <w:b/>
          <w:sz w:val="22"/>
          <w:szCs w:val="22"/>
        </w:rPr>
      </w:pPr>
    </w:p>
    <w:p w:rsidR="006C426D" w:rsidRPr="00F456BE" w:rsidRDefault="00975857" w:rsidP="006C426D">
      <w:pPr>
        <w:autoSpaceDE w:val="0"/>
        <w:autoSpaceDN w:val="0"/>
        <w:adjustRightInd w:val="0"/>
        <w:jc w:val="both"/>
        <w:rPr>
          <w:rFonts w:ascii="Arial" w:hAnsi="Arial" w:cs="Arial"/>
          <w:b/>
          <w:sz w:val="22"/>
          <w:szCs w:val="22"/>
        </w:rPr>
      </w:pPr>
      <w:r w:rsidRPr="00F456BE">
        <w:rPr>
          <w:rFonts w:ascii="Arial" w:hAnsi="Arial" w:cs="Arial"/>
          <w:b/>
          <w:sz w:val="22"/>
          <w:szCs w:val="22"/>
        </w:rPr>
        <w:t>I</w:t>
      </w:r>
      <w:r w:rsidR="006C426D" w:rsidRPr="00F456BE">
        <w:rPr>
          <w:rFonts w:ascii="Arial" w:hAnsi="Arial" w:cs="Arial"/>
          <w:b/>
          <w:sz w:val="22"/>
          <w:szCs w:val="22"/>
        </w:rPr>
        <w:t>l ne concerne pas les financements imputables sur la section d’</w:t>
      </w:r>
      <w:r w:rsidR="00355ACB" w:rsidRPr="00F456BE">
        <w:rPr>
          <w:rFonts w:ascii="Arial" w:hAnsi="Arial" w:cs="Arial"/>
          <w:b/>
          <w:sz w:val="22"/>
          <w:szCs w:val="22"/>
        </w:rPr>
        <w:t>investissement</w:t>
      </w:r>
      <w:r w:rsidR="006C426D" w:rsidRPr="00F456BE">
        <w:rPr>
          <w:rFonts w:ascii="Arial" w:hAnsi="Arial" w:cs="Arial"/>
          <w:b/>
          <w:sz w:val="22"/>
          <w:szCs w:val="22"/>
        </w:rPr>
        <w:t>.</w:t>
      </w:r>
    </w:p>
    <w:p w:rsidR="006C426D" w:rsidRPr="00F456BE" w:rsidRDefault="006C426D" w:rsidP="006C426D">
      <w:pPr>
        <w:autoSpaceDE w:val="0"/>
        <w:autoSpaceDN w:val="0"/>
        <w:adjustRightInd w:val="0"/>
        <w:rPr>
          <w:rFonts w:ascii="Arial" w:hAnsi="Arial" w:cs="Arial"/>
          <w:b/>
          <w:bCs/>
          <w:sz w:val="22"/>
          <w:szCs w:val="22"/>
        </w:rPr>
      </w:pPr>
    </w:p>
    <w:p w:rsidR="006C426D" w:rsidRPr="00F456BE" w:rsidRDefault="006C426D" w:rsidP="006C426D">
      <w:pPr>
        <w:autoSpaceDE w:val="0"/>
        <w:autoSpaceDN w:val="0"/>
        <w:adjustRightInd w:val="0"/>
        <w:jc w:val="both"/>
        <w:rPr>
          <w:rFonts w:ascii="Arial" w:hAnsi="Arial" w:cs="Arial"/>
          <w:sz w:val="22"/>
          <w:szCs w:val="22"/>
        </w:rPr>
      </w:pPr>
      <w:r w:rsidRPr="00F456BE">
        <w:rPr>
          <w:rFonts w:ascii="Arial" w:hAnsi="Arial" w:cs="Arial"/>
          <w:sz w:val="22"/>
          <w:szCs w:val="22"/>
        </w:rPr>
        <w:t xml:space="preserve">Il comporte </w:t>
      </w:r>
      <w:r w:rsidR="006F78A2" w:rsidRPr="00F456BE">
        <w:rPr>
          <w:rFonts w:ascii="Arial" w:hAnsi="Arial" w:cs="Arial"/>
          <w:sz w:val="22"/>
          <w:szCs w:val="22"/>
        </w:rPr>
        <w:t>6</w:t>
      </w:r>
      <w:r w:rsidRPr="00F456BE">
        <w:rPr>
          <w:rFonts w:ascii="Arial" w:hAnsi="Arial" w:cs="Arial"/>
          <w:sz w:val="22"/>
          <w:szCs w:val="22"/>
        </w:rPr>
        <w:t xml:space="preserve"> fiches :</w:t>
      </w:r>
    </w:p>
    <w:p w:rsidR="006C426D" w:rsidRPr="00F456BE" w:rsidRDefault="006C426D" w:rsidP="006C426D">
      <w:pPr>
        <w:autoSpaceDE w:val="0"/>
        <w:autoSpaceDN w:val="0"/>
        <w:adjustRightInd w:val="0"/>
        <w:jc w:val="both"/>
        <w:rPr>
          <w:rFonts w:ascii="Arial" w:hAnsi="Arial" w:cs="Arial"/>
          <w:sz w:val="22"/>
          <w:szCs w:val="22"/>
        </w:rPr>
      </w:pPr>
    </w:p>
    <w:p w:rsidR="00FA2167" w:rsidRPr="00F456BE" w:rsidRDefault="006C426D" w:rsidP="00F456BE">
      <w:pPr>
        <w:autoSpaceDE w:val="0"/>
        <w:autoSpaceDN w:val="0"/>
        <w:adjustRightInd w:val="0"/>
        <w:jc w:val="both"/>
        <w:rPr>
          <w:rFonts w:ascii="Arial" w:hAnsi="Arial" w:cs="Arial"/>
          <w:b/>
          <w:bCs/>
          <w:sz w:val="22"/>
          <w:szCs w:val="22"/>
        </w:rPr>
      </w:pPr>
      <w:r w:rsidRPr="00F456BE">
        <w:rPr>
          <w:rFonts w:ascii="Arial" w:hAnsi="Arial" w:cs="Arial"/>
          <w:sz w:val="22"/>
          <w:szCs w:val="22"/>
        </w:rPr>
        <w:sym w:font="Wingdings" w:char="F0E0"/>
      </w:r>
      <w:r w:rsidRPr="00F456BE">
        <w:rPr>
          <w:rFonts w:ascii="Arial" w:hAnsi="Arial" w:cs="Arial"/>
          <w:sz w:val="22"/>
          <w:szCs w:val="22"/>
        </w:rPr>
        <w:t></w:t>
      </w:r>
      <w:r w:rsidRPr="00F456BE">
        <w:rPr>
          <w:rFonts w:ascii="Arial" w:hAnsi="Arial" w:cs="Arial"/>
          <w:b/>
          <w:bCs/>
          <w:sz w:val="22"/>
          <w:szCs w:val="22"/>
        </w:rPr>
        <w:t>Fiches n° 1</w:t>
      </w:r>
      <w:r w:rsidR="0001057C" w:rsidRPr="00F456BE">
        <w:rPr>
          <w:rFonts w:ascii="Arial" w:hAnsi="Arial" w:cs="Arial"/>
          <w:b/>
          <w:bCs/>
          <w:sz w:val="22"/>
          <w:szCs w:val="22"/>
        </w:rPr>
        <w:t>-</w:t>
      </w:r>
      <w:r w:rsidRPr="00F456BE">
        <w:rPr>
          <w:rFonts w:ascii="Arial" w:hAnsi="Arial" w:cs="Arial"/>
          <w:b/>
          <w:bCs/>
          <w:sz w:val="22"/>
          <w:szCs w:val="22"/>
        </w:rPr>
        <w:t>1</w:t>
      </w:r>
      <w:r w:rsidR="006F78A2" w:rsidRPr="00F456BE">
        <w:rPr>
          <w:rFonts w:ascii="Arial" w:hAnsi="Arial" w:cs="Arial"/>
          <w:b/>
          <w:bCs/>
          <w:sz w:val="22"/>
          <w:szCs w:val="22"/>
        </w:rPr>
        <w:t xml:space="preserve"> à </w:t>
      </w:r>
      <w:r w:rsidRPr="00F456BE">
        <w:rPr>
          <w:rFonts w:ascii="Arial" w:hAnsi="Arial" w:cs="Arial"/>
          <w:b/>
          <w:bCs/>
          <w:sz w:val="22"/>
          <w:szCs w:val="22"/>
        </w:rPr>
        <w:t>1</w:t>
      </w:r>
      <w:r w:rsidR="0001057C" w:rsidRPr="00F456BE">
        <w:rPr>
          <w:rFonts w:ascii="Arial" w:hAnsi="Arial" w:cs="Arial"/>
          <w:b/>
          <w:bCs/>
          <w:sz w:val="22"/>
          <w:szCs w:val="22"/>
        </w:rPr>
        <w:t>-</w:t>
      </w:r>
      <w:r w:rsidR="006F78A2" w:rsidRPr="00F456BE">
        <w:rPr>
          <w:rFonts w:ascii="Arial" w:hAnsi="Arial" w:cs="Arial"/>
          <w:b/>
          <w:bCs/>
          <w:sz w:val="22"/>
          <w:szCs w:val="22"/>
        </w:rPr>
        <w:t>3</w:t>
      </w:r>
      <w:r w:rsidRPr="00F456BE">
        <w:rPr>
          <w:rFonts w:ascii="Arial" w:hAnsi="Arial" w:cs="Arial"/>
          <w:b/>
          <w:bCs/>
          <w:sz w:val="22"/>
          <w:szCs w:val="22"/>
        </w:rPr>
        <w:t xml:space="preserve"> </w:t>
      </w:r>
      <w:r w:rsidR="00FA2167" w:rsidRPr="00F456BE">
        <w:rPr>
          <w:rFonts w:ascii="Arial" w:hAnsi="Arial" w:cs="Arial"/>
          <w:b/>
          <w:bCs/>
          <w:sz w:val="22"/>
          <w:szCs w:val="22"/>
        </w:rPr>
        <w:t>: Présentation de l’association</w:t>
      </w:r>
    </w:p>
    <w:p w:rsidR="006C426D" w:rsidRPr="00F456BE" w:rsidRDefault="006C426D" w:rsidP="006C426D">
      <w:pPr>
        <w:autoSpaceDE w:val="0"/>
        <w:autoSpaceDN w:val="0"/>
        <w:adjustRightInd w:val="0"/>
        <w:jc w:val="both"/>
        <w:rPr>
          <w:rFonts w:ascii="Arial" w:hAnsi="Arial" w:cs="Arial"/>
          <w:b/>
          <w:bCs/>
          <w:sz w:val="22"/>
          <w:szCs w:val="22"/>
        </w:rPr>
      </w:pPr>
      <w:r w:rsidRPr="00F456BE">
        <w:rPr>
          <w:rFonts w:ascii="Arial" w:hAnsi="Arial" w:cs="Arial"/>
          <w:sz w:val="22"/>
          <w:szCs w:val="22"/>
        </w:rPr>
        <w:t xml:space="preserve">Pour bénéficier d’une subvention, </w:t>
      </w:r>
      <w:r w:rsidRPr="00F456BE">
        <w:rPr>
          <w:rFonts w:ascii="Arial" w:hAnsi="Arial" w:cs="Arial"/>
          <w:b/>
          <w:bCs/>
          <w:sz w:val="22"/>
          <w:szCs w:val="22"/>
        </w:rPr>
        <w:t>vous devez disposer :</w:t>
      </w:r>
    </w:p>
    <w:p w:rsidR="006C426D" w:rsidRPr="00F456BE" w:rsidRDefault="006C426D" w:rsidP="006C426D">
      <w:pPr>
        <w:numPr>
          <w:ilvl w:val="0"/>
          <w:numId w:val="40"/>
        </w:numPr>
        <w:autoSpaceDE w:val="0"/>
        <w:autoSpaceDN w:val="0"/>
        <w:adjustRightInd w:val="0"/>
        <w:jc w:val="both"/>
        <w:rPr>
          <w:rFonts w:ascii="Arial" w:hAnsi="Arial" w:cs="Arial"/>
          <w:b/>
          <w:bCs/>
          <w:sz w:val="22"/>
          <w:szCs w:val="22"/>
        </w:rPr>
      </w:pPr>
      <w:r w:rsidRPr="00F456BE">
        <w:rPr>
          <w:rFonts w:ascii="Arial" w:hAnsi="Arial" w:cs="Arial"/>
          <w:sz w:val="22"/>
          <w:szCs w:val="22"/>
        </w:rPr>
        <w:t xml:space="preserve">d’un numéro SIRET </w:t>
      </w:r>
      <w:r w:rsidRPr="00F456BE">
        <w:rPr>
          <w:rFonts w:ascii="Arial" w:hAnsi="Arial" w:cs="Arial"/>
          <w:b/>
          <w:bCs/>
          <w:sz w:val="22"/>
          <w:szCs w:val="22"/>
        </w:rPr>
        <w:t>;</w:t>
      </w:r>
    </w:p>
    <w:p w:rsidR="006C426D" w:rsidRPr="00F456BE" w:rsidRDefault="006C426D" w:rsidP="006C426D">
      <w:pPr>
        <w:autoSpaceDE w:val="0"/>
        <w:autoSpaceDN w:val="0"/>
        <w:adjustRightInd w:val="0"/>
        <w:jc w:val="both"/>
        <w:rPr>
          <w:rFonts w:ascii="Arial" w:hAnsi="Arial" w:cs="Arial"/>
          <w:i/>
          <w:iCs/>
          <w:sz w:val="22"/>
          <w:szCs w:val="22"/>
        </w:rPr>
      </w:pPr>
      <w:r w:rsidRPr="00F456BE">
        <w:rPr>
          <w:rFonts w:ascii="Arial" w:hAnsi="Arial" w:cs="Arial"/>
          <w:i/>
          <w:iCs/>
          <w:sz w:val="22"/>
          <w:szCs w:val="22"/>
        </w:rPr>
        <w:t>Si vous n’en avez pas, il vous faut le demander à la direction régionale de l’INSEE. Cette démarche est gratuite (annuaire des directions régionales sur http://www.insee.fr)</w:t>
      </w:r>
    </w:p>
    <w:p w:rsidR="006C426D" w:rsidRPr="00F456BE" w:rsidRDefault="006C426D" w:rsidP="006C426D">
      <w:pPr>
        <w:numPr>
          <w:ilvl w:val="0"/>
          <w:numId w:val="40"/>
        </w:numPr>
        <w:autoSpaceDE w:val="0"/>
        <w:autoSpaceDN w:val="0"/>
        <w:adjustRightInd w:val="0"/>
        <w:jc w:val="both"/>
        <w:rPr>
          <w:rFonts w:ascii="Arial" w:hAnsi="Arial" w:cs="Arial"/>
          <w:sz w:val="22"/>
          <w:szCs w:val="22"/>
        </w:rPr>
      </w:pPr>
      <w:r w:rsidRPr="00F456BE">
        <w:rPr>
          <w:rFonts w:ascii="Arial" w:hAnsi="Arial" w:cs="Arial"/>
          <w:sz w:val="22"/>
          <w:szCs w:val="22"/>
        </w:rPr>
        <w:t>d’un numéro RNA, ou à défaut, du numéro de récépissé en préfecture</w:t>
      </w:r>
    </w:p>
    <w:p w:rsidR="006C426D" w:rsidRPr="00F456BE" w:rsidRDefault="006C426D" w:rsidP="006C426D">
      <w:pPr>
        <w:autoSpaceDE w:val="0"/>
        <w:autoSpaceDN w:val="0"/>
        <w:adjustRightInd w:val="0"/>
        <w:jc w:val="both"/>
        <w:rPr>
          <w:rFonts w:ascii="Arial" w:hAnsi="Arial" w:cs="Arial"/>
          <w:sz w:val="22"/>
          <w:szCs w:val="22"/>
        </w:rPr>
      </w:pPr>
      <w:r w:rsidRPr="00F456BE">
        <w:rPr>
          <w:rFonts w:ascii="Arial" w:hAnsi="Arial" w:cs="Arial"/>
          <w:sz w:val="22"/>
          <w:szCs w:val="22"/>
        </w:rPr>
        <w:t>Ces références constitueront vos identifiants dans vos relations avec les services administratifs.</w:t>
      </w:r>
    </w:p>
    <w:p w:rsidR="006C426D" w:rsidRPr="00F456BE" w:rsidRDefault="006C426D" w:rsidP="006C426D">
      <w:pPr>
        <w:autoSpaceDE w:val="0"/>
        <w:autoSpaceDN w:val="0"/>
        <w:adjustRightInd w:val="0"/>
        <w:jc w:val="both"/>
        <w:rPr>
          <w:rFonts w:ascii="Arial" w:hAnsi="Arial" w:cs="Arial"/>
          <w:sz w:val="22"/>
          <w:szCs w:val="22"/>
        </w:rPr>
      </w:pPr>
      <w:r w:rsidRPr="00F456BE">
        <w:rPr>
          <w:rFonts w:ascii="Arial" w:hAnsi="Arial" w:cs="Arial"/>
          <w:sz w:val="22"/>
          <w:szCs w:val="22"/>
        </w:rPr>
        <w:t>Le numéro RNA (répertoire national des associations) est attribué à l’occasion des enregistrements de création ou modification en préfecture.</w:t>
      </w:r>
    </w:p>
    <w:p w:rsidR="006C426D" w:rsidRPr="00F456BE" w:rsidRDefault="006C426D" w:rsidP="006C426D">
      <w:pPr>
        <w:autoSpaceDE w:val="0"/>
        <w:autoSpaceDN w:val="0"/>
        <w:adjustRightInd w:val="0"/>
        <w:jc w:val="both"/>
        <w:rPr>
          <w:rFonts w:ascii="Arial" w:hAnsi="Arial" w:cs="Arial"/>
          <w:sz w:val="22"/>
          <w:szCs w:val="22"/>
        </w:rPr>
      </w:pPr>
    </w:p>
    <w:p w:rsidR="006C426D" w:rsidRPr="00F456BE" w:rsidRDefault="006C426D" w:rsidP="00F456BE">
      <w:pPr>
        <w:autoSpaceDE w:val="0"/>
        <w:autoSpaceDN w:val="0"/>
        <w:adjustRightInd w:val="0"/>
        <w:jc w:val="both"/>
        <w:rPr>
          <w:rFonts w:ascii="Arial" w:hAnsi="Arial" w:cs="Arial"/>
          <w:b/>
          <w:bCs/>
          <w:sz w:val="22"/>
          <w:szCs w:val="22"/>
        </w:rPr>
      </w:pPr>
      <w:r w:rsidRPr="00F456BE">
        <w:rPr>
          <w:rFonts w:ascii="Arial" w:hAnsi="Arial" w:cs="Arial"/>
          <w:sz w:val="22"/>
          <w:szCs w:val="22"/>
        </w:rPr>
        <w:sym w:font="Wingdings" w:char="F0E0"/>
      </w:r>
      <w:r w:rsidRPr="00F456BE">
        <w:rPr>
          <w:rFonts w:ascii="Arial" w:hAnsi="Arial" w:cs="Arial"/>
          <w:sz w:val="22"/>
          <w:szCs w:val="22"/>
        </w:rPr>
        <w:t></w:t>
      </w:r>
      <w:r w:rsidRPr="00F456BE">
        <w:rPr>
          <w:rFonts w:ascii="Arial" w:hAnsi="Arial" w:cs="Arial"/>
          <w:b/>
          <w:bCs/>
          <w:sz w:val="22"/>
          <w:szCs w:val="22"/>
        </w:rPr>
        <w:t xml:space="preserve">Fiche n° 2 </w:t>
      </w:r>
      <w:r w:rsidR="006F78A2" w:rsidRPr="00F456BE">
        <w:rPr>
          <w:rFonts w:ascii="Arial" w:hAnsi="Arial" w:cs="Arial"/>
          <w:b/>
          <w:bCs/>
          <w:sz w:val="22"/>
          <w:szCs w:val="22"/>
        </w:rPr>
        <w:t xml:space="preserve">et 3 </w:t>
      </w:r>
      <w:r w:rsidRPr="00F456BE">
        <w:rPr>
          <w:rFonts w:ascii="Arial" w:hAnsi="Arial" w:cs="Arial"/>
          <w:b/>
          <w:bCs/>
          <w:sz w:val="22"/>
          <w:szCs w:val="22"/>
        </w:rPr>
        <w:t xml:space="preserve">: </w:t>
      </w:r>
      <w:r w:rsidR="00507930" w:rsidRPr="00F456BE">
        <w:rPr>
          <w:rFonts w:ascii="Arial" w:hAnsi="Arial" w:cs="Arial"/>
          <w:b/>
          <w:bCs/>
          <w:sz w:val="22"/>
          <w:szCs w:val="22"/>
        </w:rPr>
        <w:t xml:space="preserve">Description des actions et </w:t>
      </w:r>
      <w:r w:rsidRPr="00F456BE">
        <w:rPr>
          <w:rFonts w:ascii="Arial" w:hAnsi="Arial" w:cs="Arial"/>
          <w:b/>
          <w:bCs/>
          <w:sz w:val="22"/>
          <w:szCs w:val="22"/>
        </w:rPr>
        <w:t>Budge</w:t>
      </w:r>
      <w:r w:rsidR="00FA2167" w:rsidRPr="00F456BE">
        <w:rPr>
          <w:rFonts w:ascii="Arial" w:hAnsi="Arial" w:cs="Arial"/>
          <w:b/>
          <w:bCs/>
          <w:sz w:val="22"/>
          <w:szCs w:val="22"/>
        </w:rPr>
        <w:t xml:space="preserve">t prévisionnel </w:t>
      </w:r>
      <w:r w:rsidR="007718BA" w:rsidRPr="00F456BE">
        <w:rPr>
          <w:rFonts w:ascii="Arial" w:hAnsi="Arial" w:cs="Arial"/>
          <w:b/>
          <w:bCs/>
          <w:sz w:val="22"/>
          <w:szCs w:val="22"/>
        </w:rPr>
        <w:t xml:space="preserve">à venir </w:t>
      </w:r>
      <w:r w:rsidR="00FA2167" w:rsidRPr="00F456BE">
        <w:rPr>
          <w:rFonts w:ascii="Arial" w:hAnsi="Arial" w:cs="Arial"/>
          <w:b/>
          <w:bCs/>
          <w:sz w:val="22"/>
          <w:szCs w:val="22"/>
        </w:rPr>
        <w:t>de l’association</w:t>
      </w:r>
    </w:p>
    <w:p w:rsidR="006C426D" w:rsidRPr="00F456BE" w:rsidRDefault="006C426D" w:rsidP="006C426D">
      <w:pPr>
        <w:autoSpaceDE w:val="0"/>
        <w:autoSpaceDN w:val="0"/>
        <w:adjustRightInd w:val="0"/>
        <w:jc w:val="both"/>
        <w:rPr>
          <w:rFonts w:ascii="Arial" w:hAnsi="Arial" w:cs="Arial"/>
          <w:sz w:val="22"/>
          <w:szCs w:val="22"/>
        </w:rPr>
      </w:pPr>
      <w:r w:rsidRPr="00F456BE">
        <w:rPr>
          <w:rFonts w:ascii="Arial" w:hAnsi="Arial" w:cs="Arial"/>
          <w:sz w:val="22"/>
          <w:szCs w:val="22"/>
        </w:rPr>
        <w:t>Si vous disposez déjà d’un budget respectant la nomenclature du plan comptable associatif</w:t>
      </w:r>
      <w:r w:rsidRPr="00F456BE">
        <w:rPr>
          <w:rFonts w:ascii="Arial" w:hAnsi="Arial" w:cs="Arial"/>
          <w:sz w:val="22"/>
          <w:szCs w:val="22"/>
          <w:vertAlign w:val="superscript"/>
        </w:rPr>
        <w:t>1</w:t>
      </w:r>
      <w:r w:rsidRPr="00F456BE">
        <w:rPr>
          <w:rFonts w:ascii="Arial" w:hAnsi="Arial" w:cs="Arial"/>
          <w:sz w:val="22"/>
          <w:szCs w:val="22"/>
        </w:rPr>
        <w:t>, il vous suffit de le transmettre en ne faisant figurer sur la fiche que le montant de la subvention demandée.</w:t>
      </w:r>
    </w:p>
    <w:p w:rsidR="006C426D" w:rsidRPr="00F456BE" w:rsidRDefault="006C426D" w:rsidP="006C426D">
      <w:pPr>
        <w:autoSpaceDE w:val="0"/>
        <w:autoSpaceDN w:val="0"/>
        <w:adjustRightInd w:val="0"/>
        <w:jc w:val="both"/>
        <w:rPr>
          <w:rFonts w:ascii="Arial" w:hAnsi="Arial" w:cs="Arial"/>
          <w:sz w:val="22"/>
          <w:szCs w:val="22"/>
        </w:rPr>
      </w:pPr>
    </w:p>
    <w:p w:rsidR="006C426D" w:rsidRPr="00F456BE" w:rsidRDefault="006C426D" w:rsidP="00F456BE">
      <w:pPr>
        <w:autoSpaceDE w:val="0"/>
        <w:autoSpaceDN w:val="0"/>
        <w:adjustRightInd w:val="0"/>
        <w:jc w:val="both"/>
        <w:rPr>
          <w:rFonts w:ascii="Arial" w:hAnsi="Arial" w:cs="Arial"/>
          <w:b/>
          <w:bCs/>
          <w:sz w:val="22"/>
          <w:szCs w:val="22"/>
        </w:rPr>
      </w:pPr>
      <w:r w:rsidRPr="00F456BE">
        <w:rPr>
          <w:rFonts w:ascii="Arial" w:hAnsi="Arial" w:cs="Arial"/>
          <w:sz w:val="22"/>
          <w:szCs w:val="22"/>
        </w:rPr>
        <w:sym w:font="Wingdings" w:char="F0E0"/>
      </w:r>
      <w:r w:rsidRPr="00F456BE">
        <w:rPr>
          <w:rFonts w:ascii="Arial" w:hAnsi="Arial" w:cs="Arial"/>
          <w:sz w:val="22"/>
          <w:szCs w:val="22"/>
        </w:rPr>
        <w:t></w:t>
      </w:r>
      <w:r w:rsidRPr="00F456BE">
        <w:rPr>
          <w:rFonts w:ascii="Arial" w:hAnsi="Arial" w:cs="Arial"/>
          <w:b/>
          <w:bCs/>
          <w:sz w:val="22"/>
          <w:szCs w:val="22"/>
        </w:rPr>
        <w:t>Fiche n</w:t>
      </w:r>
      <w:r w:rsidR="00EC37EC" w:rsidRPr="00F456BE">
        <w:rPr>
          <w:rFonts w:ascii="Arial" w:hAnsi="Arial" w:cs="Arial"/>
          <w:b/>
          <w:bCs/>
          <w:sz w:val="22"/>
          <w:szCs w:val="22"/>
        </w:rPr>
        <w:t xml:space="preserve">° </w:t>
      </w:r>
      <w:r w:rsidR="006F78A2" w:rsidRPr="00F456BE">
        <w:rPr>
          <w:rFonts w:ascii="Arial" w:hAnsi="Arial" w:cs="Arial"/>
          <w:b/>
          <w:bCs/>
          <w:sz w:val="22"/>
          <w:szCs w:val="22"/>
        </w:rPr>
        <w:t>4</w:t>
      </w:r>
      <w:r w:rsidR="00FA2167" w:rsidRPr="00F456BE">
        <w:rPr>
          <w:rFonts w:ascii="Arial" w:hAnsi="Arial" w:cs="Arial"/>
          <w:b/>
          <w:bCs/>
          <w:sz w:val="22"/>
          <w:szCs w:val="22"/>
        </w:rPr>
        <w:t xml:space="preserve"> : Attestation sur l’honneur</w:t>
      </w:r>
    </w:p>
    <w:p w:rsidR="006C426D" w:rsidRPr="00F456BE" w:rsidRDefault="006C426D" w:rsidP="00FA2167">
      <w:pPr>
        <w:autoSpaceDE w:val="0"/>
        <w:autoSpaceDN w:val="0"/>
        <w:adjustRightInd w:val="0"/>
        <w:jc w:val="both"/>
        <w:rPr>
          <w:rFonts w:ascii="Arial" w:hAnsi="Arial" w:cs="Arial"/>
          <w:sz w:val="22"/>
          <w:szCs w:val="22"/>
        </w:rPr>
      </w:pPr>
      <w:r w:rsidRPr="00F456BE">
        <w:rPr>
          <w:rFonts w:ascii="Arial" w:hAnsi="Arial" w:cs="Arial"/>
          <w:sz w:val="22"/>
          <w:szCs w:val="22"/>
        </w:rPr>
        <w:t>Cette fiche permet au représentant légal de l’association, ou à son man</w:t>
      </w:r>
      <w:r w:rsidR="009313FD" w:rsidRPr="00F456BE">
        <w:rPr>
          <w:rFonts w:ascii="Arial" w:hAnsi="Arial" w:cs="Arial"/>
          <w:sz w:val="22"/>
          <w:szCs w:val="22"/>
        </w:rPr>
        <w:t xml:space="preserve">dataire de signer la demande de  </w:t>
      </w:r>
      <w:r w:rsidRPr="00F456BE">
        <w:rPr>
          <w:rFonts w:ascii="Arial" w:hAnsi="Arial" w:cs="Arial"/>
          <w:sz w:val="22"/>
          <w:szCs w:val="22"/>
        </w:rPr>
        <w:t>subvention et d’en préciser le montant</w:t>
      </w:r>
      <w:r w:rsidR="003726FF" w:rsidRPr="00F456BE">
        <w:rPr>
          <w:rFonts w:ascii="Arial" w:hAnsi="Arial" w:cs="Arial"/>
          <w:sz w:val="22"/>
          <w:szCs w:val="22"/>
        </w:rPr>
        <w:t xml:space="preserve"> (page 9)</w:t>
      </w:r>
      <w:r w:rsidRPr="00F456BE">
        <w:rPr>
          <w:rFonts w:ascii="Arial" w:hAnsi="Arial" w:cs="Arial"/>
          <w:sz w:val="22"/>
          <w:szCs w:val="22"/>
        </w:rPr>
        <w:t>.</w:t>
      </w:r>
    </w:p>
    <w:p w:rsidR="006C426D" w:rsidRPr="00F456BE" w:rsidRDefault="006C426D" w:rsidP="00F456BE">
      <w:pPr>
        <w:autoSpaceDE w:val="0"/>
        <w:autoSpaceDN w:val="0"/>
        <w:adjustRightInd w:val="0"/>
        <w:jc w:val="center"/>
        <w:rPr>
          <w:rFonts w:ascii="Arial" w:hAnsi="Arial" w:cs="Arial"/>
          <w:sz w:val="22"/>
          <w:szCs w:val="22"/>
          <w:u w:val="single"/>
        </w:rPr>
      </w:pPr>
      <w:r w:rsidRPr="00F456BE">
        <w:rPr>
          <w:rFonts w:ascii="Arial" w:hAnsi="Arial" w:cs="Arial"/>
          <w:sz w:val="22"/>
          <w:szCs w:val="22"/>
          <w:u w:val="single"/>
        </w:rPr>
        <w:t>Attention : votre demande ne sera prise en compte que si cette fiche est complétée et signée.</w:t>
      </w:r>
    </w:p>
    <w:p w:rsidR="006C426D" w:rsidRPr="00F456BE" w:rsidRDefault="006C426D" w:rsidP="006C426D">
      <w:pPr>
        <w:autoSpaceDE w:val="0"/>
        <w:autoSpaceDN w:val="0"/>
        <w:adjustRightInd w:val="0"/>
        <w:jc w:val="both"/>
        <w:rPr>
          <w:rFonts w:ascii="Arial" w:hAnsi="Arial" w:cs="Arial"/>
          <w:sz w:val="22"/>
          <w:szCs w:val="22"/>
        </w:rPr>
      </w:pPr>
    </w:p>
    <w:p w:rsidR="00F30F96" w:rsidRPr="00F456BE" w:rsidRDefault="006C426D" w:rsidP="00495C50">
      <w:pPr>
        <w:tabs>
          <w:tab w:val="left" w:pos="2835"/>
        </w:tabs>
        <w:autoSpaceDE w:val="0"/>
        <w:autoSpaceDN w:val="0"/>
        <w:adjustRightInd w:val="0"/>
        <w:jc w:val="both"/>
        <w:rPr>
          <w:rFonts w:ascii="Arial" w:hAnsi="Arial" w:cs="Arial"/>
          <w:b/>
          <w:bCs/>
          <w:sz w:val="22"/>
          <w:szCs w:val="22"/>
        </w:rPr>
      </w:pPr>
      <w:r w:rsidRPr="00F456BE">
        <w:rPr>
          <w:rFonts w:ascii="Arial" w:hAnsi="Arial" w:cs="Arial"/>
          <w:sz w:val="22"/>
          <w:szCs w:val="22"/>
        </w:rPr>
        <w:sym w:font="Wingdings" w:char="F0E0"/>
      </w:r>
      <w:r w:rsidRPr="00F456BE">
        <w:rPr>
          <w:rFonts w:ascii="Arial" w:hAnsi="Arial" w:cs="Arial"/>
          <w:sz w:val="22"/>
          <w:szCs w:val="22"/>
        </w:rPr>
        <w:t></w:t>
      </w:r>
      <w:r w:rsidR="00EC37EC" w:rsidRPr="00F456BE">
        <w:rPr>
          <w:rFonts w:ascii="Arial" w:hAnsi="Arial" w:cs="Arial"/>
          <w:b/>
          <w:bCs/>
          <w:sz w:val="22"/>
          <w:szCs w:val="22"/>
        </w:rPr>
        <w:t xml:space="preserve">Fiche n° </w:t>
      </w:r>
      <w:r w:rsidR="006F78A2" w:rsidRPr="00F456BE">
        <w:rPr>
          <w:rFonts w:ascii="Arial" w:hAnsi="Arial" w:cs="Arial"/>
          <w:b/>
          <w:bCs/>
          <w:sz w:val="22"/>
          <w:szCs w:val="22"/>
        </w:rPr>
        <w:t>5</w:t>
      </w:r>
      <w:r w:rsidRPr="00F456BE">
        <w:rPr>
          <w:rFonts w:ascii="Arial" w:hAnsi="Arial" w:cs="Arial"/>
          <w:b/>
          <w:bCs/>
          <w:sz w:val="22"/>
          <w:szCs w:val="22"/>
        </w:rPr>
        <w:t xml:space="preserve"> : Pièces à joind</w:t>
      </w:r>
      <w:r w:rsidR="00F30F96" w:rsidRPr="00F456BE">
        <w:rPr>
          <w:rFonts w:ascii="Arial" w:hAnsi="Arial" w:cs="Arial"/>
          <w:b/>
          <w:bCs/>
          <w:sz w:val="22"/>
          <w:szCs w:val="22"/>
        </w:rPr>
        <w:t>re</w:t>
      </w:r>
    </w:p>
    <w:p w:rsidR="00FA2167" w:rsidRPr="00F456BE" w:rsidRDefault="00F30F96" w:rsidP="006C426D">
      <w:pPr>
        <w:autoSpaceDE w:val="0"/>
        <w:autoSpaceDN w:val="0"/>
        <w:adjustRightInd w:val="0"/>
        <w:jc w:val="both"/>
        <w:rPr>
          <w:rFonts w:ascii="Arial" w:hAnsi="Arial" w:cs="Arial"/>
          <w:bCs/>
          <w:sz w:val="22"/>
          <w:szCs w:val="22"/>
        </w:rPr>
      </w:pPr>
      <w:r w:rsidRPr="00F456BE">
        <w:rPr>
          <w:rFonts w:ascii="Arial" w:hAnsi="Arial" w:cs="Arial"/>
          <w:bCs/>
          <w:sz w:val="22"/>
          <w:szCs w:val="22"/>
        </w:rPr>
        <w:t xml:space="preserve">Veuillez joindre à votre dossier l’ensemble des pièces indiquées sur cette fiche. </w:t>
      </w:r>
    </w:p>
    <w:p w:rsidR="00F30F96" w:rsidRPr="00F456BE" w:rsidRDefault="00F30F96" w:rsidP="00F456BE">
      <w:pPr>
        <w:autoSpaceDE w:val="0"/>
        <w:autoSpaceDN w:val="0"/>
        <w:adjustRightInd w:val="0"/>
        <w:jc w:val="center"/>
        <w:rPr>
          <w:rFonts w:ascii="Arial" w:hAnsi="Arial" w:cs="Arial"/>
          <w:bCs/>
          <w:sz w:val="22"/>
          <w:szCs w:val="22"/>
          <w:u w:val="single"/>
        </w:rPr>
      </w:pPr>
      <w:r w:rsidRPr="00F456BE">
        <w:rPr>
          <w:rFonts w:ascii="Arial" w:hAnsi="Arial" w:cs="Arial"/>
          <w:bCs/>
          <w:sz w:val="22"/>
          <w:szCs w:val="22"/>
          <w:u w:val="single"/>
        </w:rPr>
        <w:t>L’absence d’une pièce obligatoire invalidera le dossier de demande de subvention.</w:t>
      </w:r>
    </w:p>
    <w:p w:rsidR="006C426D" w:rsidRPr="00F456BE" w:rsidRDefault="006C426D" w:rsidP="006C426D">
      <w:pPr>
        <w:autoSpaceDE w:val="0"/>
        <w:autoSpaceDN w:val="0"/>
        <w:adjustRightInd w:val="0"/>
        <w:jc w:val="both"/>
        <w:rPr>
          <w:rFonts w:ascii="Arial" w:hAnsi="Arial" w:cs="Arial"/>
          <w:sz w:val="22"/>
          <w:szCs w:val="22"/>
        </w:rPr>
      </w:pPr>
    </w:p>
    <w:p w:rsidR="006C426D" w:rsidRPr="00F456BE" w:rsidRDefault="006C426D" w:rsidP="006C426D">
      <w:pPr>
        <w:autoSpaceDE w:val="0"/>
        <w:autoSpaceDN w:val="0"/>
        <w:adjustRightInd w:val="0"/>
        <w:jc w:val="both"/>
        <w:rPr>
          <w:rFonts w:ascii="Arial" w:hAnsi="Arial" w:cs="Arial"/>
          <w:sz w:val="22"/>
          <w:szCs w:val="22"/>
        </w:rPr>
      </w:pPr>
    </w:p>
    <w:p w:rsidR="00FA2167" w:rsidRPr="00F456BE" w:rsidRDefault="00BC03A5" w:rsidP="00F456BE">
      <w:pPr>
        <w:pStyle w:val="CM1"/>
        <w:jc w:val="both"/>
        <w:rPr>
          <w:rFonts w:ascii="Arial" w:hAnsi="Arial" w:cs="Arial"/>
          <w:b/>
          <w:bCs/>
          <w:color w:val="000000"/>
          <w:sz w:val="22"/>
          <w:szCs w:val="22"/>
        </w:rPr>
      </w:pPr>
      <w:r w:rsidRPr="00F456BE">
        <w:rPr>
          <w:rFonts w:ascii="Arial" w:hAnsi="Arial" w:cs="Arial"/>
          <w:sz w:val="22"/>
          <w:szCs w:val="22"/>
        </w:rPr>
        <w:sym w:font="Wingdings" w:char="F0E0"/>
      </w:r>
      <w:r w:rsidR="00F10737" w:rsidRPr="00F456BE">
        <w:rPr>
          <w:rFonts w:ascii="Arial" w:hAnsi="Arial" w:cs="Arial"/>
          <w:sz w:val="22"/>
          <w:szCs w:val="22"/>
        </w:rPr>
        <w:t></w:t>
      </w:r>
      <w:r w:rsidR="0065234E" w:rsidRPr="00F456BE">
        <w:rPr>
          <w:rFonts w:ascii="Arial" w:hAnsi="Arial" w:cs="Arial"/>
          <w:b/>
          <w:bCs/>
          <w:color w:val="000000"/>
          <w:sz w:val="22"/>
          <w:szCs w:val="22"/>
        </w:rPr>
        <w:t>Fiche</w:t>
      </w:r>
      <w:r w:rsidR="00C016B7" w:rsidRPr="00F456BE">
        <w:rPr>
          <w:rFonts w:ascii="Arial" w:hAnsi="Arial" w:cs="Arial"/>
          <w:b/>
          <w:bCs/>
          <w:color w:val="000000"/>
          <w:sz w:val="22"/>
          <w:szCs w:val="22"/>
        </w:rPr>
        <w:t>s</w:t>
      </w:r>
      <w:r w:rsidR="00EC37EC" w:rsidRPr="00F456BE">
        <w:rPr>
          <w:rFonts w:ascii="Arial" w:hAnsi="Arial" w:cs="Arial"/>
          <w:b/>
          <w:bCs/>
          <w:color w:val="000000"/>
          <w:sz w:val="22"/>
          <w:szCs w:val="22"/>
        </w:rPr>
        <w:t xml:space="preserve"> n° 6</w:t>
      </w:r>
      <w:r w:rsidR="007718BA" w:rsidRPr="00F456BE">
        <w:rPr>
          <w:rFonts w:ascii="Arial" w:hAnsi="Arial" w:cs="Arial"/>
          <w:b/>
          <w:bCs/>
          <w:color w:val="000000"/>
          <w:sz w:val="22"/>
          <w:szCs w:val="22"/>
        </w:rPr>
        <w:t xml:space="preserve"> et 7 </w:t>
      </w:r>
      <w:r w:rsidR="0065234E" w:rsidRPr="00F456BE">
        <w:rPr>
          <w:rFonts w:ascii="Arial" w:hAnsi="Arial" w:cs="Arial"/>
          <w:b/>
          <w:bCs/>
          <w:color w:val="000000"/>
          <w:sz w:val="22"/>
          <w:szCs w:val="22"/>
        </w:rPr>
        <w:t xml:space="preserve">: </w:t>
      </w:r>
      <w:r w:rsidR="00507930" w:rsidRPr="00F456BE">
        <w:rPr>
          <w:rFonts w:ascii="Arial" w:hAnsi="Arial" w:cs="Arial"/>
          <w:b/>
          <w:bCs/>
          <w:color w:val="000000"/>
          <w:sz w:val="22"/>
          <w:szCs w:val="22"/>
        </w:rPr>
        <w:t xml:space="preserve">Bilan des actions </w:t>
      </w:r>
      <w:r w:rsidR="007718BA" w:rsidRPr="00F456BE">
        <w:rPr>
          <w:rFonts w:ascii="Arial" w:hAnsi="Arial" w:cs="Arial"/>
          <w:b/>
          <w:bCs/>
          <w:color w:val="000000"/>
          <w:sz w:val="22"/>
          <w:szCs w:val="22"/>
        </w:rPr>
        <w:t xml:space="preserve">réalisés </w:t>
      </w:r>
      <w:r w:rsidR="00507930" w:rsidRPr="00F456BE">
        <w:rPr>
          <w:rFonts w:ascii="Arial" w:hAnsi="Arial" w:cs="Arial"/>
          <w:b/>
          <w:bCs/>
          <w:color w:val="000000"/>
          <w:sz w:val="22"/>
          <w:szCs w:val="22"/>
        </w:rPr>
        <w:t xml:space="preserve">et </w:t>
      </w:r>
      <w:r w:rsidR="0065234E" w:rsidRPr="00F456BE">
        <w:rPr>
          <w:rFonts w:ascii="Arial" w:hAnsi="Arial" w:cs="Arial"/>
          <w:b/>
          <w:bCs/>
          <w:color w:val="000000"/>
          <w:sz w:val="22"/>
          <w:szCs w:val="22"/>
        </w:rPr>
        <w:t xml:space="preserve">Compte de résultat </w:t>
      </w:r>
    </w:p>
    <w:p w:rsidR="00F3124D" w:rsidRPr="00F456BE" w:rsidRDefault="00F3124D" w:rsidP="0065234E">
      <w:pPr>
        <w:pStyle w:val="CM1"/>
        <w:spacing w:after="120" w:line="240" w:lineRule="auto"/>
        <w:jc w:val="both"/>
        <w:rPr>
          <w:rFonts w:ascii="Arial" w:hAnsi="Arial" w:cs="Arial"/>
          <w:sz w:val="22"/>
          <w:szCs w:val="22"/>
        </w:rPr>
      </w:pPr>
      <w:r w:rsidRPr="00F456BE">
        <w:rPr>
          <w:rFonts w:ascii="Arial" w:hAnsi="Arial" w:cs="Arial"/>
          <w:sz w:val="22"/>
          <w:szCs w:val="22"/>
        </w:rPr>
        <w:t>Le bilan des actions est à</w:t>
      </w:r>
      <w:r w:rsidR="002C624B" w:rsidRPr="00F456BE">
        <w:rPr>
          <w:rFonts w:ascii="Arial" w:hAnsi="Arial" w:cs="Arial"/>
          <w:sz w:val="22"/>
          <w:szCs w:val="22"/>
        </w:rPr>
        <w:t xml:space="preserve"> détacher et à </w:t>
      </w:r>
      <w:r w:rsidRPr="00F456BE">
        <w:rPr>
          <w:rFonts w:ascii="Arial" w:hAnsi="Arial" w:cs="Arial"/>
          <w:sz w:val="22"/>
          <w:szCs w:val="22"/>
        </w:rPr>
        <w:t xml:space="preserve">retourner dans les 6 mois suivant la fin de l’exercice au titre duquel la subvention a été accordée, accompagné du dernier </w:t>
      </w:r>
      <w:r w:rsidRPr="00F456BE">
        <w:rPr>
          <w:rFonts w:ascii="Arial" w:hAnsi="Arial" w:cs="Arial"/>
          <w:b/>
          <w:bCs/>
          <w:sz w:val="22"/>
          <w:szCs w:val="22"/>
        </w:rPr>
        <w:t xml:space="preserve">rapport annuel d’activité </w:t>
      </w:r>
      <w:r w:rsidRPr="00F456BE">
        <w:rPr>
          <w:rFonts w:ascii="Arial" w:hAnsi="Arial" w:cs="Arial"/>
          <w:sz w:val="22"/>
          <w:szCs w:val="22"/>
        </w:rPr>
        <w:t xml:space="preserve">et des </w:t>
      </w:r>
      <w:r w:rsidRPr="00F456BE">
        <w:rPr>
          <w:rFonts w:ascii="Arial" w:hAnsi="Arial" w:cs="Arial"/>
          <w:b/>
          <w:bCs/>
          <w:sz w:val="22"/>
          <w:szCs w:val="22"/>
        </w:rPr>
        <w:t xml:space="preserve">comptes approuvés </w:t>
      </w:r>
      <w:r w:rsidRPr="00F456BE">
        <w:rPr>
          <w:rFonts w:ascii="Arial" w:hAnsi="Arial" w:cs="Arial"/>
          <w:sz w:val="22"/>
          <w:szCs w:val="22"/>
        </w:rPr>
        <w:t>du dernier exercice clos.</w:t>
      </w:r>
    </w:p>
    <w:p w:rsidR="0065234E" w:rsidRPr="00F456BE" w:rsidRDefault="00F3124D" w:rsidP="0065234E">
      <w:pPr>
        <w:pStyle w:val="CM1"/>
        <w:spacing w:after="120" w:line="240" w:lineRule="auto"/>
        <w:jc w:val="both"/>
        <w:rPr>
          <w:rFonts w:ascii="Arial" w:hAnsi="Arial" w:cs="Arial"/>
          <w:sz w:val="22"/>
          <w:szCs w:val="22"/>
        </w:rPr>
      </w:pPr>
      <w:r w:rsidRPr="00F456BE">
        <w:rPr>
          <w:rFonts w:ascii="Arial" w:hAnsi="Arial" w:cs="Arial"/>
          <w:sz w:val="22"/>
          <w:szCs w:val="22"/>
        </w:rPr>
        <w:t>Le modèle de compte de résultat</w:t>
      </w:r>
      <w:r w:rsidR="0065234E" w:rsidRPr="00F456BE">
        <w:rPr>
          <w:rFonts w:ascii="Arial" w:hAnsi="Arial" w:cs="Arial"/>
          <w:sz w:val="22"/>
          <w:szCs w:val="22"/>
        </w:rPr>
        <w:t xml:space="preserve"> s’adresse aux associations qui, de par leur petite taille, ne disposeraient pas d’un bilan ou de comptes en bonne et due forme.</w:t>
      </w:r>
    </w:p>
    <w:p w:rsidR="00A14368" w:rsidRPr="00644EF7" w:rsidRDefault="00A14368" w:rsidP="006C426D">
      <w:pPr>
        <w:autoSpaceDE w:val="0"/>
        <w:autoSpaceDN w:val="0"/>
        <w:adjustRightInd w:val="0"/>
        <w:jc w:val="both"/>
        <w:rPr>
          <w:rFonts w:ascii="Arial" w:hAnsi="Arial" w:cs="Arial"/>
          <w:sz w:val="10"/>
          <w:szCs w:val="10"/>
        </w:rPr>
      </w:pPr>
    </w:p>
    <w:p w:rsidR="00A14368" w:rsidRPr="00644EF7" w:rsidRDefault="00A14368" w:rsidP="006C426D">
      <w:pPr>
        <w:autoSpaceDE w:val="0"/>
        <w:autoSpaceDN w:val="0"/>
        <w:adjustRightInd w:val="0"/>
        <w:jc w:val="both"/>
        <w:rPr>
          <w:rFonts w:ascii="Arial" w:hAnsi="Arial" w:cs="Arial"/>
          <w:sz w:val="10"/>
          <w:szCs w:val="10"/>
        </w:rPr>
      </w:pPr>
    </w:p>
    <w:p w:rsidR="00A14368" w:rsidRPr="00644EF7" w:rsidRDefault="00A14368" w:rsidP="006C426D">
      <w:pPr>
        <w:autoSpaceDE w:val="0"/>
        <w:autoSpaceDN w:val="0"/>
        <w:adjustRightInd w:val="0"/>
        <w:jc w:val="both"/>
        <w:rPr>
          <w:rFonts w:ascii="Arial" w:hAnsi="Arial" w:cs="Arial"/>
          <w:sz w:val="10"/>
          <w:szCs w:val="10"/>
        </w:rPr>
      </w:pPr>
    </w:p>
    <w:p w:rsidR="00A14368" w:rsidRPr="00644EF7" w:rsidRDefault="00F3124D" w:rsidP="006C426D">
      <w:pPr>
        <w:autoSpaceDE w:val="0"/>
        <w:autoSpaceDN w:val="0"/>
        <w:adjustRightInd w:val="0"/>
        <w:jc w:val="both"/>
        <w:rPr>
          <w:rFonts w:ascii="Arial" w:hAnsi="Arial" w:cs="Arial"/>
          <w:sz w:val="10"/>
          <w:szCs w:val="10"/>
        </w:rPr>
      </w:pPr>
      <w:r w:rsidRPr="00644EF7">
        <w:rPr>
          <w:rFonts w:ascii="Arial" w:hAnsi="Arial" w:cs="Arial"/>
          <w:sz w:val="10"/>
          <w:szCs w:val="10"/>
        </w:rPr>
        <w:t>__________________________________________</w:t>
      </w:r>
    </w:p>
    <w:p w:rsidR="00A14368" w:rsidRPr="0065522B" w:rsidRDefault="00A14368" w:rsidP="006C426D">
      <w:pPr>
        <w:autoSpaceDE w:val="0"/>
        <w:autoSpaceDN w:val="0"/>
        <w:adjustRightInd w:val="0"/>
        <w:jc w:val="both"/>
        <w:rPr>
          <w:rFonts w:ascii="Arial" w:hAnsi="Arial" w:cs="Arial"/>
          <w:sz w:val="18"/>
          <w:szCs w:val="18"/>
        </w:rPr>
      </w:pPr>
    </w:p>
    <w:p w:rsidR="006C426D" w:rsidRPr="0065522B" w:rsidRDefault="006C426D" w:rsidP="006C426D">
      <w:pPr>
        <w:autoSpaceDE w:val="0"/>
        <w:autoSpaceDN w:val="0"/>
        <w:adjustRightInd w:val="0"/>
        <w:jc w:val="both"/>
        <w:rPr>
          <w:rFonts w:ascii="Arial" w:hAnsi="Arial" w:cs="Arial"/>
          <w:sz w:val="18"/>
          <w:szCs w:val="18"/>
        </w:rPr>
      </w:pPr>
      <w:r w:rsidRPr="0065522B">
        <w:rPr>
          <w:rFonts w:ascii="Arial" w:hAnsi="Arial" w:cs="Arial"/>
          <w:sz w:val="18"/>
          <w:szCs w:val="18"/>
        </w:rPr>
        <w:lastRenderedPageBreak/>
        <w:t>1 Règlement n° 99-01 du 16 février 1999 du Comité de la réglementation comptable (CRC) relatif aux modalités d'établissement des comptes annuels des associations et fondations homologué par l'arrêté du 8 avril 1999 (J.O. n° 103 du 4 mai 1999 page 6647).</w:t>
      </w:r>
    </w:p>
    <w:p w:rsidR="004C0559" w:rsidRPr="0065522B" w:rsidRDefault="006C426D" w:rsidP="006C426D">
      <w:pPr>
        <w:rPr>
          <w:rFonts w:ascii="Arial" w:hAnsi="Arial" w:cs="Arial"/>
          <w:sz w:val="18"/>
          <w:szCs w:val="18"/>
        </w:rPr>
      </w:pPr>
      <w:r w:rsidRPr="0065522B">
        <w:rPr>
          <w:rFonts w:ascii="Arial" w:hAnsi="Arial" w:cs="Arial"/>
          <w:sz w:val="18"/>
          <w:szCs w:val="18"/>
          <w:vertAlign w:val="superscript"/>
        </w:rPr>
        <w:t>2</w:t>
      </w:r>
      <w:r w:rsidRPr="0065522B">
        <w:rPr>
          <w:rFonts w:ascii="Arial" w:hAnsi="Arial" w:cs="Arial"/>
          <w:sz w:val="18"/>
          <w:szCs w:val="18"/>
        </w:rPr>
        <w:t xml:space="preserve"> Obligation prévue par l’article 10 de la loi n° 20 00-321 relative aux droits des citoyens dans leurs relations avec l’administration. </w:t>
      </w:r>
      <w:r w:rsidRPr="0065522B">
        <w:rPr>
          <w:rFonts w:ascii="Arial" w:hAnsi="Arial" w:cs="Arial"/>
          <w:sz w:val="18"/>
          <w:szCs w:val="18"/>
        </w:rPr>
        <w:br/>
        <w:t>Cf. arrêté du Premier ministre du 11 octobre 2006 publié au Journal officiel du 14 octobre 2006.</w:t>
      </w:r>
    </w:p>
    <w:p w:rsidR="00190070" w:rsidRPr="00644EF7" w:rsidRDefault="00190070" w:rsidP="006C426D">
      <w:pPr>
        <w:rPr>
          <w:rFonts w:ascii="Arial" w:hAnsi="Arial" w:cs="Arial"/>
          <w:sz w:val="16"/>
          <w:szCs w:val="16"/>
        </w:rPr>
      </w:pPr>
      <w:r w:rsidRPr="00644EF7">
        <w:rPr>
          <w:rFonts w:ascii="Arial" w:hAnsi="Arial" w:cs="Arial"/>
          <w:sz w:val="16"/>
          <w:szCs w:val="16"/>
        </w:rPr>
        <w:br w:type="page"/>
      </w:r>
    </w:p>
    <w:p w:rsidR="00190070" w:rsidRPr="00644EF7" w:rsidRDefault="00190070">
      <w:pPr>
        <w:shd w:val="clear" w:color="auto" w:fill="CCCCCC"/>
        <w:autoSpaceDE w:val="0"/>
        <w:autoSpaceDN w:val="0"/>
        <w:adjustRightInd w:val="0"/>
        <w:rPr>
          <w:rFonts w:ascii="Arial" w:hAnsi="Arial" w:cs="Arial"/>
          <w:sz w:val="56"/>
          <w:szCs w:val="56"/>
        </w:rPr>
      </w:pPr>
      <w:r w:rsidRPr="00644EF7">
        <w:rPr>
          <w:rFonts w:ascii="Arial" w:hAnsi="Arial" w:cs="Arial"/>
          <w:b/>
          <w:bCs/>
          <w:color w:val="FFFFFF"/>
          <w:sz w:val="56"/>
          <w:szCs w:val="56"/>
        </w:rPr>
        <w:lastRenderedPageBreak/>
        <w:t xml:space="preserve">1-1. </w:t>
      </w:r>
      <w:r w:rsidRPr="00644EF7">
        <w:rPr>
          <w:rFonts w:ascii="Arial" w:hAnsi="Arial" w:cs="Arial"/>
          <w:sz w:val="56"/>
          <w:szCs w:val="56"/>
        </w:rPr>
        <w:t>Présentation de votre association</w:t>
      </w:r>
    </w:p>
    <w:p w:rsidR="00190070" w:rsidRPr="00644EF7" w:rsidRDefault="00190070">
      <w:pPr>
        <w:pStyle w:val="CM13"/>
        <w:rPr>
          <w:rFonts w:ascii="Arial" w:hAnsi="Arial" w:cs="Arial"/>
          <w:b/>
          <w:bCs/>
          <w:color w:val="000000"/>
          <w:sz w:val="20"/>
          <w:szCs w:val="20"/>
        </w:rPr>
      </w:pPr>
    </w:p>
    <w:p w:rsidR="00190070" w:rsidRPr="00682375" w:rsidRDefault="00190070" w:rsidP="00BD292E">
      <w:pPr>
        <w:pStyle w:val="CM13"/>
        <w:numPr>
          <w:ilvl w:val="0"/>
          <w:numId w:val="43"/>
        </w:numPr>
        <w:rPr>
          <w:rFonts w:ascii="Arial" w:hAnsi="Arial" w:cs="Arial"/>
          <w:color w:val="000000"/>
          <w:sz w:val="22"/>
          <w:szCs w:val="22"/>
        </w:rPr>
      </w:pPr>
      <w:r w:rsidRPr="00682375">
        <w:rPr>
          <w:rFonts w:ascii="Arial" w:hAnsi="Arial" w:cs="Arial"/>
          <w:b/>
          <w:bCs/>
          <w:color w:val="000000"/>
          <w:sz w:val="22"/>
          <w:szCs w:val="22"/>
        </w:rPr>
        <w:t xml:space="preserve">Identification de l’association </w:t>
      </w:r>
    </w:p>
    <w:p w:rsidR="006B28AB" w:rsidRPr="00056F19" w:rsidRDefault="00190070" w:rsidP="006B28AB">
      <w:pPr>
        <w:pStyle w:val="CM13"/>
        <w:tabs>
          <w:tab w:val="right" w:leader="dot" w:pos="10490"/>
        </w:tabs>
        <w:rPr>
          <w:rFonts w:ascii="Arial" w:hAnsi="Arial" w:cs="Arial"/>
          <w:sz w:val="22"/>
          <w:szCs w:val="22"/>
          <w:lang w:val="en-US"/>
        </w:rPr>
      </w:pPr>
      <w:r w:rsidRPr="00056F19">
        <w:rPr>
          <w:rFonts w:ascii="Arial" w:hAnsi="Arial" w:cs="Arial"/>
          <w:sz w:val="22"/>
          <w:szCs w:val="22"/>
          <w:lang w:val="en-US"/>
        </w:rPr>
        <w:t xml:space="preserve">Nom de votre </w:t>
      </w:r>
      <w:r w:rsidR="00D23257" w:rsidRPr="00056F19">
        <w:rPr>
          <w:rFonts w:ascii="Arial" w:hAnsi="Arial" w:cs="Arial"/>
          <w:sz w:val="22"/>
          <w:szCs w:val="22"/>
          <w:lang w:val="en-US"/>
        </w:rPr>
        <w:t>association :</w:t>
      </w:r>
      <w:r w:rsidRPr="00056F19">
        <w:rPr>
          <w:rFonts w:ascii="Arial" w:hAnsi="Arial" w:cs="Arial"/>
          <w:sz w:val="22"/>
          <w:szCs w:val="22"/>
          <w:lang w:val="en-US"/>
        </w:rPr>
        <w:tab/>
      </w:r>
    </w:p>
    <w:p w:rsidR="006B28AB" w:rsidRDefault="00190070" w:rsidP="006B28AB">
      <w:pPr>
        <w:pStyle w:val="CM13"/>
        <w:tabs>
          <w:tab w:val="right" w:leader="dot" w:pos="10490"/>
        </w:tabs>
        <w:rPr>
          <w:rFonts w:ascii="Arial" w:hAnsi="Arial" w:cs="Arial"/>
          <w:sz w:val="22"/>
          <w:szCs w:val="22"/>
          <w:lang w:val="en-US"/>
        </w:rPr>
      </w:pPr>
      <w:r w:rsidRPr="00682375">
        <w:rPr>
          <w:rFonts w:ascii="Arial" w:hAnsi="Arial" w:cs="Arial"/>
          <w:color w:val="000000"/>
          <w:sz w:val="22"/>
          <w:szCs w:val="22"/>
          <w:lang w:val="en-US"/>
        </w:rPr>
        <w:t xml:space="preserve">Sigle : </w:t>
      </w:r>
      <w:r w:rsidR="006B28AB">
        <w:rPr>
          <w:rFonts w:ascii="Arial" w:hAnsi="Arial" w:cs="Arial"/>
          <w:sz w:val="22"/>
          <w:szCs w:val="22"/>
          <w:lang w:val="en-US"/>
        </w:rPr>
        <w:tab/>
      </w:r>
    </w:p>
    <w:tbl>
      <w:tblPr>
        <w:tblStyle w:val="Grilledutableau"/>
        <w:tblpPr w:leftFromText="141" w:rightFromText="141" w:vertAnchor="text" w:horzAnchor="page" w:tblpX="2609" w:tblpY="1"/>
        <w:tblW w:w="0" w:type="auto"/>
        <w:tblBorders>
          <w:top w:val="none" w:sz="0" w:space="0" w:color="auto"/>
        </w:tblBorders>
        <w:tblLook w:val="04A0" w:firstRow="1" w:lastRow="0" w:firstColumn="1" w:lastColumn="0" w:noHBand="0" w:noVBand="1"/>
      </w:tblPr>
      <w:tblGrid>
        <w:gridCol w:w="424"/>
        <w:gridCol w:w="397"/>
        <w:gridCol w:w="397"/>
        <w:gridCol w:w="397"/>
        <w:gridCol w:w="397"/>
        <w:gridCol w:w="397"/>
        <w:gridCol w:w="397"/>
        <w:gridCol w:w="397"/>
        <w:gridCol w:w="397"/>
        <w:gridCol w:w="397"/>
        <w:gridCol w:w="397"/>
        <w:gridCol w:w="397"/>
        <w:gridCol w:w="397"/>
        <w:gridCol w:w="397"/>
      </w:tblGrid>
      <w:tr w:rsidR="004C027E" w:rsidRPr="006B28AB" w:rsidTr="001C7AA3">
        <w:trPr>
          <w:trHeight w:val="227"/>
        </w:trPr>
        <w:tc>
          <w:tcPr>
            <w:tcW w:w="424" w:type="dxa"/>
            <w:vAlign w:val="center"/>
          </w:tcPr>
          <w:p w:rsidR="004C027E" w:rsidRPr="004C027E" w:rsidRDefault="004C027E" w:rsidP="001C7AA3">
            <w:pPr>
              <w:pStyle w:val="CM13"/>
              <w:spacing w:after="0"/>
              <w:rPr>
                <w:rFonts w:ascii="Arial" w:hAnsi="Arial" w:cs="Arial"/>
                <w:sz w:val="22"/>
                <w:szCs w:val="22"/>
              </w:rPr>
            </w:pPr>
          </w:p>
        </w:tc>
        <w:tc>
          <w:tcPr>
            <w:tcW w:w="397" w:type="dxa"/>
            <w:vAlign w:val="center"/>
          </w:tcPr>
          <w:p w:rsidR="004C027E" w:rsidRPr="006B28AB" w:rsidRDefault="004C027E" w:rsidP="001C7AA3">
            <w:pPr>
              <w:pStyle w:val="CM13"/>
              <w:spacing w:after="0"/>
              <w:rPr>
                <w:rFonts w:ascii="Arial" w:hAnsi="Arial" w:cs="Arial"/>
                <w:sz w:val="22"/>
                <w:szCs w:val="22"/>
              </w:rPr>
            </w:pPr>
          </w:p>
        </w:tc>
        <w:tc>
          <w:tcPr>
            <w:tcW w:w="397" w:type="dxa"/>
            <w:vAlign w:val="center"/>
          </w:tcPr>
          <w:p w:rsidR="004C027E" w:rsidRPr="006B28AB" w:rsidRDefault="004C027E" w:rsidP="001C7AA3">
            <w:pPr>
              <w:pStyle w:val="CM13"/>
              <w:spacing w:after="0"/>
              <w:rPr>
                <w:rFonts w:ascii="Arial" w:hAnsi="Arial" w:cs="Arial"/>
                <w:sz w:val="22"/>
                <w:szCs w:val="22"/>
              </w:rPr>
            </w:pPr>
          </w:p>
        </w:tc>
        <w:tc>
          <w:tcPr>
            <w:tcW w:w="397" w:type="dxa"/>
            <w:vAlign w:val="center"/>
          </w:tcPr>
          <w:p w:rsidR="004C027E" w:rsidRPr="006B28AB" w:rsidRDefault="004C027E" w:rsidP="001C7AA3">
            <w:pPr>
              <w:pStyle w:val="CM13"/>
              <w:spacing w:after="0"/>
              <w:rPr>
                <w:rFonts w:ascii="Arial" w:hAnsi="Arial" w:cs="Arial"/>
                <w:sz w:val="22"/>
                <w:szCs w:val="22"/>
              </w:rPr>
            </w:pPr>
          </w:p>
        </w:tc>
        <w:tc>
          <w:tcPr>
            <w:tcW w:w="397" w:type="dxa"/>
            <w:vAlign w:val="center"/>
          </w:tcPr>
          <w:p w:rsidR="004C027E" w:rsidRPr="006B28AB" w:rsidRDefault="004C027E" w:rsidP="001C7AA3">
            <w:pPr>
              <w:pStyle w:val="CM13"/>
              <w:spacing w:after="0"/>
              <w:rPr>
                <w:rFonts w:ascii="Arial" w:hAnsi="Arial" w:cs="Arial"/>
                <w:sz w:val="22"/>
                <w:szCs w:val="22"/>
              </w:rPr>
            </w:pPr>
          </w:p>
        </w:tc>
        <w:tc>
          <w:tcPr>
            <w:tcW w:w="397" w:type="dxa"/>
            <w:vAlign w:val="center"/>
          </w:tcPr>
          <w:p w:rsidR="004C027E" w:rsidRPr="006B28AB" w:rsidRDefault="004C027E" w:rsidP="001C7AA3">
            <w:pPr>
              <w:pStyle w:val="CM13"/>
              <w:spacing w:after="0"/>
              <w:rPr>
                <w:rFonts w:ascii="Arial" w:hAnsi="Arial" w:cs="Arial"/>
                <w:sz w:val="22"/>
                <w:szCs w:val="22"/>
              </w:rPr>
            </w:pPr>
          </w:p>
        </w:tc>
        <w:tc>
          <w:tcPr>
            <w:tcW w:w="397" w:type="dxa"/>
            <w:vAlign w:val="center"/>
          </w:tcPr>
          <w:p w:rsidR="004C027E" w:rsidRPr="006B28AB" w:rsidRDefault="004C027E" w:rsidP="001C7AA3">
            <w:pPr>
              <w:pStyle w:val="CM13"/>
              <w:spacing w:after="0"/>
              <w:rPr>
                <w:rFonts w:ascii="Arial" w:hAnsi="Arial" w:cs="Arial"/>
                <w:sz w:val="22"/>
                <w:szCs w:val="22"/>
              </w:rPr>
            </w:pPr>
          </w:p>
        </w:tc>
        <w:tc>
          <w:tcPr>
            <w:tcW w:w="397" w:type="dxa"/>
            <w:vAlign w:val="center"/>
          </w:tcPr>
          <w:p w:rsidR="004C027E" w:rsidRPr="006B28AB" w:rsidRDefault="004C027E" w:rsidP="001C7AA3">
            <w:pPr>
              <w:pStyle w:val="CM13"/>
              <w:spacing w:after="0"/>
              <w:rPr>
                <w:rFonts w:ascii="Arial" w:hAnsi="Arial" w:cs="Arial"/>
                <w:sz w:val="22"/>
                <w:szCs w:val="22"/>
              </w:rPr>
            </w:pPr>
          </w:p>
        </w:tc>
        <w:tc>
          <w:tcPr>
            <w:tcW w:w="397" w:type="dxa"/>
            <w:vAlign w:val="center"/>
          </w:tcPr>
          <w:p w:rsidR="004C027E" w:rsidRPr="006B28AB" w:rsidRDefault="004C027E" w:rsidP="001C7AA3">
            <w:pPr>
              <w:pStyle w:val="CM13"/>
              <w:spacing w:after="0"/>
              <w:rPr>
                <w:rFonts w:ascii="Arial" w:hAnsi="Arial" w:cs="Arial"/>
                <w:sz w:val="22"/>
                <w:szCs w:val="22"/>
              </w:rPr>
            </w:pPr>
          </w:p>
        </w:tc>
        <w:tc>
          <w:tcPr>
            <w:tcW w:w="397" w:type="dxa"/>
            <w:vAlign w:val="center"/>
          </w:tcPr>
          <w:p w:rsidR="004C027E" w:rsidRPr="006B28AB" w:rsidRDefault="004C027E" w:rsidP="001C7AA3">
            <w:pPr>
              <w:pStyle w:val="CM13"/>
              <w:spacing w:after="0"/>
              <w:rPr>
                <w:rFonts w:ascii="Arial" w:hAnsi="Arial" w:cs="Arial"/>
                <w:sz w:val="22"/>
                <w:szCs w:val="22"/>
              </w:rPr>
            </w:pPr>
          </w:p>
        </w:tc>
        <w:tc>
          <w:tcPr>
            <w:tcW w:w="397" w:type="dxa"/>
            <w:vAlign w:val="center"/>
          </w:tcPr>
          <w:p w:rsidR="004C027E" w:rsidRPr="006B28AB" w:rsidRDefault="004C027E" w:rsidP="001C7AA3">
            <w:pPr>
              <w:pStyle w:val="CM13"/>
              <w:spacing w:after="0"/>
              <w:rPr>
                <w:rFonts w:ascii="Arial" w:hAnsi="Arial" w:cs="Arial"/>
                <w:sz w:val="22"/>
                <w:szCs w:val="22"/>
              </w:rPr>
            </w:pPr>
          </w:p>
        </w:tc>
        <w:tc>
          <w:tcPr>
            <w:tcW w:w="397" w:type="dxa"/>
            <w:vAlign w:val="center"/>
          </w:tcPr>
          <w:p w:rsidR="004C027E" w:rsidRPr="006B28AB" w:rsidRDefault="004C027E" w:rsidP="001C7AA3">
            <w:pPr>
              <w:pStyle w:val="CM13"/>
              <w:spacing w:after="0"/>
              <w:rPr>
                <w:rFonts w:ascii="Arial" w:hAnsi="Arial" w:cs="Arial"/>
                <w:sz w:val="22"/>
                <w:szCs w:val="22"/>
              </w:rPr>
            </w:pPr>
          </w:p>
        </w:tc>
        <w:tc>
          <w:tcPr>
            <w:tcW w:w="397" w:type="dxa"/>
            <w:vAlign w:val="center"/>
          </w:tcPr>
          <w:p w:rsidR="004C027E" w:rsidRPr="006B28AB" w:rsidRDefault="004C027E" w:rsidP="001C7AA3">
            <w:pPr>
              <w:pStyle w:val="CM13"/>
              <w:spacing w:after="0"/>
              <w:rPr>
                <w:rFonts w:ascii="Arial" w:hAnsi="Arial" w:cs="Arial"/>
                <w:sz w:val="22"/>
                <w:szCs w:val="22"/>
              </w:rPr>
            </w:pPr>
          </w:p>
        </w:tc>
        <w:tc>
          <w:tcPr>
            <w:tcW w:w="397" w:type="dxa"/>
            <w:vAlign w:val="center"/>
          </w:tcPr>
          <w:p w:rsidR="004C027E" w:rsidRPr="006B28AB" w:rsidRDefault="004C027E" w:rsidP="001C7AA3">
            <w:pPr>
              <w:pStyle w:val="CM13"/>
              <w:spacing w:after="0"/>
              <w:rPr>
                <w:rFonts w:ascii="Arial" w:hAnsi="Arial" w:cs="Arial"/>
                <w:sz w:val="22"/>
                <w:szCs w:val="22"/>
              </w:rPr>
            </w:pPr>
          </w:p>
        </w:tc>
      </w:tr>
    </w:tbl>
    <w:p w:rsidR="004C027E" w:rsidRPr="00682375" w:rsidRDefault="00564EEC" w:rsidP="006B28AB">
      <w:pPr>
        <w:pStyle w:val="CM13"/>
        <w:tabs>
          <w:tab w:val="right" w:leader="dot" w:pos="10490"/>
        </w:tabs>
        <w:rPr>
          <w:rFonts w:ascii="Arial" w:hAnsi="Arial" w:cs="Arial"/>
          <w:sz w:val="22"/>
          <w:szCs w:val="22"/>
          <w:lang w:val="en-GB"/>
        </w:rPr>
      </w:pPr>
      <w:r w:rsidRPr="00682375">
        <w:rPr>
          <w:rFonts w:ascii="Arial" w:hAnsi="Arial" w:cs="Arial"/>
          <w:sz w:val="22"/>
          <w:szCs w:val="22"/>
          <w:lang w:val="en-US"/>
        </w:rPr>
        <w:t>Numéro</w:t>
      </w:r>
      <w:r w:rsidRPr="00682375">
        <w:rPr>
          <w:rFonts w:ascii="Arial" w:hAnsi="Arial" w:cs="Arial"/>
          <w:sz w:val="22"/>
          <w:szCs w:val="22"/>
          <w:lang w:val="en-GB"/>
        </w:rPr>
        <w:t xml:space="preserve"> </w:t>
      </w:r>
      <w:r w:rsidRPr="00682375">
        <w:rPr>
          <w:rFonts w:ascii="Arial" w:hAnsi="Arial" w:cs="Arial"/>
          <w:sz w:val="22"/>
          <w:szCs w:val="22"/>
          <w:lang w:val="en-US"/>
        </w:rPr>
        <w:t>Siret</w:t>
      </w:r>
      <w:r w:rsidR="004C027E">
        <w:rPr>
          <w:rFonts w:ascii="Arial" w:hAnsi="Arial" w:cs="Arial"/>
          <w:sz w:val="22"/>
          <w:szCs w:val="22"/>
          <w:lang w:val="en-US"/>
        </w:rPr>
        <w:t>:</w:t>
      </w:r>
      <w:r w:rsidR="004C027E">
        <w:rPr>
          <w:rFonts w:ascii="Arial" w:hAnsi="Arial" w:cs="Arial"/>
          <w:sz w:val="22"/>
          <w:szCs w:val="22"/>
          <w:lang w:val="en-GB"/>
        </w:rPr>
        <w:t xml:space="preserve"> </w:t>
      </w:r>
    </w:p>
    <w:tbl>
      <w:tblPr>
        <w:tblStyle w:val="Grilledutableau"/>
        <w:tblpPr w:leftFromText="141" w:rightFromText="141" w:vertAnchor="text" w:horzAnchor="page" w:tblpX="6807" w:tblpY="407"/>
        <w:tblW w:w="0" w:type="auto"/>
        <w:tblBorders>
          <w:top w:val="none" w:sz="0" w:space="0" w:color="auto"/>
        </w:tblBorders>
        <w:tblLook w:val="04A0" w:firstRow="1" w:lastRow="0" w:firstColumn="1" w:lastColumn="0" w:noHBand="0" w:noVBand="1"/>
      </w:tblPr>
      <w:tblGrid>
        <w:gridCol w:w="424"/>
        <w:gridCol w:w="397"/>
        <w:gridCol w:w="397"/>
        <w:gridCol w:w="397"/>
        <w:gridCol w:w="397"/>
        <w:gridCol w:w="397"/>
        <w:gridCol w:w="397"/>
        <w:gridCol w:w="397"/>
        <w:gridCol w:w="397"/>
        <w:gridCol w:w="397"/>
      </w:tblGrid>
      <w:tr w:rsidR="004C027E" w:rsidRPr="006B28AB" w:rsidTr="001C7AA3">
        <w:trPr>
          <w:trHeight w:val="227"/>
        </w:trPr>
        <w:tc>
          <w:tcPr>
            <w:tcW w:w="397" w:type="dxa"/>
            <w:vAlign w:val="center"/>
          </w:tcPr>
          <w:p w:rsidR="004C027E" w:rsidRPr="004C027E" w:rsidRDefault="004C027E" w:rsidP="001C7AA3">
            <w:pPr>
              <w:pStyle w:val="CM13"/>
              <w:spacing w:after="0"/>
              <w:rPr>
                <w:rFonts w:ascii="Arial" w:hAnsi="Arial" w:cs="Arial"/>
                <w:b/>
                <w:sz w:val="22"/>
                <w:szCs w:val="22"/>
              </w:rPr>
            </w:pPr>
            <w:r w:rsidRPr="004C027E">
              <w:rPr>
                <w:rFonts w:ascii="Arial" w:hAnsi="Arial" w:cs="Arial"/>
                <w:b/>
                <w:sz w:val="22"/>
                <w:szCs w:val="22"/>
              </w:rPr>
              <w:t>W</w:t>
            </w:r>
          </w:p>
        </w:tc>
        <w:tc>
          <w:tcPr>
            <w:tcW w:w="397" w:type="dxa"/>
            <w:vAlign w:val="center"/>
          </w:tcPr>
          <w:p w:rsidR="004C027E" w:rsidRPr="006B28AB" w:rsidRDefault="004C027E" w:rsidP="001C7AA3">
            <w:pPr>
              <w:pStyle w:val="CM13"/>
              <w:spacing w:after="0"/>
              <w:rPr>
                <w:rFonts w:ascii="Arial" w:hAnsi="Arial" w:cs="Arial"/>
                <w:sz w:val="22"/>
                <w:szCs w:val="22"/>
              </w:rPr>
            </w:pPr>
          </w:p>
        </w:tc>
        <w:tc>
          <w:tcPr>
            <w:tcW w:w="397" w:type="dxa"/>
            <w:vAlign w:val="center"/>
          </w:tcPr>
          <w:p w:rsidR="004C027E" w:rsidRPr="006B28AB" w:rsidRDefault="004C027E" w:rsidP="001C7AA3">
            <w:pPr>
              <w:pStyle w:val="CM13"/>
              <w:spacing w:after="0"/>
              <w:rPr>
                <w:rFonts w:ascii="Arial" w:hAnsi="Arial" w:cs="Arial"/>
                <w:sz w:val="22"/>
                <w:szCs w:val="22"/>
              </w:rPr>
            </w:pPr>
          </w:p>
        </w:tc>
        <w:tc>
          <w:tcPr>
            <w:tcW w:w="397" w:type="dxa"/>
            <w:vAlign w:val="center"/>
          </w:tcPr>
          <w:p w:rsidR="004C027E" w:rsidRPr="006B28AB" w:rsidRDefault="004C027E" w:rsidP="001C7AA3">
            <w:pPr>
              <w:pStyle w:val="CM13"/>
              <w:spacing w:after="0"/>
              <w:rPr>
                <w:rFonts w:ascii="Arial" w:hAnsi="Arial" w:cs="Arial"/>
                <w:sz w:val="22"/>
                <w:szCs w:val="22"/>
              </w:rPr>
            </w:pPr>
          </w:p>
        </w:tc>
        <w:tc>
          <w:tcPr>
            <w:tcW w:w="397" w:type="dxa"/>
            <w:vAlign w:val="center"/>
          </w:tcPr>
          <w:p w:rsidR="004C027E" w:rsidRPr="006B28AB" w:rsidRDefault="004C027E" w:rsidP="001C7AA3">
            <w:pPr>
              <w:pStyle w:val="CM13"/>
              <w:spacing w:after="0"/>
              <w:rPr>
                <w:rFonts w:ascii="Arial" w:hAnsi="Arial" w:cs="Arial"/>
                <w:sz w:val="22"/>
                <w:szCs w:val="22"/>
              </w:rPr>
            </w:pPr>
          </w:p>
        </w:tc>
        <w:tc>
          <w:tcPr>
            <w:tcW w:w="397" w:type="dxa"/>
            <w:vAlign w:val="center"/>
          </w:tcPr>
          <w:p w:rsidR="004C027E" w:rsidRPr="006B28AB" w:rsidRDefault="004C027E" w:rsidP="001C7AA3">
            <w:pPr>
              <w:pStyle w:val="CM13"/>
              <w:spacing w:after="0"/>
              <w:rPr>
                <w:rFonts w:ascii="Arial" w:hAnsi="Arial" w:cs="Arial"/>
                <w:sz w:val="22"/>
                <w:szCs w:val="22"/>
              </w:rPr>
            </w:pPr>
          </w:p>
        </w:tc>
        <w:tc>
          <w:tcPr>
            <w:tcW w:w="397" w:type="dxa"/>
            <w:vAlign w:val="center"/>
          </w:tcPr>
          <w:p w:rsidR="004C027E" w:rsidRPr="006B28AB" w:rsidRDefault="004C027E" w:rsidP="001C7AA3">
            <w:pPr>
              <w:pStyle w:val="CM13"/>
              <w:spacing w:after="0"/>
              <w:rPr>
                <w:rFonts w:ascii="Arial" w:hAnsi="Arial" w:cs="Arial"/>
                <w:sz w:val="22"/>
                <w:szCs w:val="22"/>
              </w:rPr>
            </w:pPr>
          </w:p>
        </w:tc>
        <w:tc>
          <w:tcPr>
            <w:tcW w:w="397" w:type="dxa"/>
            <w:vAlign w:val="center"/>
          </w:tcPr>
          <w:p w:rsidR="004C027E" w:rsidRPr="006B28AB" w:rsidRDefault="004C027E" w:rsidP="001C7AA3">
            <w:pPr>
              <w:pStyle w:val="CM13"/>
              <w:spacing w:after="0"/>
              <w:rPr>
                <w:rFonts w:ascii="Arial" w:hAnsi="Arial" w:cs="Arial"/>
                <w:sz w:val="22"/>
                <w:szCs w:val="22"/>
              </w:rPr>
            </w:pPr>
          </w:p>
        </w:tc>
        <w:tc>
          <w:tcPr>
            <w:tcW w:w="397" w:type="dxa"/>
            <w:vAlign w:val="center"/>
          </w:tcPr>
          <w:p w:rsidR="004C027E" w:rsidRPr="006B28AB" w:rsidRDefault="004C027E" w:rsidP="001C7AA3">
            <w:pPr>
              <w:pStyle w:val="CM13"/>
              <w:spacing w:after="0"/>
              <w:rPr>
                <w:rFonts w:ascii="Arial" w:hAnsi="Arial" w:cs="Arial"/>
                <w:sz w:val="22"/>
                <w:szCs w:val="22"/>
              </w:rPr>
            </w:pPr>
          </w:p>
        </w:tc>
        <w:tc>
          <w:tcPr>
            <w:tcW w:w="397" w:type="dxa"/>
            <w:vAlign w:val="center"/>
          </w:tcPr>
          <w:p w:rsidR="004C027E" w:rsidRPr="006B28AB" w:rsidRDefault="004C027E" w:rsidP="001C7AA3">
            <w:pPr>
              <w:pStyle w:val="CM13"/>
              <w:spacing w:after="0"/>
              <w:rPr>
                <w:rFonts w:ascii="Arial" w:hAnsi="Arial" w:cs="Arial"/>
                <w:sz w:val="22"/>
                <w:szCs w:val="22"/>
              </w:rPr>
            </w:pPr>
          </w:p>
        </w:tc>
      </w:tr>
    </w:tbl>
    <w:p w:rsidR="006B28AB" w:rsidRPr="00682375" w:rsidRDefault="00564EEC" w:rsidP="006B28AB">
      <w:pPr>
        <w:pStyle w:val="CM13"/>
        <w:rPr>
          <w:rFonts w:ascii="Arial" w:hAnsi="Arial" w:cs="Arial"/>
          <w:sz w:val="22"/>
          <w:szCs w:val="22"/>
        </w:rPr>
      </w:pPr>
      <w:r w:rsidRPr="00682375">
        <w:rPr>
          <w:rFonts w:ascii="Arial" w:hAnsi="Arial" w:cs="Arial"/>
          <w:sz w:val="22"/>
          <w:szCs w:val="22"/>
        </w:rPr>
        <w:t xml:space="preserve">Numéro RNA ou à défaut celui du récépissé en préfecture : </w:t>
      </w:r>
      <w:r w:rsidR="006B28AB">
        <w:rPr>
          <w:rFonts w:ascii="Arial" w:hAnsi="Arial" w:cs="Arial"/>
          <w:sz w:val="22"/>
          <w:szCs w:val="22"/>
        </w:rPr>
        <w:t xml:space="preserve"> </w:t>
      </w:r>
    </w:p>
    <w:p w:rsidR="00564EEC" w:rsidRPr="00682375" w:rsidRDefault="00564EEC" w:rsidP="006B28AB">
      <w:pPr>
        <w:pStyle w:val="CM13"/>
        <w:rPr>
          <w:rFonts w:ascii="Arial" w:hAnsi="Arial" w:cs="Arial"/>
          <w:i/>
          <w:sz w:val="22"/>
          <w:szCs w:val="22"/>
        </w:rPr>
      </w:pPr>
      <w:r w:rsidRPr="00682375">
        <w:rPr>
          <w:rFonts w:ascii="Arial" w:hAnsi="Arial" w:cs="Arial"/>
          <w:i/>
          <w:sz w:val="22"/>
          <w:szCs w:val="22"/>
        </w:rPr>
        <w:t>(si vous ne disposez pas de ces numéros</w:t>
      </w:r>
      <w:r w:rsidRPr="00C8414D">
        <w:rPr>
          <w:rFonts w:ascii="Arial" w:hAnsi="Arial" w:cs="Arial"/>
          <w:i/>
          <w:sz w:val="22"/>
          <w:szCs w:val="22"/>
        </w:rPr>
        <w:t>, voir p.2</w:t>
      </w:r>
      <w:r w:rsidRPr="00682375">
        <w:rPr>
          <w:rFonts w:ascii="Arial" w:hAnsi="Arial" w:cs="Arial"/>
          <w:i/>
          <w:sz w:val="22"/>
          <w:szCs w:val="22"/>
        </w:rPr>
        <w:t xml:space="preserve"> « Informations pratiques »)</w:t>
      </w:r>
    </w:p>
    <w:tbl>
      <w:tblPr>
        <w:tblStyle w:val="Grilledutableau"/>
        <w:tblpPr w:leftFromText="141" w:rightFromText="141" w:vertAnchor="text" w:horzAnchor="page" w:tblpX="6454" w:tblpY="17"/>
        <w:tblW w:w="0" w:type="auto"/>
        <w:tblBorders>
          <w:top w:val="none" w:sz="0" w:space="0" w:color="auto"/>
        </w:tblBorders>
        <w:tblLook w:val="04A0" w:firstRow="1" w:lastRow="0" w:firstColumn="1" w:lastColumn="0" w:noHBand="0" w:noVBand="1"/>
      </w:tblPr>
      <w:tblGrid>
        <w:gridCol w:w="424"/>
        <w:gridCol w:w="397"/>
        <w:gridCol w:w="397"/>
        <w:gridCol w:w="397"/>
        <w:gridCol w:w="397"/>
        <w:gridCol w:w="397"/>
      </w:tblGrid>
      <w:tr w:rsidR="004C027E" w:rsidRPr="006B28AB" w:rsidTr="001C7AA3">
        <w:trPr>
          <w:trHeight w:val="227"/>
        </w:trPr>
        <w:tc>
          <w:tcPr>
            <w:tcW w:w="424" w:type="dxa"/>
            <w:vAlign w:val="center"/>
          </w:tcPr>
          <w:p w:rsidR="004C027E" w:rsidRPr="006B28AB" w:rsidRDefault="004C027E" w:rsidP="001C7AA3">
            <w:pPr>
              <w:pStyle w:val="CM13"/>
              <w:spacing w:after="0"/>
              <w:rPr>
                <w:rFonts w:ascii="Arial" w:hAnsi="Arial" w:cs="Arial"/>
                <w:sz w:val="22"/>
                <w:szCs w:val="22"/>
              </w:rPr>
            </w:pPr>
          </w:p>
        </w:tc>
        <w:tc>
          <w:tcPr>
            <w:tcW w:w="397" w:type="dxa"/>
            <w:vAlign w:val="center"/>
          </w:tcPr>
          <w:p w:rsidR="004C027E" w:rsidRPr="006B28AB" w:rsidRDefault="004C027E" w:rsidP="001C7AA3">
            <w:pPr>
              <w:pStyle w:val="CM13"/>
              <w:spacing w:after="0"/>
              <w:rPr>
                <w:rFonts w:ascii="Arial" w:hAnsi="Arial" w:cs="Arial"/>
                <w:sz w:val="22"/>
                <w:szCs w:val="22"/>
              </w:rPr>
            </w:pPr>
          </w:p>
        </w:tc>
        <w:tc>
          <w:tcPr>
            <w:tcW w:w="397" w:type="dxa"/>
            <w:vAlign w:val="center"/>
          </w:tcPr>
          <w:p w:rsidR="004C027E" w:rsidRPr="006B28AB" w:rsidRDefault="004C027E" w:rsidP="001C7AA3">
            <w:pPr>
              <w:pStyle w:val="CM13"/>
              <w:spacing w:after="0"/>
              <w:rPr>
                <w:rFonts w:ascii="Arial" w:hAnsi="Arial" w:cs="Arial"/>
                <w:sz w:val="22"/>
                <w:szCs w:val="22"/>
              </w:rPr>
            </w:pPr>
          </w:p>
        </w:tc>
        <w:tc>
          <w:tcPr>
            <w:tcW w:w="397" w:type="dxa"/>
            <w:vAlign w:val="center"/>
          </w:tcPr>
          <w:p w:rsidR="004C027E" w:rsidRPr="006B28AB" w:rsidRDefault="004C027E" w:rsidP="001C7AA3">
            <w:pPr>
              <w:pStyle w:val="CM13"/>
              <w:spacing w:after="0"/>
              <w:rPr>
                <w:rFonts w:ascii="Arial" w:hAnsi="Arial" w:cs="Arial"/>
                <w:sz w:val="22"/>
                <w:szCs w:val="22"/>
              </w:rPr>
            </w:pPr>
          </w:p>
        </w:tc>
        <w:tc>
          <w:tcPr>
            <w:tcW w:w="397" w:type="dxa"/>
            <w:vAlign w:val="center"/>
          </w:tcPr>
          <w:p w:rsidR="004C027E" w:rsidRPr="006B28AB" w:rsidRDefault="004C027E" w:rsidP="001C7AA3">
            <w:pPr>
              <w:pStyle w:val="CM13"/>
              <w:spacing w:after="0"/>
              <w:rPr>
                <w:rFonts w:ascii="Arial" w:hAnsi="Arial" w:cs="Arial"/>
                <w:sz w:val="22"/>
                <w:szCs w:val="22"/>
              </w:rPr>
            </w:pPr>
          </w:p>
        </w:tc>
        <w:tc>
          <w:tcPr>
            <w:tcW w:w="397" w:type="dxa"/>
            <w:vAlign w:val="center"/>
          </w:tcPr>
          <w:p w:rsidR="004C027E" w:rsidRPr="006B28AB" w:rsidRDefault="004C027E" w:rsidP="001C7AA3">
            <w:pPr>
              <w:pStyle w:val="CM13"/>
              <w:spacing w:after="0"/>
              <w:rPr>
                <w:rFonts w:ascii="Arial" w:hAnsi="Arial" w:cs="Arial"/>
                <w:sz w:val="22"/>
                <w:szCs w:val="22"/>
              </w:rPr>
            </w:pPr>
          </w:p>
        </w:tc>
      </w:tr>
    </w:tbl>
    <w:p w:rsidR="00576AD0" w:rsidRPr="00682375" w:rsidRDefault="00936FE9" w:rsidP="006B28AB">
      <w:pPr>
        <w:autoSpaceDE w:val="0"/>
        <w:autoSpaceDN w:val="0"/>
        <w:adjustRightInd w:val="0"/>
        <w:spacing w:after="235"/>
        <w:rPr>
          <w:rFonts w:ascii="Arial" w:hAnsi="Arial" w:cs="Arial"/>
          <w:sz w:val="22"/>
          <w:szCs w:val="22"/>
        </w:rPr>
      </w:pPr>
      <w:r w:rsidRPr="00682375">
        <w:rPr>
          <w:rFonts w:ascii="Arial" w:hAnsi="Arial" w:cs="Arial"/>
          <w:sz w:val="22"/>
          <w:szCs w:val="22"/>
        </w:rPr>
        <w:t>Date de publication de l</w:t>
      </w:r>
      <w:r w:rsidR="00472A3F" w:rsidRPr="00682375">
        <w:rPr>
          <w:rFonts w:ascii="Arial" w:hAnsi="Arial" w:cs="Arial"/>
          <w:sz w:val="22"/>
          <w:szCs w:val="22"/>
        </w:rPr>
        <w:t>a création au Journal Officiel</w:t>
      </w:r>
      <w:r w:rsidR="00576AD0">
        <w:rPr>
          <w:rFonts w:ascii="Arial" w:hAnsi="Arial" w:cs="Arial"/>
          <w:sz w:val="22"/>
          <w:szCs w:val="22"/>
        </w:rPr>
        <w:t> :</w:t>
      </w:r>
    </w:p>
    <w:p w:rsidR="00190070" w:rsidRPr="00682375" w:rsidRDefault="00190070" w:rsidP="00E3211C">
      <w:pPr>
        <w:pStyle w:val="CM13"/>
        <w:tabs>
          <w:tab w:val="right" w:leader="dot" w:pos="10490"/>
        </w:tabs>
        <w:spacing w:after="0" w:line="360" w:lineRule="auto"/>
        <w:rPr>
          <w:rFonts w:ascii="Arial" w:hAnsi="Arial" w:cs="Arial"/>
          <w:color w:val="000000"/>
          <w:sz w:val="22"/>
          <w:szCs w:val="22"/>
        </w:rPr>
      </w:pPr>
      <w:r w:rsidRPr="00682375">
        <w:rPr>
          <w:rFonts w:ascii="Arial" w:hAnsi="Arial" w:cs="Arial"/>
          <w:color w:val="000000"/>
          <w:sz w:val="22"/>
          <w:szCs w:val="22"/>
        </w:rPr>
        <w:t>Adresse d</w:t>
      </w:r>
      <w:r w:rsidR="00673959" w:rsidRPr="00682375">
        <w:rPr>
          <w:rFonts w:ascii="Arial" w:hAnsi="Arial" w:cs="Arial"/>
          <w:color w:val="000000"/>
          <w:sz w:val="22"/>
          <w:szCs w:val="22"/>
        </w:rPr>
        <w:t>u</w:t>
      </w:r>
      <w:r w:rsidRPr="00682375">
        <w:rPr>
          <w:rFonts w:ascii="Arial" w:hAnsi="Arial" w:cs="Arial"/>
          <w:color w:val="000000"/>
          <w:sz w:val="22"/>
          <w:szCs w:val="22"/>
        </w:rPr>
        <w:t xml:space="preserve"> siège social : </w:t>
      </w:r>
      <w:r w:rsidRPr="00682375">
        <w:rPr>
          <w:rFonts w:ascii="Arial" w:hAnsi="Arial" w:cs="Arial"/>
          <w:color w:val="C0C0C0"/>
          <w:sz w:val="22"/>
          <w:szCs w:val="22"/>
        </w:rPr>
        <w:tab/>
      </w:r>
      <w:r w:rsidRPr="00682375">
        <w:rPr>
          <w:rFonts w:ascii="Arial" w:hAnsi="Arial" w:cs="Arial"/>
          <w:color w:val="000000"/>
          <w:sz w:val="22"/>
          <w:szCs w:val="22"/>
        </w:rPr>
        <w:br/>
        <w:t xml:space="preserve">Code postal : </w:t>
      </w:r>
      <w:r w:rsidRPr="00682375">
        <w:rPr>
          <w:rFonts w:ascii="Arial" w:hAnsi="Arial" w:cs="Arial"/>
          <w:color w:val="C0C0C0"/>
          <w:sz w:val="22"/>
          <w:szCs w:val="22"/>
        </w:rPr>
        <w:t>…………………………………..</w:t>
      </w:r>
      <w:r w:rsidRPr="00682375">
        <w:rPr>
          <w:rFonts w:ascii="Arial" w:hAnsi="Arial" w:cs="Arial"/>
          <w:color w:val="000000"/>
          <w:sz w:val="22"/>
          <w:szCs w:val="22"/>
        </w:rPr>
        <w:t xml:space="preserve"> Commune : </w:t>
      </w:r>
      <w:r w:rsidRPr="00682375">
        <w:rPr>
          <w:rFonts w:ascii="Arial" w:hAnsi="Arial" w:cs="Arial"/>
          <w:color w:val="C0C0C0"/>
          <w:sz w:val="22"/>
          <w:szCs w:val="22"/>
        </w:rPr>
        <w:tab/>
      </w:r>
      <w:r w:rsidRPr="00682375">
        <w:rPr>
          <w:rFonts w:ascii="Arial" w:hAnsi="Arial" w:cs="Arial"/>
          <w:color w:val="000000"/>
          <w:sz w:val="22"/>
          <w:szCs w:val="22"/>
        </w:rPr>
        <w:br/>
        <w:t xml:space="preserve">Téléphone : </w:t>
      </w:r>
      <w:r w:rsidRPr="00682375">
        <w:rPr>
          <w:rFonts w:ascii="Arial" w:hAnsi="Arial" w:cs="Arial"/>
          <w:color w:val="C0C0C0"/>
          <w:sz w:val="22"/>
          <w:szCs w:val="22"/>
        </w:rPr>
        <w:t>…………………………………....</w:t>
      </w:r>
      <w:r w:rsidRPr="00682375">
        <w:rPr>
          <w:rFonts w:ascii="Arial" w:hAnsi="Arial" w:cs="Arial"/>
          <w:color w:val="000000"/>
          <w:sz w:val="22"/>
          <w:szCs w:val="22"/>
        </w:rPr>
        <w:t xml:space="preserve"> Courriel : </w:t>
      </w:r>
      <w:r w:rsidRPr="00682375">
        <w:rPr>
          <w:rFonts w:ascii="Arial" w:hAnsi="Arial" w:cs="Arial"/>
          <w:color w:val="C0C0C0"/>
          <w:sz w:val="22"/>
          <w:szCs w:val="22"/>
        </w:rPr>
        <w:tab/>
      </w:r>
      <w:r w:rsidRPr="00682375">
        <w:rPr>
          <w:rFonts w:ascii="Arial" w:hAnsi="Arial" w:cs="Arial"/>
          <w:color w:val="000000"/>
          <w:sz w:val="22"/>
          <w:szCs w:val="22"/>
        </w:rPr>
        <w:br/>
        <w:t xml:space="preserve">Adresse site internet : </w:t>
      </w:r>
      <w:r w:rsidRPr="00682375">
        <w:rPr>
          <w:rFonts w:ascii="Arial" w:hAnsi="Arial" w:cs="Arial"/>
          <w:color w:val="C0C0C0"/>
          <w:sz w:val="22"/>
          <w:szCs w:val="22"/>
        </w:rPr>
        <w:tab/>
      </w:r>
    </w:p>
    <w:p w:rsidR="00100CC9" w:rsidRPr="00682375" w:rsidRDefault="00100CC9" w:rsidP="00E3211C">
      <w:pPr>
        <w:pStyle w:val="CM12"/>
        <w:tabs>
          <w:tab w:val="right" w:leader="dot" w:pos="10490"/>
        </w:tabs>
        <w:spacing w:after="0" w:line="360" w:lineRule="auto"/>
        <w:rPr>
          <w:rFonts w:ascii="Arial" w:hAnsi="Arial" w:cs="Arial"/>
          <w:color w:val="000000"/>
          <w:sz w:val="22"/>
          <w:szCs w:val="22"/>
        </w:rPr>
      </w:pPr>
    </w:p>
    <w:p w:rsidR="00E3594F" w:rsidRDefault="002D6FEF" w:rsidP="00E3594F">
      <w:pPr>
        <w:pStyle w:val="CM12"/>
        <w:tabs>
          <w:tab w:val="left" w:pos="4536"/>
          <w:tab w:val="left" w:pos="7371"/>
        </w:tabs>
        <w:spacing w:after="0"/>
        <w:rPr>
          <w:rFonts w:ascii="Arial" w:hAnsi="Arial" w:cs="Arial"/>
          <w:sz w:val="22"/>
          <w:szCs w:val="22"/>
        </w:rPr>
      </w:pPr>
      <w:r w:rsidRPr="00682375">
        <w:rPr>
          <w:rFonts w:ascii="Arial" w:hAnsi="Arial" w:cs="Arial"/>
          <w:color w:val="000000"/>
          <w:sz w:val="22"/>
          <w:szCs w:val="22"/>
        </w:rPr>
        <w:t>L’associatio</w:t>
      </w:r>
      <w:r w:rsidR="00E3594F">
        <w:rPr>
          <w:rFonts w:ascii="Arial" w:hAnsi="Arial" w:cs="Arial"/>
          <w:color w:val="000000"/>
          <w:sz w:val="22"/>
          <w:szCs w:val="22"/>
        </w:rPr>
        <w:t>n est-elle (cocher la case) :</w:t>
      </w:r>
      <w:r w:rsidR="00E3594F">
        <w:rPr>
          <w:rFonts w:ascii="Arial" w:hAnsi="Arial" w:cs="Arial"/>
          <w:color w:val="000000"/>
          <w:sz w:val="22"/>
          <w:szCs w:val="22"/>
        </w:rPr>
        <w:tab/>
      </w:r>
      <w:r w:rsidRPr="00682375">
        <w:rPr>
          <w:rFonts w:ascii="Arial" w:hAnsi="Arial" w:cs="Arial"/>
          <w:color w:val="000000"/>
          <w:sz w:val="22"/>
          <w:szCs w:val="22"/>
        </w:rPr>
        <w:t xml:space="preserve">nationale </w:t>
      </w:r>
      <w:r w:rsidR="00181BBF" w:rsidRPr="00682375">
        <w:rPr>
          <w:rFonts w:ascii="Arial" w:hAnsi="Arial" w:cs="Arial"/>
          <w:sz w:val="22"/>
          <w:szCs w:val="22"/>
        </w:rPr>
        <w:fldChar w:fldCharType="begin">
          <w:ffData>
            <w:name w:val=""/>
            <w:enabled/>
            <w:calcOnExit w:val="0"/>
            <w:checkBox>
              <w:sizeAuto/>
              <w:default w:val="0"/>
            </w:checkBox>
          </w:ffData>
        </w:fldChar>
      </w:r>
      <w:r w:rsidR="00181BBF" w:rsidRPr="00682375">
        <w:rPr>
          <w:rFonts w:ascii="Arial" w:hAnsi="Arial" w:cs="Arial"/>
          <w:sz w:val="22"/>
          <w:szCs w:val="22"/>
        </w:rPr>
        <w:instrText xml:space="preserve"> FORMCHECKBOX </w:instrText>
      </w:r>
      <w:r w:rsidR="00BD7DA4">
        <w:rPr>
          <w:rFonts w:ascii="Arial" w:hAnsi="Arial" w:cs="Arial"/>
          <w:sz w:val="22"/>
          <w:szCs w:val="22"/>
        </w:rPr>
      </w:r>
      <w:r w:rsidR="00BD7DA4">
        <w:rPr>
          <w:rFonts w:ascii="Arial" w:hAnsi="Arial" w:cs="Arial"/>
          <w:sz w:val="22"/>
          <w:szCs w:val="22"/>
        </w:rPr>
        <w:fldChar w:fldCharType="separate"/>
      </w:r>
      <w:r w:rsidR="00181BBF" w:rsidRPr="00682375">
        <w:rPr>
          <w:rFonts w:ascii="Arial" w:hAnsi="Arial" w:cs="Arial"/>
          <w:sz w:val="22"/>
          <w:szCs w:val="22"/>
        </w:rPr>
        <w:fldChar w:fldCharType="end"/>
      </w:r>
      <w:r w:rsidRPr="00682375">
        <w:rPr>
          <w:rFonts w:ascii="Arial" w:eastAsia="MS Mincho" w:hAnsi="Arial" w:cs="Arial"/>
          <w:color w:val="000000"/>
          <w:sz w:val="22"/>
          <w:szCs w:val="22"/>
        </w:rPr>
        <w:tab/>
        <w:t xml:space="preserve">départementale </w:t>
      </w:r>
      <w:r w:rsidR="00181BBF" w:rsidRPr="00682375">
        <w:rPr>
          <w:rFonts w:ascii="Arial" w:hAnsi="Arial" w:cs="Arial"/>
          <w:sz w:val="22"/>
          <w:szCs w:val="22"/>
        </w:rPr>
        <w:fldChar w:fldCharType="begin">
          <w:ffData>
            <w:name w:val=""/>
            <w:enabled/>
            <w:calcOnExit w:val="0"/>
            <w:checkBox>
              <w:sizeAuto/>
              <w:default w:val="0"/>
            </w:checkBox>
          </w:ffData>
        </w:fldChar>
      </w:r>
      <w:r w:rsidR="00181BBF" w:rsidRPr="00682375">
        <w:rPr>
          <w:rFonts w:ascii="Arial" w:hAnsi="Arial" w:cs="Arial"/>
          <w:sz w:val="22"/>
          <w:szCs w:val="22"/>
        </w:rPr>
        <w:instrText xml:space="preserve"> FORMCHECKBOX </w:instrText>
      </w:r>
      <w:r w:rsidR="00BD7DA4">
        <w:rPr>
          <w:rFonts w:ascii="Arial" w:hAnsi="Arial" w:cs="Arial"/>
          <w:sz w:val="22"/>
          <w:szCs w:val="22"/>
        </w:rPr>
      </w:r>
      <w:r w:rsidR="00BD7DA4">
        <w:rPr>
          <w:rFonts w:ascii="Arial" w:hAnsi="Arial" w:cs="Arial"/>
          <w:sz w:val="22"/>
          <w:szCs w:val="22"/>
        </w:rPr>
        <w:fldChar w:fldCharType="separate"/>
      </w:r>
      <w:r w:rsidR="00181BBF" w:rsidRPr="00682375">
        <w:rPr>
          <w:rFonts w:ascii="Arial" w:hAnsi="Arial" w:cs="Arial"/>
          <w:sz w:val="22"/>
          <w:szCs w:val="22"/>
        </w:rPr>
        <w:fldChar w:fldCharType="end"/>
      </w:r>
    </w:p>
    <w:p w:rsidR="002D6FEF" w:rsidRPr="00E3594F" w:rsidRDefault="00E3594F" w:rsidP="00E3594F">
      <w:pPr>
        <w:pStyle w:val="CM12"/>
        <w:tabs>
          <w:tab w:val="left" w:pos="4536"/>
          <w:tab w:val="left" w:pos="7371"/>
        </w:tabs>
        <w:spacing w:after="0"/>
        <w:rPr>
          <w:rFonts w:ascii="Arial" w:eastAsia="MS Mincho" w:hAnsi="Arial" w:cs="Arial"/>
          <w:color w:val="000000"/>
          <w:sz w:val="22"/>
          <w:szCs w:val="22"/>
        </w:rPr>
      </w:pPr>
      <w:r>
        <w:rPr>
          <w:rFonts w:ascii="Arial" w:hAnsi="Arial" w:cs="Arial"/>
          <w:sz w:val="22"/>
          <w:szCs w:val="22"/>
        </w:rPr>
        <w:tab/>
      </w:r>
      <w:r w:rsidR="002D6FEF" w:rsidRPr="00682375">
        <w:rPr>
          <w:rFonts w:ascii="Arial" w:hAnsi="Arial" w:cs="Arial"/>
          <w:sz w:val="22"/>
          <w:szCs w:val="22"/>
        </w:rPr>
        <w:t xml:space="preserve">régionale </w:t>
      </w:r>
      <w:r w:rsidR="00181BBF" w:rsidRPr="00682375">
        <w:rPr>
          <w:rFonts w:ascii="Arial" w:hAnsi="Arial" w:cs="Arial"/>
          <w:sz w:val="22"/>
          <w:szCs w:val="22"/>
        </w:rPr>
        <w:fldChar w:fldCharType="begin">
          <w:ffData>
            <w:name w:val=""/>
            <w:enabled/>
            <w:calcOnExit w:val="0"/>
            <w:checkBox>
              <w:sizeAuto/>
              <w:default w:val="0"/>
            </w:checkBox>
          </w:ffData>
        </w:fldChar>
      </w:r>
      <w:r w:rsidR="00181BBF" w:rsidRPr="00682375">
        <w:rPr>
          <w:rFonts w:ascii="Arial" w:hAnsi="Arial" w:cs="Arial"/>
          <w:sz w:val="22"/>
          <w:szCs w:val="22"/>
        </w:rPr>
        <w:instrText xml:space="preserve"> FORMCHECKBOX </w:instrText>
      </w:r>
      <w:r w:rsidR="00BD7DA4">
        <w:rPr>
          <w:rFonts w:ascii="Arial" w:hAnsi="Arial" w:cs="Arial"/>
          <w:sz w:val="22"/>
          <w:szCs w:val="22"/>
        </w:rPr>
      </w:r>
      <w:r w:rsidR="00BD7DA4">
        <w:rPr>
          <w:rFonts w:ascii="Arial" w:hAnsi="Arial" w:cs="Arial"/>
          <w:sz w:val="22"/>
          <w:szCs w:val="22"/>
        </w:rPr>
        <w:fldChar w:fldCharType="separate"/>
      </w:r>
      <w:r w:rsidR="00181BBF" w:rsidRPr="00682375">
        <w:rPr>
          <w:rFonts w:ascii="Arial" w:hAnsi="Arial" w:cs="Arial"/>
          <w:sz w:val="22"/>
          <w:szCs w:val="22"/>
        </w:rPr>
        <w:fldChar w:fldCharType="end"/>
      </w:r>
      <w:r>
        <w:rPr>
          <w:rFonts w:ascii="Arial" w:eastAsia="MS Mincho" w:hAnsi="Arial" w:cs="Arial"/>
          <w:sz w:val="22"/>
          <w:szCs w:val="22"/>
        </w:rPr>
        <w:tab/>
      </w:r>
      <w:r w:rsidR="002D6FEF" w:rsidRPr="00682375">
        <w:rPr>
          <w:rFonts w:ascii="Arial" w:eastAsia="MS Mincho" w:hAnsi="Arial" w:cs="Arial"/>
          <w:sz w:val="22"/>
          <w:szCs w:val="22"/>
        </w:rPr>
        <w:t xml:space="preserve">locale </w:t>
      </w:r>
      <w:r w:rsidR="00181BBF" w:rsidRPr="00682375">
        <w:rPr>
          <w:rFonts w:ascii="Arial" w:hAnsi="Arial" w:cs="Arial"/>
          <w:sz w:val="22"/>
          <w:szCs w:val="22"/>
        </w:rPr>
        <w:fldChar w:fldCharType="begin">
          <w:ffData>
            <w:name w:val=""/>
            <w:enabled/>
            <w:calcOnExit w:val="0"/>
            <w:checkBox>
              <w:sizeAuto/>
              <w:default w:val="0"/>
            </w:checkBox>
          </w:ffData>
        </w:fldChar>
      </w:r>
      <w:r w:rsidR="00181BBF" w:rsidRPr="00682375">
        <w:rPr>
          <w:rFonts w:ascii="Arial" w:hAnsi="Arial" w:cs="Arial"/>
          <w:sz w:val="22"/>
          <w:szCs w:val="22"/>
        </w:rPr>
        <w:instrText xml:space="preserve"> FORMCHECKBOX </w:instrText>
      </w:r>
      <w:r w:rsidR="00BD7DA4">
        <w:rPr>
          <w:rFonts w:ascii="Arial" w:hAnsi="Arial" w:cs="Arial"/>
          <w:sz w:val="22"/>
          <w:szCs w:val="22"/>
        </w:rPr>
      </w:r>
      <w:r w:rsidR="00BD7DA4">
        <w:rPr>
          <w:rFonts w:ascii="Arial" w:hAnsi="Arial" w:cs="Arial"/>
          <w:sz w:val="22"/>
          <w:szCs w:val="22"/>
        </w:rPr>
        <w:fldChar w:fldCharType="separate"/>
      </w:r>
      <w:r w:rsidR="00181BBF" w:rsidRPr="00682375">
        <w:rPr>
          <w:rFonts w:ascii="Arial" w:hAnsi="Arial" w:cs="Arial"/>
          <w:sz w:val="22"/>
          <w:szCs w:val="22"/>
        </w:rPr>
        <w:fldChar w:fldCharType="end"/>
      </w:r>
    </w:p>
    <w:p w:rsidR="00EC37EC" w:rsidRPr="00682375" w:rsidRDefault="00EC37EC">
      <w:pPr>
        <w:pStyle w:val="CM12"/>
        <w:tabs>
          <w:tab w:val="right" w:pos="10490"/>
        </w:tabs>
        <w:spacing w:line="331" w:lineRule="atLeast"/>
        <w:rPr>
          <w:rFonts w:ascii="Arial" w:hAnsi="Arial" w:cs="Arial"/>
          <w:color w:val="000000"/>
          <w:sz w:val="22"/>
          <w:szCs w:val="22"/>
        </w:rPr>
      </w:pPr>
    </w:p>
    <w:p w:rsidR="002D6FEF" w:rsidRPr="00682375" w:rsidRDefault="00190070">
      <w:pPr>
        <w:pStyle w:val="CM12"/>
        <w:tabs>
          <w:tab w:val="right" w:pos="10490"/>
        </w:tabs>
        <w:spacing w:line="331" w:lineRule="atLeast"/>
        <w:rPr>
          <w:rFonts w:ascii="Arial" w:hAnsi="Arial" w:cs="Arial"/>
          <w:sz w:val="22"/>
          <w:szCs w:val="22"/>
        </w:rPr>
      </w:pPr>
      <w:r w:rsidRPr="00682375">
        <w:rPr>
          <w:rFonts w:ascii="Arial" w:hAnsi="Arial" w:cs="Arial"/>
          <w:color w:val="000000"/>
          <w:sz w:val="22"/>
          <w:szCs w:val="22"/>
        </w:rPr>
        <w:t xml:space="preserve">Union, fédération ou réseau auquel est </w:t>
      </w:r>
      <w:r w:rsidRPr="00682375">
        <w:rPr>
          <w:rFonts w:ascii="Arial" w:hAnsi="Arial" w:cs="Arial"/>
          <w:sz w:val="22"/>
          <w:szCs w:val="22"/>
        </w:rPr>
        <w:t>affilié</w:t>
      </w:r>
      <w:r w:rsidR="00542773" w:rsidRPr="00682375">
        <w:rPr>
          <w:rFonts w:ascii="Arial" w:hAnsi="Arial" w:cs="Arial"/>
          <w:sz w:val="22"/>
          <w:szCs w:val="22"/>
        </w:rPr>
        <w:t>e</w:t>
      </w:r>
      <w:r w:rsidRPr="00682375">
        <w:rPr>
          <w:rFonts w:ascii="Arial" w:hAnsi="Arial" w:cs="Arial"/>
          <w:sz w:val="22"/>
          <w:szCs w:val="22"/>
        </w:rPr>
        <w:t xml:space="preserve"> votre association (indiquer le nom complet, ne pas utiliser de sigle) :</w:t>
      </w:r>
    </w:p>
    <w:p w:rsidR="00EC37EC" w:rsidRPr="00682375" w:rsidRDefault="00EC37EC" w:rsidP="001B3688">
      <w:pPr>
        <w:pStyle w:val="Default"/>
        <w:rPr>
          <w:rFonts w:ascii="Arial" w:hAnsi="Arial" w:cs="Arial"/>
          <w:color w:val="auto"/>
          <w:sz w:val="22"/>
          <w:szCs w:val="22"/>
        </w:rPr>
      </w:pPr>
    </w:p>
    <w:p w:rsidR="001B3688" w:rsidRPr="00682375" w:rsidRDefault="003061C7" w:rsidP="001B3688">
      <w:pPr>
        <w:pStyle w:val="Default"/>
        <w:rPr>
          <w:rFonts w:ascii="Arial" w:hAnsi="Arial" w:cs="Arial"/>
          <w:color w:val="auto"/>
          <w:sz w:val="22"/>
          <w:szCs w:val="22"/>
        </w:rPr>
      </w:pPr>
      <w:r w:rsidRPr="00682375">
        <w:rPr>
          <w:rFonts w:ascii="Arial" w:hAnsi="Arial" w:cs="Arial"/>
          <w:color w:val="auto"/>
          <w:sz w:val="22"/>
          <w:szCs w:val="22"/>
        </w:rPr>
        <w:t>Le demandeur est-il une association indépendante juridiquement </w:t>
      </w:r>
      <w:r w:rsidR="009C5EED" w:rsidRPr="00682375">
        <w:rPr>
          <w:rStyle w:val="Appelnotedebasdep"/>
          <w:rFonts w:ascii="Arial" w:hAnsi="Arial" w:cs="Arial"/>
          <w:color w:val="auto"/>
          <w:sz w:val="22"/>
          <w:szCs w:val="22"/>
        </w:rPr>
        <w:footnoteReference w:id="1"/>
      </w:r>
      <w:r w:rsidR="00856879" w:rsidRPr="00682375">
        <w:rPr>
          <w:rFonts w:ascii="Arial" w:hAnsi="Arial" w:cs="Arial"/>
          <w:color w:val="auto"/>
          <w:sz w:val="22"/>
          <w:szCs w:val="22"/>
        </w:rPr>
        <w:t xml:space="preserve"> </w:t>
      </w:r>
      <w:r w:rsidRPr="00682375">
        <w:rPr>
          <w:rFonts w:ascii="Arial" w:hAnsi="Arial" w:cs="Arial"/>
          <w:color w:val="auto"/>
          <w:sz w:val="22"/>
          <w:szCs w:val="22"/>
        </w:rPr>
        <w:t xml:space="preserve">? </w:t>
      </w:r>
      <w:r w:rsidR="001831F8" w:rsidRPr="00682375">
        <w:rPr>
          <w:rFonts w:ascii="Arial" w:hAnsi="Arial" w:cs="Arial"/>
          <w:color w:val="auto"/>
          <w:sz w:val="22"/>
          <w:szCs w:val="22"/>
        </w:rPr>
        <w:tab/>
      </w:r>
      <w:r w:rsidRPr="00682375">
        <w:rPr>
          <w:rFonts w:ascii="Arial" w:hAnsi="Arial" w:cs="Arial"/>
          <w:color w:val="auto"/>
          <w:sz w:val="22"/>
          <w:szCs w:val="22"/>
        </w:rPr>
        <w:t xml:space="preserve"> </w:t>
      </w:r>
      <w:r w:rsidRPr="00682375">
        <w:rPr>
          <w:rFonts w:ascii="Arial" w:hAnsi="Arial" w:cs="Arial"/>
          <w:color w:val="auto"/>
          <w:sz w:val="22"/>
          <w:szCs w:val="22"/>
        </w:rPr>
        <w:fldChar w:fldCharType="begin">
          <w:ffData>
            <w:name w:val=""/>
            <w:enabled/>
            <w:calcOnExit w:val="0"/>
            <w:checkBox>
              <w:sizeAuto/>
              <w:default w:val="0"/>
            </w:checkBox>
          </w:ffData>
        </w:fldChar>
      </w:r>
      <w:r w:rsidRPr="00682375">
        <w:rPr>
          <w:rFonts w:ascii="Arial" w:hAnsi="Arial" w:cs="Arial"/>
          <w:color w:val="auto"/>
          <w:sz w:val="22"/>
          <w:szCs w:val="22"/>
        </w:rPr>
        <w:instrText xml:space="preserve"> FORMCHECKBOX </w:instrText>
      </w:r>
      <w:r w:rsidR="00BD7DA4">
        <w:rPr>
          <w:rFonts w:ascii="Arial" w:hAnsi="Arial" w:cs="Arial"/>
          <w:color w:val="auto"/>
          <w:sz w:val="22"/>
          <w:szCs w:val="22"/>
        </w:rPr>
      </w:r>
      <w:r w:rsidR="00BD7DA4">
        <w:rPr>
          <w:rFonts w:ascii="Arial" w:hAnsi="Arial" w:cs="Arial"/>
          <w:color w:val="auto"/>
          <w:sz w:val="22"/>
          <w:szCs w:val="22"/>
        </w:rPr>
        <w:fldChar w:fldCharType="separate"/>
      </w:r>
      <w:r w:rsidRPr="00682375">
        <w:rPr>
          <w:rFonts w:ascii="Arial" w:hAnsi="Arial" w:cs="Arial"/>
          <w:color w:val="auto"/>
          <w:sz w:val="22"/>
          <w:szCs w:val="22"/>
        </w:rPr>
        <w:fldChar w:fldCharType="end"/>
      </w:r>
      <w:r w:rsidR="001831F8" w:rsidRPr="00682375">
        <w:rPr>
          <w:rFonts w:ascii="Arial" w:hAnsi="Arial" w:cs="Arial"/>
          <w:color w:val="auto"/>
          <w:sz w:val="22"/>
          <w:szCs w:val="22"/>
        </w:rPr>
        <w:t xml:space="preserve"> oui</w:t>
      </w:r>
      <w:r w:rsidR="00F91284" w:rsidRPr="00682375">
        <w:rPr>
          <w:rFonts w:ascii="Arial" w:hAnsi="Arial" w:cs="Arial"/>
          <w:color w:val="auto"/>
          <w:sz w:val="22"/>
          <w:szCs w:val="22"/>
        </w:rPr>
        <w:t xml:space="preserve"> </w:t>
      </w:r>
      <w:r w:rsidR="00F91284" w:rsidRPr="00682375">
        <w:rPr>
          <w:rFonts w:ascii="Arial" w:hAnsi="Arial" w:cs="Arial"/>
          <w:color w:val="auto"/>
          <w:sz w:val="22"/>
          <w:szCs w:val="22"/>
        </w:rPr>
        <w:tab/>
      </w:r>
      <w:r w:rsidR="00F91284" w:rsidRPr="00682375">
        <w:rPr>
          <w:rFonts w:ascii="Arial" w:hAnsi="Arial" w:cs="Arial"/>
          <w:color w:val="auto"/>
          <w:sz w:val="22"/>
          <w:szCs w:val="22"/>
        </w:rPr>
        <w:tab/>
        <w:t xml:space="preserve"> </w:t>
      </w:r>
      <w:r w:rsidR="00F91284" w:rsidRPr="00682375">
        <w:rPr>
          <w:rFonts w:ascii="Arial" w:hAnsi="Arial" w:cs="Arial"/>
          <w:color w:val="auto"/>
          <w:sz w:val="22"/>
          <w:szCs w:val="22"/>
        </w:rPr>
        <w:fldChar w:fldCharType="begin">
          <w:ffData>
            <w:name w:val=""/>
            <w:enabled/>
            <w:calcOnExit w:val="0"/>
            <w:checkBox>
              <w:sizeAuto/>
              <w:default w:val="0"/>
            </w:checkBox>
          </w:ffData>
        </w:fldChar>
      </w:r>
      <w:r w:rsidR="00F91284" w:rsidRPr="00682375">
        <w:rPr>
          <w:rFonts w:ascii="Arial" w:hAnsi="Arial" w:cs="Arial"/>
          <w:color w:val="auto"/>
          <w:sz w:val="22"/>
          <w:szCs w:val="22"/>
        </w:rPr>
        <w:instrText xml:space="preserve"> FORMCHECKBOX </w:instrText>
      </w:r>
      <w:r w:rsidR="00BD7DA4">
        <w:rPr>
          <w:rFonts w:ascii="Arial" w:hAnsi="Arial" w:cs="Arial"/>
          <w:color w:val="auto"/>
          <w:sz w:val="22"/>
          <w:szCs w:val="22"/>
        </w:rPr>
      </w:r>
      <w:r w:rsidR="00BD7DA4">
        <w:rPr>
          <w:rFonts w:ascii="Arial" w:hAnsi="Arial" w:cs="Arial"/>
          <w:color w:val="auto"/>
          <w:sz w:val="22"/>
          <w:szCs w:val="22"/>
        </w:rPr>
        <w:fldChar w:fldCharType="separate"/>
      </w:r>
      <w:r w:rsidR="00F91284" w:rsidRPr="00682375">
        <w:rPr>
          <w:rFonts w:ascii="Arial" w:hAnsi="Arial" w:cs="Arial"/>
          <w:color w:val="auto"/>
          <w:sz w:val="22"/>
          <w:szCs w:val="22"/>
        </w:rPr>
        <w:fldChar w:fldCharType="end"/>
      </w:r>
      <w:r w:rsidR="00F91284" w:rsidRPr="00682375">
        <w:rPr>
          <w:rFonts w:ascii="Arial" w:hAnsi="Arial" w:cs="Arial"/>
          <w:color w:val="auto"/>
          <w:sz w:val="22"/>
          <w:szCs w:val="22"/>
        </w:rPr>
        <w:t xml:space="preserve"> non</w:t>
      </w:r>
    </w:p>
    <w:p w:rsidR="003061C7" w:rsidRPr="00682375" w:rsidRDefault="003061C7" w:rsidP="003061C7">
      <w:pPr>
        <w:pStyle w:val="Default"/>
        <w:spacing w:after="120"/>
        <w:rPr>
          <w:rFonts w:ascii="Arial" w:hAnsi="Arial" w:cs="Arial"/>
          <w:i/>
          <w:color w:val="auto"/>
          <w:sz w:val="22"/>
          <w:szCs w:val="22"/>
        </w:rPr>
      </w:pPr>
      <w:r w:rsidRPr="00682375">
        <w:rPr>
          <w:rFonts w:ascii="Arial" w:hAnsi="Arial" w:cs="Arial"/>
          <w:i/>
          <w:color w:val="auto"/>
          <w:sz w:val="22"/>
          <w:szCs w:val="22"/>
        </w:rPr>
        <w:t>Si non, indiquer l’organisme autonome de rattachement juridique </w:t>
      </w:r>
      <w:r w:rsidR="00A633F9" w:rsidRPr="00682375">
        <w:rPr>
          <w:rFonts w:ascii="Arial" w:hAnsi="Arial" w:cs="Arial"/>
          <w:i/>
          <w:color w:val="auto"/>
          <w:sz w:val="22"/>
          <w:szCs w:val="22"/>
        </w:rPr>
        <w:t xml:space="preserve">et(ou) financier </w:t>
      </w:r>
      <w:r w:rsidRPr="00682375">
        <w:rPr>
          <w:rFonts w:ascii="Arial" w:hAnsi="Arial" w:cs="Arial"/>
          <w:i/>
          <w:color w:val="auto"/>
          <w:sz w:val="22"/>
          <w:szCs w:val="22"/>
        </w:rPr>
        <w:t>:</w:t>
      </w:r>
    </w:p>
    <w:p w:rsidR="003061C7" w:rsidRPr="00682375" w:rsidRDefault="003061C7" w:rsidP="003061C7">
      <w:pPr>
        <w:pStyle w:val="CM13"/>
        <w:tabs>
          <w:tab w:val="right" w:leader="dot" w:pos="10490"/>
        </w:tabs>
        <w:spacing w:after="120"/>
        <w:rPr>
          <w:rFonts w:ascii="Arial" w:hAnsi="Arial" w:cs="Arial"/>
          <w:sz w:val="22"/>
          <w:szCs w:val="22"/>
        </w:rPr>
      </w:pPr>
      <w:r w:rsidRPr="00682375">
        <w:rPr>
          <w:rFonts w:ascii="Arial" w:hAnsi="Arial" w:cs="Arial"/>
          <w:sz w:val="22"/>
          <w:szCs w:val="22"/>
        </w:rPr>
        <w:t xml:space="preserve">Nom : </w:t>
      </w:r>
      <w:r w:rsidRPr="00682375">
        <w:rPr>
          <w:rFonts w:ascii="Arial" w:hAnsi="Arial" w:cs="Arial"/>
          <w:sz w:val="22"/>
          <w:szCs w:val="22"/>
        </w:rPr>
        <w:tab/>
      </w:r>
    </w:p>
    <w:p w:rsidR="003061C7" w:rsidRPr="00682375" w:rsidRDefault="003061C7" w:rsidP="003061C7">
      <w:pPr>
        <w:pStyle w:val="CM13"/>
        <w:tabs>
          <w:tab w:val="right" w:leader="dot" w:pos="10490"/>
        </w:tabs>
        <w:spacing w:after="120"/>
        <w:rPr>
          <w:rFonts w:ascii="Arial" w:hAnsi="Arial" w:cs="Arial"/>
          <w:sz w:val="22"/>
          <w:szCs w:val="22"/>
        </w:rPr>
      </w:pPr>
      <w:r w:rsidRPr="00682375">
        <w:rPr>
          <w:rFonts w:ascii="Arial" w:hAnsi="Arial" w:cs="Arial"/>
          <w:sz w:val="22"/>
          <w:szCs w:val="22"/>
        </w:rPr>
        <w:t xml:space="preserve">Siège social : </w:t>
      </w:r>
      <w:r w:rsidRPr="00682375">
        <w:rPr>
          <w:rFonts w:ascii="Arial" w:hAnsi="Arial" w:cs="Arial"/>
          <w:sz w:val="22"/>
          <w:szCs w:val="22"/>
        </w:rPr>
        <w:tab/>
      </w:r>
    </w:p>
    <w:p w:rsidR="0039747B" w:rsidRPr="00682375" w:rsidRDefault="00A633F9" w:rsidP="0039747B">
      <w:pPr>
        <w:pStyle w:val="CM13"/>
        <w:tabs>
          <w:tab w:val="right" w:leader="dot" w:pos="10490"/>
        </w:tabs>
        <w:spacing w:after="120"/>
        <w:rPr>
          <w:rFonts w:ascii="Arial" w:hAnsi="Arial" w:cs="Arial"/>
          <w:sz w:val="22"/>
          <w:szCs w:val="22"/>
        </w:rPr>
      </w:pPr>
      <w:r w:rsidRPr="00682375">
        <w:rPr>
          <w:rFonts w:ascii="Arial" w:hAnsi="Arial" w:cs="Arial"/>
          <w:sz w:val="22"/>
          <w:szCs w:val="22"/>
        </w:rPr>
        <w:t xml:space="preserve">Montant du financement versé par cet organisme autonome </w:t>
      </w:r>
      <w:r w:rsidR="0039747B" w:rsidRPr="00682375">
        <w:rPr>
          <w:rFonts w:ascii="Arial" w:hAnsi="Arial" w:cs="Arial"/>
          <w:sz w:val="22"/>
          <w:szCs w:val="22"/>
        </w:rPr>
        <w:t xml:space="preserve">à votre section en </w:t>
      </w:r>
      <w:r w:rsidR="004E28E1" w:rsidRPr="00682375">
        <w:rPr>
          <w:rFonts w:ascii="Arial" w:hAnsi="Arial" w:cs="Arial"/>
          <w:sz w:val="22"/>
          <w:szCs w:val="22"/>
        </w:rPr>
        <w:lastRenderedPageBreak/>
        <w:t>2020</w:t>
      </w:r>
      <w:r w:rsidR="0039747B" w:rsidRPr="00682375">
        <w:rPr>
          <w:rFonts w:ascii="Arial" w:hAnsi="Arial" w:cs="Arial"/>
          <w:sz w:val="22"/>
          <w:szCs w:val="22"/>
        </w:rPr>
        <w:t xml:space="preserve"> : </w:t>
      </w:r>
      <w:r w:rsidR="0039747B" w:rsidRPr="00682375">
        <w:rPr>
          <w:rFonts w:ascii="Arial" w:hAnsi="Arial" w:cs="Arial"/>
          <w:sz w:val="22"/>
          <w:szCs w:val="22"/>
        </w:rPr>
        <w:tab/>
      </w:r>
    </w:p>
    <w:p w:rsidR="003061C7" w:rsidRPr="00682375" w:rsidRDefault="003061C7" w:rsidP="001B3688">
      <w:pPr>
        <w:pStyle w:val="Default"/>
        <w:rPr>
          <w:rFonts w:ascii="Arial" w:hAnsi="Arial" w:cs="Arial"/>
          <w:color w:val="auto"/>
          <w:sz w:val="22"/>
          <w:szCs w:val="22"/>
        </w:rPr>
      </w:pPr>
    </w:p>
    <w:p w:rsidR="00EC37EC" w:rsidRPr="00682375" w:rsidRDefault="00EC37EC" w:rsidP="009C5EED">
      <w:pPr>
        <w:pStyle w:val="CM12"/>
        <w:tabs>
          <w:tab w:val="right" w:pos="9498"/>
        </w:tabs>
        <w:spacing w:after="120" w:line="331" w:lineRule="atLeast"/>
        <w:rPr>
          <w:rFonts w:ascii="Arial" w:hAnsi="Arial" w:cs="Arial"/>
          <w:sz w:val="22"/>
          <w:szCs w:val="22"/>
        </w:rPr>
      </w:pPr>
    </w:p>
    <w:p w:rsidR="002D6FEF" w:rsidRPr="00682375" w:rsidRDefault="002D6FEF" w:rsidP="009C5EED">
      <w:pPr>
        <w:pStyle w:val="CM12"/>
        <w:tabs>
          <w:tab w:val="right" w:pos="9498"/>
        </w:tabs>
        <w:spacing w:after="120" w:line="331" w:lineRule="atLeast"/>
        <w:rPr>
          <w:rFonts w:ascii="Arial" w:hAnsi="Arial" w:cs="Arial"/>
          <w:sz w:val="22"/>
          <w:szCs w:val="22"/>
        </w:rPr>
      </w:pPr>
      <w:r w:rsidRPr="00682375">
        <w:rPr>
          <w:rFonts w:ascii="Arial" w:hAnsi="Arial" w:cs="Arial"/>
          <w:sz w:val="22"/>
          <w:szCs w:val="22"/>
        </w:rPr>
        <w:t xml:space="preserve">Votre association a-t-elle des adhérents personnes morales : </w:t>
      </w:r>
      <w:r w:rsidR="003B36E7" w:rsidRPr="00682375">
        <w:rPr>
          <w:rFonts w:ascii="Arial" w:hAnsi="Arial" w:cs="Arial"/>
          <w:sz w:val="22"/>
          <w:szCs w:val="22"/>
        </w:rPr>
        <w:t xml:space="preserve"> </w:t>
      </w:r>
      <w:r w:rsidR="0063068A">
        <w:rPr>
          <w:rFonts w:ascii="Arial" w:hAnsi="Arial" w:cs="Arial"/>
          <w:sz w:val="22"/>
          <w:szCs w:val="22"/>
        </w:rPr>
        <w:fldChar w:fldCharType="begin">
          <w:ffData>
            <w:name w:val=""/>
            <w:enabled/>
            <w:calcOnExit w:val="0"/>
            <w:checkBox>
              <w:sizeAuto/>
              <w:default w:val="0"/>
            </w:checkBox>
          </w:ffData>
        </w:fldChar>
      </w:r>
      <w:r w:rsidR="0063068A">
        <w:rPr>
          <w:rFonts w:ascii="Arial" w:hAnsi="Arial" w:cs="Arial"/>
          <w:sz w:val="22"/>
          <w:szCs w:val="22"/>
        </w:rPr>
        <w:instrText xml:space="preserve"> FORMCHECKBOX </w:instrText>
      </w:r>
      <w:r w:rsidR="00BD7DA4">
        <w:rPr>
          <w:rFonts w:ascii="Arial" w:hAnsi="Arial" w:cs="Arial"/>
          <w:sz w:val="22"/>
          <w:szCs w:val="22"/>
        </w:rPr>
      </w:r>
      <w:r w:rsidR="00BD7DA4">
        <w:rPr>
          <w:rFonts w:ascii="Arial" w:hAnsi="Arial" w:cs="Arial"/>
          <w:sz w:val="22"/>
          <w:szCs w:val="22"/>
        </w:rPr>
        <w:fldChar w:fldCharType="separate"/>
      </w:r>
      <w:r w:rsidR="0063068A">
        <w:rPr>
          <w:rFonts w:ascii="Arial" w:hAnsi="Arial" w:cs="Arial"/>
          <w:sz w:val="22"/>
          <w:szCs w:val="22"/>
        </w:rPr>
        <w:fldChar w:fldCharType="end"/>
      </w:r>
      <w:r w:rsidR="001831F8" w:rsidRPr="00682375">
        <w:rPr>
          <w:rFonts w:ascii="Arial" w:hAnsi="Arial" w:cs="Arial"/>
          <w:sz w:val="22"/>
          <w:szCs w:val="22"/>
        </w:rPr>
        <w:t xml:space="preserve"> oui,</w:t>
      </w:r>
      <w:r w:rsidR="003B36E7" w:rsidRPr="00682375">
        <w:rPr>
          <w:rFonts w:ascii="Arial" w:hAnsi="Arial" w:cs="Arial"/>
          <w:sz w:val="22"/>
          <w:szCs w:val="22"/>
        </w:rPr>
        <w:t xml:space="preserve"> Lesquelles ? </w:t>
      </w:r>
      <w:r w:rsidR="003B36E7" w:rsidRPr="00682375">
        <w:rPr>
          <w:rFonts w:ascii="Arial" w:hAnsi="Arial" w:cs="Arial"/>
          <w:sz w:val="22"/>
          <w:szCs w:val="22"/>
        </w:rPr>
        <w:tab/>
      </w:r>
      <w:r w:rsidRPr="00682375">
        <w:rPr>
          <w:rFonts w:ascii="Arial" w:hAnsi="Arial" w:cs="Arial"/>
          <w:sz w:val="22"/>
          <w:szCs w:val="22"/>
        </w:rPr>
        <w:t xml:space="preserve"> </w:t>
      </w:r>
      <w:r w:rsidR="00181BBF" w:rsidRPr="00682375">
        <w:rPr>
          <w:rFonts w:ascii="Arial" w:hAnsi="Arial" w:cs="Arial"/>
          <w:sz w:val="22"/>
          <w:szCs w:val="22"/>
        </w:rPr>
        <w:fldChar w:fldCharType="begin">
          <w:ffData>
            <w:name w:val=""/>
            <w:enabled/>
            <w:calcOnExit w:val="0"/>
            <w:checkBox>
              <w:sizeAuto/>
              <w:default w:val="0"/>
            </w:checkBox>
          </w:ffData>
        </w:fldChar>
      </w:r>
      <w:r w:rsidR="00181BBF" w:rsidRPr="00682375">
        <w:rPr>
          <w:rFonts w:ascii="Arial" w:hAnsi="Arial" w:cs="Arial"/>
          <w:sz w:val="22"/>
          <w:szCs w:val="22"/>
        </w:rPr>
        <w:instrText xml:space="preserve"> FORMCHECKBOX </w:instrText>
      </w:r>
      <w:r w:rsidR="00BD7DA4">
        <w:rPr>
          <w:rFonts w:ascii="Arial" w:hAnsi="Arial" w:cs="Arial"/>
          <w:sz w:val="22"/>
          <w:szCs w:val="22"/>
        </w:rPr>
      </w:r>
      <w:r w:rsidR="00BD7DA4">
        <w:rPr>
          <w:rFonts w:ascii="Arial" w:hAnsi="Arial" w:cs="Arial"/>
          <w:sz w:val="22"/>
          <w:szCs w:val="22"/>
        </w:rPr>
        <w:fldChar w:fldCharType="separate"/>
      </w:r>
      <w:r w:rsidR="00181BBF" w:rsidRPr="00682375">
        <w:rPr>
          <w:rFonts w:ascii="Arial" w:hAnsi="Arial" w:cs="Arial"/>
          <w:sz w:val="22"/>
          <w:szCs w:val="22"/>
        </w:rPr>
        <w:fldChar w:fldCharType="end"/>
      </w:r>
      <w:r w:rsidRPr="00682375">
        <w:rPr>
          <w:rFonts w:ascii="Arial" w:hAnsi="Arial" w:cs="Arial"/>
          <w:sz w:val="22"/>
          <w:szCs w:val="22"/>
        </w:rPr>
        <w:t xml:space="preserve"> </w:t>
      </w:r>
      <w:r w:rsidR="00F91284" w:rsidRPr="00682375">
        <w:rPr>
          <w:rFonts w:ascii="Arial" w:hAnsi="Arial" w:cs="Arial"/>
          <w:sz w:val="22"/>
          <w:szCs w:val="22"/>
        </w:rPr>
        <w:t>non</w:t>
      </w:r>
    </w:p>
    <w:p w:rsidR="009C5EED" w:rsidRPr="00682375" w:rsidRDefault="009C5EED" w:rsidP="009C5EED">
      <w:pPr>
        <w:pStyle w:val="CM13"/>
        <w:tabs>
          <w:tab w:val="right" w:leader="dot" w:pos="10490"/>
        </w:tabs>
        <w:spacing w:after="120"/>
        <w:rPr>
          <w:rFonts w:ascii="Arial" w:hAnsi="Arial" w:cs="Arial"/>
          <w:sz w:val="22"/>
          <w:szCs w:val="22"/>
        </w:rPr>
      </w:pPr>
      <w:r w:rsidRPr="00682375">
        <w:rPr>
          <w:rFonts w:ascii="Arial" w:hAnsi="Arial" w:cs="Arial"/>
          <w:sz w:val="22"/>
          <w:szCs w:val="22"/>
        </w:rPr>
        <w:tab/>
      </w:r>
    </w:p>
    <w:p w:rsidR="00EC37EC" w:rsidRPr="00682375" w:rsidRDefault="00EC37EC" w:rsidP="009C5EED">
      <w:pPr>
        <w:pStyle w:val="CM13"/>
        <w:tabs>
          <w:tab w:val="right" w:leader="dot" w:pos="10490"/>
        </w:tabs>
        <w:spacing w:after="120"/>
        <w:rPr>
          <w:rFonts w:ascii="Arial" w:hAnsi="Arial" w:cs="Arial"/>
          <w:bCs/>
          <w:sz w:val="22"/>
          <w:szCs w:val="22"/>
        </w:rPr>
      </w:pPr>
    </w:p>
    <w:p w:rsidR="009C5EED" w:rsidRPr="00682375" w:rsidRDefault="009C5EED" w:rsidP="009C5EED">
      <w:pPr>
        <w:pStyle w:val="CM13"/>
        <w:tabs>
          <w:tab w:val="right" w:leader="dot" w:pos="10490"/>
        </w:tabs>
        <w:spacing w:after="120"/>
        <w:rPr>
          <w:rFonts w:ascii="Arial" w:hAnsi="Arial" w:cs="Arial"/>
          <w:sz w:val="22"/>
          <w:szCs w:val="22"/>
        </w:rPr>
      </w:pPr>
      <w:r w:rsidRPr="00682375">
        <w:rPr>
          <w:rFonts w:ascii="Arial" w:hAnsi="Arial" w:cs="Arial"/>
          <w:bCs/>
          <w:sz w:val="22"/>
          <w:szCs w:val="22"/>
        </w:rPr>
        <w:t xml:space="preserve">A quelle période de l’année le </w:t>
      </w:r>
      <w:r w:rsidR="00EC37EC" w:rsidRPr="00682375">
        <w:rPr>
          <w:rFonts w:ascii="Arial" w:hAnsi="Arial" w:cs="Arial"/>
          <w:bCs/>
          <w:sz w:val="22"/>
          <w:szCs w:val="22"/>
        </w:rPr>
        <w:t xml:space="preserve">renouvellement des cotisations </w:t>
      </w:r>
      <w:r w:rsidRPr="00682375">
        <w:rPr>
          <w:rFonts w:ascii="Arial" w:hAnsi="Arial" w:cs="Arial"/>
          <w:bCs/>
          <w:sz w:val="22"/>
          <w:szCs w:val="22"/>
        </w:rPr>
        <w:t>est-il effectué ?</w:t>
      </w:r>
      <w:r w:rsidRPr="00682375">
        <w:rPr>
          <w:rFonts w:ascii="Arial" w:hAnsi="Arial" w:cs="Arial"/>
          <w:sz w:val="22"/>
          <w:szCs w:val="22"/>
        </w:rPr>
        <w:t xml:space="preserve"> </w:t>
      </w:r>
      <w:r w:rsidRPr="00682375">
        <w:rPr>
          <w:rFonts w:ascii="Arial" w:hAnsi="Arial" w:cs="Arial"/>
          <w:sz w:val="22"/>
          <w:szCs w:val="22"/>
        </w:rPr>
        <w:tab/>
      </w:r>
    </w:p>
    <w:p w:rsidR="009C5EED" w:rsidRPr="00682375" w:rsidRDefault="009C5EED" w:rsidP="009C5EED">
      <w:pPr>
        <w:pStyle w:val="Default"/>
        <w:rPr>
          <w:rFonts w:ascii="Arial" w:hAnsi="Arial" w:cs="Arial"/>
          <w:color w:val="auto"/>
          <w:sz w:val="22"/>
          <w:szCs w:val="22"/>
        </w:rPr>
      </w:pPr>
    </w:p>
    <w:p w:rsidR="00697F6C" w:rsidRDefault="00697F6C">
      <w:pPr>
        <w:rPr>
          <w:rFonts w:ascii="Arial" w:hAnsi="Arial" w:cs="Arial"/>
        </w:rPr>
      </w:pPr>
      <w:r>
        <w:rPr>
          <w:rFonts w:ascii="Arial" w:hAnsi="Arial" w:cs="Arial"/>
        </w:rPr>
        <w:br w:type="page"/>
      </w:r>
    </w:p>
    <w:p w:rsidR="00856879" w:rsidRPr="00644EF7" w:rsidRDefault="00856879" w:rsidP="00856879">
      <w:pPr>
        <w:shd w:val="clear" w:color="auto" w:fill="CCCCCC"/>
        <w:autoSpaceDE w:val="0"/>
        <w:autoSpaceDN w:val="0"/>
        <w:adjustRightInd w:val="0"/>
        <w:rPr>
          <w:rFonts w:ascii="Arial" w:hAnsi="Arial" w:cs="Arial"/>
          <w:sz w:val="56"/>
          <w:szCs w:val="56"/>
        </w:rPr>
      </w:pPr>
      <w:r w:rsidRPr="00644EF7">
        <w:rPr>
          <w:rFonts w:ascii="Arial" w:hAnsi="Arial" w:cs="Arial"/>
          <w:b/>
          <w:bCs/>
          <w:color w:val="FFFFFF"/>
          <w:sz w:val="56"/>
          <w:szCs w:val="56"/>
        </w:rPr>
        <w:lastRenderedPageBreak/>
        <w:t>1</w:t>
      </w:r>
      <w:r w:rsidR="007D6ECE" w:rsidRPr="00644EF7">
        <w:rPr>
          <w:rFonts w:ascii="Arial" w:hAnsi="Arial" w:cs="Arial"/>
          <w:b/>
          <w:bCs/>
          <w:color w:val="FFFFFF"/>
          <w:sz w:val="56"/>
          <w:szCs w:val="56"/>
        </w:rPr>
        <w:t>-2</w:t>
      </w:r>
      <w:r w:rsidRPr="00644EF7">
        <w:rPr>
          <w:rFonts w:ascii="Arial" w:hAnsi="Arial" w:cs="Arial"/>
          <w:b/>
          <w:bCs/>
          <w:color w:val="FFFFFF"/>
          <w:sz w:val="56"/>
          <w:szCs w:val="56"/>
        </w:rPr>
        <w:t>.</w:t>
      </w:r>
      <w:r w:rsidRPr="00644EF7">
        <w:rPr>
          <w:rFonts w:ascii="Arial" w:hAnsi="Arial" w:cs="Arial"/>
          <w:b/>
          <w:bCs/>
          <w:sz w:val="56"/>
          <w:szCs w:val="56"/>
        </w:rPr>
        <w:t xml:space="preserve"> </w:t>
      </w:r>
      <w:r w:rsidRPr="00644EF7">
        <w:rPr>
          <w:rFonts w:ascii="Arial" w:hAnsi="Arial" w:cs="Arial"/>
          <w:sz w:val="56"/>
          <w:szCs w:val="56"/>
        </w:rPr>
        <w:t>Présentation de votre association (suite)</w:t>
      </w:r>
    </w:p>
    <w:p w:rsidR="00856879" w:rsidRPr="00644EF7" w:rsidRDefault="00856879" w:rsidP="002D6FEF">
      <w:pPr>
        <w:pStyle w:val="CM15"/>
        <w:tabs>
          <w:tab w:val="left" w:pos="10490"/>
        </w:tabs>
        <w:spacing w:line="231" w:lineRule="atLeast"/>
        <w:ind w:right="48"/>
        <w:rPr>
          <w:rFonts w:ascii="Arial" w:hAnsi="Arial" w:cs="Arial"/>
          <w:b/>
          <w:bCs/>
          <w:sz w:val="22"/>
          <w:szCs w:val="22"/>
        </w:rPr>
      </w:pPr>
    </w:p>
    <w:p w:rsidR="00313452" w:rsidRPr="00644EF7" w:rsidRDefault="00313452" w:rsidP="002D6FEF">
      <w:pPr>
        <w:pStyle w:val="CM15"/>
        <w:tabs>
          <w:tab w:val="left" w:pos="10490"/>
        </w:tabs>
        <w:spacing w:line="231" w:lineRule="atLeast"/>
        <w:ind w:right="48"/>
        <w:rPr>
          <w:rFonts w:ascii="Arial" w:hAnsi="Arial" w:cs="Arial"/>
          <w:b/>
          <w:bCs/>
          <w:sz w:val="22"/>
          <w:szCs w:val="22"/>
        </w:rPr>
        <w:sectPr w:rsidR="00313452" w:rsidRPr="00644EF7" w:rsidSect="009D39DD">
          <w:footerReference w:type="even" r:id="rId11"/>
          <w:footerReference w:type="default" r:id="rId12"/>
          <w:footnotePr>
            <w:numRestart w:val="eachPage"/>
          </w:footnotePr>
          <w:pgSz w:w="11907" w:h="16839" w:code="9"/>
          <w:pgMar w:top="567" w:right="900" w:bottom="851" w:left="851" w:header="720" w:footer="268" w:gutter="0"/>
          <w:cols w:space="720"/>
          <w:noEndnote/>
          <w:docGrid w:linePitch="326"/>
        </w:sectPr>
      </w:pPr>
    </w:p>
    <w:p w:rsidR="00313452" w:rsidRPr="00644EF7" w:rsidRDefault="00313452" w:rsidP="00313452">
      <w:pPr>
        <w:pStyle w:val="CM13"/>
        <w:tabs>
          <w:tab w:val="right" w:leader="dot" w:pos="10490"/>
        </w:tabs>
        <w:spacing w:after="120" w:line="360" w:lineRule="auto"/>
        <w:rPr>
          <w:rFonts w:ascii="Arial" w:hAnsi="Arial" w:cs="Arial"/>
          <w:sz w:val="22"/>
          <w:szCs w:val="22"/>
        </w:rPr>
      </w:pPr>
      <w:r w:rsidRPr="00644EF7">
        <w:rPr>
          <w:rFonts w:ascii="Arial" w:hAnsi="Arial" w:cs="Arial"/>
          <w:b/>
          <w:bCs/>
          <w:sz w:val="22"/>
          <w:szCs w:val="22"/>
        </w:rPr>
        <w:t>PRESIDENT</w:t>
      </w:r>
    </w:p>
    <w:p w:rsidR="00313452" w:rsidRPr="00644EF7" w:rsidRDefault="00313452" w:rsidP="008F3EC4">
      <w:pPr>
        <w:pStyle w:val="CM13"/>
        <w:tabs>
          <w:tab w:val="right" w:leader="dot" w:pos="10490"/>
        </w:tabs>
        <w:spacing w:after="0" w:line="360" w:lineRule="auto"/>
        <w:rPr>
          <w:rFonts w:ascii="Arial" w:hAnsi="Arial" w:cs="Arial"/>
          <w:sz w:val="22"/>
          <w:szCs w:val="22"/>
        </w:rPr>
      </w:pPr>
      <w:r w:rsidRPr="00644EF7">
        <w:rPr>
          <w:rFonts w:ascii="Arial" w:hAnsi="Arial" w:cs="Arial"/>
          <w:sz w:val="22"/>
          <w:szCs w:val="22"/>
        </w:rPr>
        <w:t xml:space="preserve">Nom / Prénom : </w:t>
      </w:r>
      <w:r w:rsidRPr="00644EF7">
        <w:rPr>
          <w:rFonts w:ascii="Arial" w:hAnsi="Arial" w:cs="Arial"/>
          <w:sz w:val="22"/>
          <w:szCs w:val="22"/>
        </w:rPr>
        <w:tab/>
      </w:r>
      <w:r w:rsidRPr="00644EF7">
        <w:rPr>
          <w:rFonts w:ascii="Arial" w:hAnsi="Arial" w:cs="Arial"/>
          <w:sz w:val="22"/>
          <w:szCs w:val="22"/>
        </w:rPr>
        <w:br/>
        <w:t xml:space="preserve">Adresse : </w:t>
      </w:r>
      <w:r w:rsidRPr="00644EF7">
        <w:rPr>
          <w:rFonts w:ascii="Arial" w:hAnsi="Arial" w:cs="Arial"/>
          <w:sz w:val="22"/>
          <w:szCs w:val="22"/>
        </w:rPr>
        <w:tab/>
      </w:r>
      <w:r w:rsidRPr="00644EF7">
        <w:rPr>
          <w:rFonts w:ascii="Arial" w:hAnsi="Arial" w:cs="Arial"/>
          <w:sz w:val="22"/>
          <w:szCs w:val="22"/>
        </w:rPr>
        <w:br/>
      </w:r>
      <w:r w:rsidRPr="00644EF7">
        <w:rPr>
          <w:rFonts w:ascii="Arial" w:hAnsi="Arial" w:cs="Arial"/>
          <w:sz w:val="22"/>
          <w:szCs w:val="22"/>
        </w:rPr>
        <w:tab/>
      </w:r>
    </w:p>
    <w:p w:rsidR="00313452" w:rsidRPr="00644EF7" w:rsidRDefault="00313452" w:rsidP="008F3EC4">
      <w:pPr>
        <w:pStyle w:val="CM13"/>
        <w:tabs>
          <w:tab w:val="right" w:leader="dot" w:pos="10490"/>
        </w:tabs>
        <w:spacing w:after="0" w:line="360" w:lineRule="auto"/>
        <w:rPr>
          <w:rFonts w:ascii="Arial" w:hAnsi="Arial" w:cs="Arial"/>
          <w:sz w:val="22"/>
          <w:szCs w:val="22"/>
        </w:rPr>
      </w:pPr>
      <w:r w:rsidRPr="00644EF7">
        <w:rPr>
          <w:rFonts w:ascii="Arial" w:hAnsi="Arial" w:cs="Arial"/>
          <w:sz w:val="22"/>
          <w:szCs w:val="22"/>
        </w:rPr>
        <w:t xml:space="preserve">Tél : </w:t>
      </w:r>
      <w:r w:rsidRPr="00644EF7">
        <w:rPr>
          <w:rFonts w:ascii="Arial" w:hAnsi="Arial" w:cs="Arial"/>
          <w:sz w:val="22"/>
          <w:szCs w:val="22"/>
        </w:rPr>
        <w:tab/>
      </w:r>
    </w:p>
    <w:p w:rsidR="00313452" w:rsidRPr="00644EF7" w:rsidRDefault="00313452" w:rsidP="00313452">
      <w:pPr>
        <w:pStyle w:val="CM13"/>
        <w:tabs>
          <w:tab w:val="right" w:leader="dot" w:pos="10490"/>
        </w:tabs>
        <w:spacing w:after="120" w:line="360" w:lineRule="auto"/>
        <w:rPr>
          <w:rFonts w:ascii="Arial" w:hAnsi="Arial" w:cs="Arial"/>
          <w:sz w:val="22"/>
          <w:szCs w:val="22"/>
        </w:rPr>
      </w:pPr>
      <w:r w:rsidRPr="00644EF7">
        <w:rPr>
          <w:rFonts w:ascii="Arial" w:hAnsi="Arial" w:cs="Arial"/>
          <w:sz w:val="22"/>
          <w:szCs w:val="22"/>
        </w:rPr>
        <w:t xml:space="preserve">Courriel : </w:t>
      </w:r>
      <w:r w:rsidRPr="00644EF7">
        <w:rPr>
          <w:rFonts w:ascii="Arial" w:hAnsi="Arial" w:cs="Arial"/>
          <w:sz w:val="22"/>
          <w:szCs w:val="22"/>
        </w:rPr>
        <w:tab/>
      </w:r>
    </w:p>
    <w:p w:rsidR="00313452" w:rsidRPr="00644EF7" w:rsidRDefault="00313452" w:rsidP="00313452">
      <w:pPr>
        <w:pStyle w:val="CM13"/>
        <w:tabs>
          <w:tab w:val="right" w:leader="dot" w:pos="10490"/>
        </w:tabs>
        <w:spacing w:after="120" w:line="360" w:lineRule="auto"/>
        <w:rPr>
          <w:rFonts w:ascii="Arial" w:hAnsi="Arial" w:cs="Arial"/>
          <w:b/>
          <w:bCs/>
          <w:sz w:val="22"/>
          <w:szCs w:val="22"/>
        </w:rPr>
      </w:pPr>
    </w:p>
    <w:p w:rsidR="00313452" w:rsidRPr="00644EF7" w:rsidRDefault="00313452" w:rsidP="00313452">
      <w:pPr>
        <w:pStyle w:val="CM13"/>
        <w:tabs>
          <w:tab w:val="right" w:leader="dot" w:pos="10490"/>
        </w:tabs>
        <w:spacing w:after="120" w:line="360" w:lineRule="auto"/>
        <w:rPr>
          <w:rFonts w:ascii="Arial" w:hAnsi="Arial" w:cs="Arial"/>
          <w:sz w:val="22"/>
          <w:szCs w:val="22"/>
        </w:rPr>
      </w:pPr>
      <w:r w:rsidRPr="00644EF7">
        <w:rPr>
          <w:rFonts w:ascii="Arial" w:hAnsi="Arial" w:cs="Arial"/>
          <w:b/>
          <w:bCs/>
          <w:sz w:val="22"/>
          <w:szCs w:val="22"/>
        </w:rPr>
        <w:t>VICE-PRESIDENT</w:t>
      </w:r>
    </w:p>
    <w:p w:rsidR="00313452" w:rsidRPr="00644EF7" w:rsidRDefault="00313452" w:rsidP="008F3EC4">
      <w:pPr>
        <w:pStyle w:val="CM13"/>
        <w:tabs>
          <w:tab w:val="right" w:leader="dot" w:pos="10490"/>
        </w:tabs>
        <w:spacing w:after="0" w:line="360" w:lineRule="auto"/>
        <w:rPr>
          <w:rFonts w:ascii="Arial" w:hAnsi="Arial" w:cs="Arial"/>
          <w:sz w:val="22"/>
          <w:szCs w:val="22"/>
        </w:rPr>
      </w:pPr>
      <w:r w:rsidRPr="00644EF7">
        <w:rPr>
          <w:rFonts w:ascii="Arial" w:hAnsi="Arial" w:cs="Arial"/>
          <w:sz w:val="22"/>
          <w:szCs w:val="22"/>
        </w:rPr>
        <w:t xml:space="preserve">Nom / Prénom : </w:t>
      </w:r>
      <w:r w:rsidRPr="00644EF7">
        <w:rPr>
          <w:rFonts w:ascii="Arial" w:hAnsi="Arial" w:cs="Arial"/>
          <w:sz w:val="22"/>
          <w:szCs w:val="22"/>
        </w:rPr>
        <w:tab/>
      </w:r>
      <w:r w:rsidRPr="00644EF7">
        <w:rPr>
          <w:rFonts w:ascii="Arial" w:hAnsi="Arial" w:cs="Arial"/>
          <w:sz w:val="22"/>
          <w:szCs w:val="22"/>
        </w:rPr>
        <w:br/>
        <w:t xml:space="preserve">Adresse : </w:t>
      </w:r>
      <w:r w:rsidRPr="00644EF7">
        <w:rPr>
          <w:rFonts w:ascii="Arial" w:hAnsi="Arial" w:cs="Arial"/>
          <w:sz w:val="22"/>
          <w:szCs w:val="22"/>
        </w:rPr>
        <w:tab/>
      </w:r>
      <w:r w:rsidRPr="00644EF7">
        <w:rPr>
          <w:rFonts w:ascii="Arial" w:hAnsi="Arial" w:cs="Arial"/>
          <w:sz w:val="22"/>
          <w:szCs w:val="22"/>
        </w:rPr>
        <w:br/>
      </w:r>
      <w:r w:rsidRPr="00644EF7">
        <w:rPr>
          <w:rFonts w:ascii="Arial" w:hAnsi="Arial" w:cs="Arial"/>
          <w:sz w:val="22"/>
          <w:szCs w:val="22"/>
        </w:rPr>
        <w:tab/>
      </w:r>
    </w:p>
    <w:p w:rsidR="00313452" w:rsidRPr="00644EF7" w:rsidRDefault="00313452" w:rsidP="008F3EC4">
      <w:pPr>
        <w:pStyle w:val="CM13"/>
        <w:tabs>
          <w:tab w:val="right" w:leader="dot" w:pos="10490"/>
        </w:tabs>
        <w:spacing w:after="0" w:line="360" w:lineRule="auto"/>
        <w:rPr>
          <w:rFonts w:ascii="Arial" w:hAnsi="Arial" w:cs="Arial"/>
          <w:b/>
          <w:bCs/>
          <w:sz w:val="22"/>
          <w:szCs w:val="22"/>
        </w:rPr>
      </w:pPr>
      <w:r w:rsidRPr="00644EF7">
        <w:rPr>
          <w:rFonts w:ascii="Arial" w:hAnsi="Arial" w:cs="Arial"/>
          <w:sz w:val="22"/>
          <w:szCs w:val="22"/>
        </w:rPr>
        <w:t xml:space="preserve">Tél : </w:t>
      </w:r>
      <w:r w:rsidRPr="00644EF7">
        <w:rPr>
          <w:rFonts w:ascii="Arial" w:hAnsi="Arial" w:cs="Arial"/>
          <w:sz w:val="22"/>
          <w:szCs w:val="22"/>
        </w:rPr>
        <w:tab/>
      </w:r>
      <w:r w:rsidRPr="00644EF7">
        <w:rPr>
          <w:rFonts w:ascii="Arial" w:hAnsi="Arial" w:cs="Arial"/>
          <w:sz w:val="22"/>
          <w:szCs w:val="22"/>
        </w:rPr>
        <w:br/>
        <w:t xml:space="preserve">Courriel : </w:t>
      </w:r>
      <w:r w:rsidRPr="00644EF7">
        <w:rPr>
          <w:rFonts w:ascii="Arial" w:hAnsi="Arial" w:cs="Arial"/>
          <w:sz w:val="22"/>
          <w:szCs w:val="22"/>
        </w:rPr>
        <w:tab/>
      </w:r>
    </w:p>
    <w:p w:rsidR="00313452" w:rsidRPr="00644EF7" w:rsidRDefault="00313452" w:rsidP="00313452">
      <w:pPr>
        <w:pStyle w:val="CM13"/>
        <w:tabs>
          <w:tab w:val="right" w:leader="dot" w:pos="10490"/>
        </w:tabs>
        <w:spacing w:after="120" w:line="360" w:lineRule="auto"/>
        <w:rPr>
          <w:rFonts w:ascii="Arial" w:hAnsi="Arial" w:cs="Arial"/>
          <w:b/>
          <w:bCs/>
          <w:sz w:val="22"/>
          <w:szCs w:val="22"/>
        </w:rPr>
      </w:pPr>
    </w:p>
    <w:p w:rsidR="00313452" w:rsidRPr="00644EF7" w:rsidRDefault="00313452" w:rsidP="00313452">
      <w:pPr>
        <w:pStyle w:val="CM13"/>
        <w:tabs>
          <w:tab w:val="right" w:leader="dot" w:pos="10490"/>
        </w:tabs>
        <w:spacing w:after="120" w:line="360" w:lineRule="auto"/>
        <w:rPr>
          <w:rFonts w:ascii="Arial" w:hAnsi="Arial" w:cs="Arial"/>
          <w:sz w:val="22"/>
          <w:szCs w:val="22"/>
        </w:rPr>
      </w:pPr>
      <w:r w:rsidRPr="00644EF7">
        <w:rPr>
          <w:rFonts w:ascii="Arial" w:hAnsi="Arial" w:cs="Arial"/>
          <w:b/>
          <w:bCs/>
          <w:sz w:val="22"/>
          <w:szCs w:val="22"/>
        </w:rPr>
        <w:t>TRESORIER</w:t>
      </w:r>
    </w:p>
    <w:p w:rsidR="00313452" w:rsidRPr="00644EF7" w:rsidRDefault="00313452" w:rsidP="008F3EC4">
      <w:pPr>
        <w:pStyle w:val="CM13"/>
        <w:tabs>
          <w:tab w:val="right" w:leader="dot" w:pos="10490"/>
        </w:tabs>
        <w:spacing w:after="0" w:line="360" w:lineRule="auto"/>
        <w:rPr>
          <w:rFonts w:ascii="Arial" w:hAnsi="Arial" w:cs="Arial"/>
          <w:sz w:val="22"/>
          <w:szCs w:val="22"/>
        </w:rPr>
      </w:pPr>
      <w:r w:rsidRPr="00644EF7">
        <w:rPr>
          <w:rFonts w:ascii="Arial" w:hAnsi="Arial" w:cs="Arial"/>
          <w:sz w:val="22"/>
          <w:szCs w:val="22"/>
        </w:rPr>
        <w:t xml:space="preserve">Nom / Prénom : </w:t>
      </w:r>
      <w:r w:rsidRPr="00644EF7">
        <w:rPr>
          <w:rFonts w:ascii="Arial" w:hAnsi="Arial" w:cs="Arial"/>
          <w:sz w:val="22"/>
          <w:szCs w:val="22"/>
        </w:rPr>
        <w:tab/>
      </w:r>
      <w:r w:rsidRPr="00644EF7">
        <w:rPr>
          <w:rFonts w:ascii="Arial" w:hAnsi="Arial" w:cs="Arial"/>
          <w:sz w:val="22"/>
          <w:szCs w:val="22"/>
        </w:rPr>
        <w:br/>
        <w:t xml:space="preserve">Adresse : </w:t>
      </w:r>
      <w:r w:rsidRPr="00644EF7">
        <w:rPr>
          <w:rFonts w:ascii="Arial" w:hAnsi="Arial" w:cs="Arial"/>
          <w:sz w:val="22"/>
          <w:szCs w:val="22"/>
        </w:rPr>
        <w:tab/>
      </w:r>
      <w:r w:rsidRPr="00644EF7">
        <w:rPr>
          <w:rFonts w:ascii="Arial" w:hAnsi="Arial" w:cs="Arial"/>
          <w:sz w:val="22"/>
          <w:szCs w:val="22"/>
        </w:rPr>
        <w:br/>
      </w:r>
      <w:r w:rsidRPr="00644EF7">
        <w:rPr>
          <w:rFonts w:ascii="Arial" w:hAnsi="Arial" w:cs="Arial"/>
          <w:sz w:val="22"/>
          <w:szCs w:val="22"/>
        </w:rPr>
        <w:tab/>
      </w:r>
    </w:p>
    <w:p w:rsidR="00313452" w:rsidRPr="00644EF7" w:rsidRDefault="00313452" w:rsidP="008F3EC4">
      <w:pPr>
        <w:pStyle w:val="CM13"/>
        <w:tabs>
          <w:tab w:val="right" w:leader="dot" w:pos="10490"/>
        </w:tabs>
        <w:spacing w:after="0" w:line="360" w:lineRule="auto"/>
        <w:rPr>
          <w:rFonts w:ascii="Arial" w:hAnsi="Arial" w:cs="Arial"/>
          <w:b/>
          <w:bCs/>
          <w:sz w:val="22"/>
          <w:szCs w:val="22"/>
        </w:rPr>
      </w:pPr>
      <w:r w:rsidRPr="00644EF7">
        <w:rPr>
          <w:rFonts w:ascii="Arial" w:hAnsi="Arial" w:cs="Arial"/>
          <w:sz w:val="22"/>
          <w:szCs w:val="22"/>
        </w:rPr>
        <w:t xml:space="preserve">Tél : </w:t>
      </w:r>
      <w:r w:rsidRPr="00644EF7">
        <w:rPr>
          <w:rFonts w:ascii="Arial" w:hAnsi="Arial" w:cs="Arial"/>
          <w:sz w:val="22"/>
          <w:szCs w:val="22"/>
        </w:rPr>
        <w:tab/>
      </w:r>
    </w:p>
    <w:p w:rsidR="00313452" w:rsidRPr="00644EF7" w:rsidRDefault="00313452" w:rsidP="00313452">
      <w:pPr>
        <w:pStyle w:val="CM13"/>
        <w:tabs>
          <w:tab w:val="right" w:leader="dot" w:pos="10490"/>
        </w:tabs>
        <w:spacing w:after="120" w:line="360" w:lineRule="auto"/>
        <w:rPr>
          <w:rFonts w:ascii="Arial" w:hAnsi="Arial" w:cs="Arial"/>
          <w:sz w:val="22"/>
          <w:szCs w:val="22"/>
        </w:rPr>
      </w:pPr>
      <w:r w:rsidRPr="00644EF7">
        <w:rPr>
          <w:rFonts w:ascii="Arial" w:hAnsi="Arial" w:cs="Arial"/>
          <w:sz w:val="22"/>
          <w:szCs w:val="22"/>
        </w:rPr>
        <w:t>Courriel :</w:t>
      </w:r>
      <w:r w:rsidRPr="00644EF7">
        <w:rPr>
          <w:rFonts w:ascii="Arial" w:hAnsi="Arial" w:cs="Arial"/>
          <w:sz w:val="22"/>
          <w:szCs w:val="22"/>
        </w:rPr>
        <w:tab/>
      </w:r>
    </w:p>
    <w:p w:rsidR="00313452" w:rsidRPr="00644EF7" w:rsidRDefault="00313452" w:rsidP="000333AE">
      <w:pPr>
        <w:pStyle w:val="Default"/>
        <w:spacing w:after="120" w:line="360" w:lineRule="auto"/>
        <w:rPr>
          <w:rFonts w:ascii="Arial" w:hAnsi="Arial" w:cs="Arial"/>
          <w:color w:val="auto"/>
        </w:rPr>
      </w:pPr>
    </w:p>
    <w:p w:rsidR="00313452" w:rsidRPr="00644EF7" w:rsidRDefault="00313452" w:rsidP="00313452">
      <w:pPr>
        <w:pStyle w:val="CM13"/>
        <w:tabs>
          <w:tab w:val="right" w:leader="dot" w:pos="10490"/>
        </w:tabs>
        <w:spacing w:after="120" w:line="360" w:lineRule="auto"/>
        <w:rPr>
          <w:rFonts w:ascii="Arial" w:hAnsi="Arial" w:cs="Arial"/>
          <w:sz w:val="22"/>
          <w:szCs w:val="22"/>
        </w:rPr>
      </w:pPr>
      <w:r w:rsidRPr="00644EF7">
        <w:rPr>
          <w:rFonts w:ascii="Arial" w:hAnsi="Arial" w:cs="Arial"/>
          <w:b/>
          <w:bCs/>
          <w:sz w:val="22"/>
          <w:szCs w:val="22"/>
        </w:rPr>
        <w:t>SECRETAIRE</w:t>
      </w:r>
    </w:p>
    <w:p w:rsidR="00313452" w:rsidRPr="00644EF7" w:rsidRDefault="00313452" w:rsidP="008F3EC4">
      <w:pPr>
        <w:pStyle w:val="CM13"/>
        <w:tabs>
          <w:tab w:val="right" w:leader="dot" w:pos="10490"/>
        </w:tabs>
        <w:spacing w:after="0" w:line="360" w:lineRule="auto"/>
        <w:rPr>
          <w:rFonts w:ascii="Arial" w:hAnsi="Arial" w:cs="Arial"/>
          <w:sz w:val="22"/>
          <w:szCs w:val="22"/>
        </w:rPr>
      </w:pPr>
      <w:r w:rsidRPr="00644EF7">
        <w:rPr>
          <w:rFonts w:ascii="Arial" w:hAnsi="Arial" w:cs="Arial"/>
          <w:sz w:val="22"/>
          <w:szCs w:val="22"/>
        </w:rPr>
        <w:t xml:space="preserve">Nom / Prénom : </w:t>
      </w:r>
      <w:r w:rsidRPr="00644EF7">
        <w:rPr>
          <w:rFonts w:ascii="Arial" w:hAnsi="Arial" w:cs="Arial"/>
          <w:sz w:val="22"/>
          <w:szCs w:val="22"/>
        </w:rPr>
        <w:tab/>
      </w:r>
      <w:r w:rsidRPr="00644EF7">
        <w:rPr>
          <w:rFonts w:ascii="Arial" w:hAnsi="Arial" w:cs="Arial"/>
          <w:sz w:val="22"/>
          <w:szCs w:val="22"/>
        </w:rPr>
        <w:br/>
        <w:t xml:space="preserve">Adresse : </w:t>
      </w:r>
      <w:r w:rsidRPr="00644EF7">
        <w:rPr>
          <w:rFonts w:ascii="Arial" w:hAnsi="Arial" w:cs="Arial"/>
          <w:sz w:val="22"/>
          <w:szCs w:val="22"/>
        </w:rPr>
        <w:tab/>
      </w:r>
      <w:r w:rsidRPr="00644EF7">
        <w:rPr>
          <w:rFonts w:ascii="Arial" w:hAnsi="Arial" w:cs="Arial"/>
          <w:sz w:val="22"/>
          <w:szCs w:val="22"/>
        </w:rPr>
        <w:br/>
      </w:r>
      <w:r w:rsidRPr="00644EF7">
        <w:rPr>
          <w:rFonts w:ascii="Arial" w:hAnsi="Arial" w:cs="Arial"/>
          <w:sz w:val="22"/>
          <w:szCs w:val="22"/>
        </w:rPr>
        <w:tab/>
      </w:r>
    </w:p>
    <w:p w:rsidR="00313452" w:rsidRPr="00644EF7" w:rsidRDefault="00313452" w:rsidP="008F3EC4">
      <w:pPr>
        <w:pStyle w:val="CM13"/>
        <w:tabs>
          <w:tab w:val="right" w:leader="dot" w:pos="10490"/>
        </w:tabs>
        <w:spacing w:after="0" w:line="360" w:lineRule="auto"/>
        <w:rPr>
          <w:rFonts w:ascii="Arial" w:hAnsi="Arial" w:cs="Arial"/>
          <w:sz w:val="22"/>
          <w:szCs w:val="22"/>
        </w:rPr>
      </w:pPr>
      <w:r w:rsidRPr="00644EF7">
        <w:rPr>
          <w:rFonts w:ascii="Arial" w:hAnsi="Arial" w:cs="Arial"/>
          <w:sz w:val="22"/>
          <w:szCs w:val="22"/>
        </w:rPr>
        <w:t xml:space="preserve">Tél : </w:t>
      </w:r>
      <w:r w:rsidRPr="00644EF7">
        <w:rPr>
          <w:rFonts w:ascii="Arial" w:hAnsi="Arial" w:cs="Arial"/>
          <w:sz w:val="22"/>
          <w:szCs w:val="22"/>
        </w:rPr>
        <w:tab/>
      </w:r>
    </w:p>
    <w:p w:rsidR="00313452" w:rsidRPr="00644EF7" w:rsidRDefault="00313452" w:rsidP="00313452">
      <w:pPr>
        <w:pStyle w:val="CM13"/>
        <w:tabs>
          <w:tab w:val="right" w:leader="dot" w:pos="10490"/>
        </w:tabs>
        <w:spacing w:after="120" w:line="360" w:lineRule="auto"/>
        <w:rPr>
          <w:rFonts w:ascii="Arial" w:hAnsi="Arial" w:cs="Arial"/>
          <w:sz w:val="22"/>
          <w:szCs w:val="22"/>
        </w:rPr>
      </w:pPr>
      <w:r w:rsidRPr="00644EF7">
        <w:rPr>
          <w:rFonts w:ascii="Arial" w:hAnsi="Arial" w:cs="Arial"/>
          <w:sz w:val="22"/>
          <w:szCs w:val="22"/>
        </w:rPr>
        <w:t xml:space="preserve">Courriel : </w:t>
      </w:r>
      <w:r w:rsidRPr="00644EF7">
        <w:rPr>
          <w:rFonts w:ascii="Arial" w:hAnsi="Arial" w:cs="Arial"/>
          <w:sz w:val="22"/>
          <w:szCs w:val="22"/>
        </w:rPr>
        <w:tab/>
      </w:r>
    </w:p>
    <w:p w:rsidR="00313452" w:rsidRPr="00644EF7" w:rsidRDefault="00313452" w:rsidP="00313452">
      <w:pPr>
        <w:pStyle w:val="Default"/>
        <w:rPr>
          <w:rFonts w:ascii="Arial" w:hAnsi="Arial" w:cs="Arial"/>
          <w:color w:val="auto"/>
        </w:rPr>
        <w:sectPr w:rsidR="00313452" w:rsidRPr="00644EF7" w:rsidSect="00313452">
          <w:footnotePr>
            <w:numRestart w:val="eachPage"/>
          </w:footnotePr>
          <w:type w:val="continuous"/>
          <w:pgSz w:w="11907" w:h="16839" w:code="9"/>
          <w:pgMar w:top="567" w:right="900" w:bottom="851" w:left="851" w:header="720" w:footer="720" w:gutter="0"/>
          <w:cols w:num="2" w:space="720"/>
          <w:noEndnote/>
          <w:docGrid w:linePitch="326"/>
        </w:sectPr>
      </w:pPr>
    </w:p>
    <w:p w:rsidR="005620CA" w:rsidRPr="00644EF7" w:rsidRDefault="009D39DD" w:rsidP="00EC37EC">
      <w:pPr>
        <w:pStyle w:val="CM15"/>
        <w:tabs>
          <w:tab w:val="right" w:leader="dot" w:pos="10490"/>
        </w:tabs>
        <w:spacing w:after="0" w:line="331" w:lineRule="atLeast"/>
        <w:rPr>
          <w:rFonts w:ascii="Arial" w:hAnsi="Arial" w:cs="Arial"/>
          <w:bCs/>
          <w:i/>
          <w:sz w:val="20"/>
          <w:szCs w:val="22"/>
        </w:rPr>
      </w:pPr>
      <w:r w:rsidRPr="00644EF7">
        <w:rPr>
          <w:rFonts w:ascii="Arial" w:hAnsi="Arial" w:cs="Arial"/>
          <w:b/>
          <w:bCs/>
          <w:sz w:val="22"/>
          <w:szCs w:val="22"/>
        </w:rPr>
        <w:lastRenderedPageBreak/>
        <w:t>Autres membres</w:t>
      </w:r>
      <w:r w:rsidR="005620CA" w:rsidRPr="00644EF7">
        <w:rPr>
          <w:rFonts w:ascii="Arial" w:hAnsi="Arial" w:cs="Arial"/>
          <w:b/>
          <w:bCs/>
          <w:sz w:val="22"/>
          <w:szCs w:val="22"/>
        </w:rPr>
        <w:t xml:space="preserve"> du bureau ou du Conseil d’administration </w:t>
      </w:r>
      <w:r w:rsidR="00EC37EC" w:rsidRPr="00644EF7">
        <w:rPr>
          <w:rFonts w:ascii="Arial" w:hAnsi="Arial" w:cs="Arial"/>
          <w:bCs/>
          <w:i/>
          <w:sz w:val="20"/>
          <w:szCs w:val="22"/>
        </w:rPr>
        <w:t xml:space="preserve">(possibilité d’envoyer votre propre document) </w:t>
      </w:r>
      <w:r w:rsidR="005620CA" w:rsidRPr="00644EF7">
        <w:rPr>
          <w:rFonts w:ascii="Arial" w:hAnsi="Arial" w:cs="Arial"/>
          <w:bCs/>
          <w:i/>
          <w:sz w:val="20"/>
          <w:szCs w:val="22"/>
        </w:rPr>
        <w:t>:</w:t>
      </w:r>
    </w:p>
    <w:p w:rsidR="005620CA" w:rsidRPr="00644EF7" w:rsidRDefault="005620CA" w:rsidP="005620CA">
      <w:pPr>
        <w:pStyle w:val="CM13"/>
        <w:tabs>
          <w:tab w:val="right" w:leader="dot" w:pos="10490"/>
        </w:tabs>
        <w:spacing w:after="120"/>
        <w:rPr>
          <w:rFonts w:ascii="Arial" w:hAnsi="Arial" w:cs="Arial"/>
          <w:sz w:val="22"/>
          <w:szCs w:val="22"/>
        </w:rPr>
      </w:pPr>
    </w:p>
    <w:p w:rsidR="005620CA" w:rsidRPr="00644EF7" w:rsidRDefault="005620CA" w:rsidP="005620CA">
      <w:pPr>
        <w:pStyle w:val="CM13"/>
        <w:tabs>
          <w:tab w:val="right" w:leader="dot" w:pos="10490"/>
        </w:tabs>
        <w:spacing w:after="120"/>
        <w:rPr>
          <w:rFonts w:ascii="Arial" w:hAnsi="Arial" w:cs="Arial"/>
          <w:sz w:val="22"/>
          <w:szCs w:val="22"/>
        </w:rPr>
      </w:pPr>
      <w:r w:rsidRPr="00644EF7">
        <w:rPr>
          <w:rFonts w:ascii="Arial" w:hAnsi="Arial" w:cs="Arial"/>
          <w:sz w:val="22"/>
          <w:szCs w:val="22"/>
        </w:rPr>
        <w:tab/>
      </w:r>
    </w:p>
    <w:p w:rsidR="005620CA" w:rsidRPr="00644EF7" w:rsidRDefault="005620CA" w:rsidP="005620CA">
      <w:pPr>
        <w:pStyle w:val="CM13"/>
        <w:tabs>
          <w:tab w:val="right" w:leader="dot" w:pos="10490"/>
        </w:tabs>
        <w:spacing w:after="120"/>
        <w:rPr>
          <w:rFonts w:ascii="Arial" w:hAnsi="Arial" w:cs="Arial"/>
          <w:sz w:val="22"/>
          <w:szCs w:val="22"/>
        </w:rPr>
      </w:pPr>
      <w:r w:rsidRPr="00644EF7">
        <w:rPr>
          <w:rFonts w:ascii="Arial" w:hAnsi="Arial" w:cs="Arial"/>
          <w:sz w:val="22"/>
          <w:szCs w:val="22"/>
        </w:rPr>
        <w:tab/>
      </w:r>
    </w:p>
    <w:p w:rsidR="005620CA" w:rsidRPr="00644EF7" w:rsidRDefault="005620CA" w:rsidP="005620CA">
      <w:pPr>
        <w:pStyle w:val="CM13"/>
        <w:tabs>
          <w:tab w:val="right" w:leader="dot" w:pos="10490"/>
        </w:tabs>
        <w:spacing w:after="120"/>
        <w:rPr>
          <w:rFonts w:ascii="Arial" w:hAnsi="Arial" w:cs="Arial"/>
          <w:sz w:val="22"/>
          <w:szCs w:val="22"/>
        </w:rPr>
      </w:pPr>
      <w:r w:rsidRPr="00644EF7">
        <w:rPr>
          <w:rFonts w:ascii="Arial" w:hAnsi="Arial" w:cs="Arial"/>
          <w:sz w:val="22"/>
          <w:szCs w:val="22"/>
        </w:rPr>
        <w:tab/>
      </w:r>
    </w:p>
    <w:p w:rsidR="005620CA" w:rsidRPr="00644EF7" w:rsidRDefault="005620CA" w:rsidP="005620CA">
      <w:pPr>
        <w:pStyle w:val="CM13"/>
        <w:tabs>
          <w:tab w:val="right" w:leader="dot" w:pos="10490"/>
        </w:tabs>
        <w:spacing w:after="120"/>
        <w:rPr>
          <w:rFonts w:ascii="Arial" w:hAnsi="Arial" w:cs="Arial"/>
          <w:sz w:val="22"/>
          <w:szCs w:val="22"/>
        </w:rPr>
      </w:pPr>
      <w:r w:rsidRPr="00644EF7">
        <w:rPr>
          <w:rFonts w:ascii="Arial" w:hAnsi="Arial" w:cs="Arial"/>
          <w:sz w:val="22"/>
          <w:szCs w:val="22"/>
        </w:rPr>
        <w:tab/>
      </w:r>
    </w:p>
    <w:p w:rsidR="005620CA" w:rsidRPr="00644EF7" w:rsidRDefault="005620CA" w:rsidP="005620CA">
      <w:pPr>
        <w:pStyle w:val="Default"/>
        <w:rPr>
          <w:rFonts w:ascii="Arial" w:hAnsi="Arial" w:cs="Arial"/>
          <w:color w:val="auto"/>
        </w:rPr>
      </w:pPr>
    </w:p>
    <w:p w:rsidR="00190070" w:rsidRPr="00644EF7" w:rsidRDefault="00190070" w:rsidP="001B3688">
      <w:pPr>
        <w:pStyle w:val="CM15"/>
        <w:tabs>
          <w:tab w:val="right" w:leader="dot" w:pos="10490"/>
        </w:tabs>
        <w:spacing w:after="0" w:line="331" w:lineRule="atLeast"/>
        <w:rPr>
          <w:rFonts w:ascii="Arial" w:hAnsi="Arial" w:cs="Arial"/>
          <w:b/>
          <w:bCs/>
          <w:sz w:val="22"/>
          <w:szCs w:val="22"/>
        </w:rPr>
      </w:pPr>
      <w:r w:rsidRPr="00644EF7">
        <w:rPr>
          <w:rFonts w:ascii="Arial" w:hAnsi="Arial" w:cs="Arial"/>
          <w:b/>
          <w:bCs/>
          <w:sz w:val="22"/>
          <w:szCs w:val="22"/>
        </w:rPr>
        <w:t xml:space="preserve">Identification de la personne chargée du dossier de subvention </w:t>
      </w:r>
    </w:p>
    <w:p w:rsidR="001B3688" w:rsidRPr="00644EF7" w:rsidRDefault="001B3688" w:rsidP="001B3688">
      <w:pPr>
        <w:pStyle w:val="CM13"/>
        <w:spacing w:after="120"/>
        <w:rPr>
          <w:rFonts w:ascii="Arial" w:hAnsi="Arial" w:cs="Arial"/>
          <w:sz w:val="20"/>
          <w:szCs w:val="22"/>
        </w:rPr>
      </w:pPr>
      <w:r w:rsidRPr="00644EF7">
        <w:rPr>
          <w:rFonts w:ascii="Arial" w:hAnsi="Arial" w:cs="Arial"/>
          <w:bCs/>
          <w:i/>
          <w:sz w:val="20"/>
          <w:szCs w:val="22"/>
        </w:rPr>
        <w:t>(c’est également à cette personne que l’imprimé sera retourné s’il est incomplet ou s’il manque des documents) :</w:t>
      </w:r>
    </w:p>
    <w:p w:rsidR="007F2192" w:rsidRPr="00644EF7" w:rsidRDefault="007F2192" w:rsidP="007F2192">
      <w:pPr>
        <w:pStyle w:val="Default"/>
        <w:rPr>
          <w:rFonts w:ascii="Arial" w:hAnsi="Arial" w:cs="Arial"/>
          <w:color w:val="auto"/>
        </w:rPr>
      </w:pPr>
    </w:p>
    <w:p w:rsidR="00190070" w:rsidRPr="00644EF7" w:rsidRDefault="001B3688" w:rsidP="0063068A">
      <w:pPr>
        <w:pStyle w:val="CM13"/>
        <w:tabs>
          <w:tab w:val="right" w:leader="dot" w:pos="10156"/>
        </w:tabs>
        <w:spacing w:line="331" w:lineRule="atLeast"/>
        <w:rPr>
          <w:rFonts w:ascii="Arial" w:hAnsi="Arial" w:cs="Arial"/>
          <w:sz w:val="22"/>
          <w:szCs w:val="22"/>
        </w:rPr>
      </w:pPr>
      <w:r w:rsidRPr="00644EF7">
        <w:rPr>
          <w:rFonts w:ascii="Arial" w:hAnsi="Arial" w:cs="Arial"/>
          <w:sz w:val="22"/>
          <w:szCs w:val="22"/>
        </w:rPr>
        <w:t>Nom /</w:t>
      </w:r>
      <w:r w:rsidR="00190070" w:rsidRPr="00644EF7">
        <w:rPr>
          <w:rFonts w:ascii="Arial" w:hAnsi="Arial" w:cs="Arial"/>
          <w:sz w:val="22"/>
          <w:szCs w:val="22"/>
        </w:rPr>
        <w:t xml:space="preserve"> Prénom : </w:t>
      </w:r>
      <w:r w:rsidR="00A633F9" w:rsidRPr="00644EF7">
        <w:rPr>
          <w:rFonts w:ascii="Arial" w:hAnsi="Arial" w:cs="Arial"/>
          <w:i/>
          <w:sz w:val="22"/>
          <w:szCs w:val="22"/>
        </w:rPr>
        <w:t>(</w:t>
      </w:r>
      <w:r w:rsidR="00312098" w:rsidRPr="00644EF7">
        <w:rPr>
          <w:rFonts w:ascii="Arial" w:hAnsi="Arial" w:cs="Arial"/>
          <w:i/>
          <w:sz w:val="22"/>
          <w:szCs w:val="22"/>
        </w:rPr>
        <w:t>M.</w:t>
      </w:r>
      <w:r w:rsidRPr="00644EF7">
        <w:rPr>
          <w:rFonts w:ascii="Arial" w:hAnsi="Arial" w:cs="Arial"/>
          <w:i/>
          <w:sz w:val="22"/>
          <w:szCs w:val="22"/>
        </w:rPr>
        <w:t xml:space="preserve"> / Mme</w:t>
      </w:r>
      <w:r w:rsidR="00A633F9" w:rsidRPr="00644EF7">
        <w:rPr>
          <w:rFonts w:ascii="Arial" w:hAnsi="Arial" w:cs="Arial"/>
          <w:i/>
          <w:sz w:val="22"/>
          <w:szCs w:val="22"/>
        </w:rPr>
        <w:t>)</w:t>
      </w:r>
      <w:r w:rsidRPr="00644EF7">
        <w:rPr>
          <w:rFonts w:ascii="Arial" w:hAnsi="Arial" w:cs="Arial"/>
          <w:sz w:val="22"/>
          <w:szCs w:val="22"/>
        </w:rPr>
        <w:t xml:space="preserve"> </w:t>
      </w:r>
      <w:r w:rsidR="00190070" w:rsidRPr="00644EF7">
        <w:rPr>
          <w:rFonts w:ascii="Arial" w:hAnsi="Arial" w:cs="Arial"/>
          <w:sz w:val="22"/>
          <w:szCs w:val="22"/>
        </w:rPr>
        <w:tab/>
      </w:r>
      <w:r w:rsidR="00190070" w:rsidRPr="00644EF7">
        <w:rPr>
          <w:rFonts w:ascii="Arial" w:hAnsi="Arial" w:cs="Arial"/>
          <w:sz w:val="22"/>
          <w:szCs w:val="22"/>
        </w:rPr>
        <w:br/>
        <w:t xml:space="preserve">Fonction </w:t>
      </w:r>
      <w:r w:rsidR="009D2BAF" w:rsidRPr="00644EF7">
        <w:rPr>
          <w:rFonts w:ascii="Arial" w:hAnsi="Arial" w:cs="Arial"/>
          <w:sz w:val="22"/>
          <w:szCs w:val="22"/>
        </w:rPr>
        <w:t xml:space="preserve">au sein de l’association </w:t>
      </w:r>
      <w:r w:rsidR="00190070" w:rsidRPr="00644EF7">
        <w:rPr>
          <w:rFonts w:ascii="Arial" w:hAnsi="Arial" w:cs="Arial"/>
          <w:sz w:val="22"/>
          <w:szCs w:val="22"/>
        </w:rPr>
        <w:t xml:space="preserve">: </w:t>
      </w:r>
      <w:r w:rsidR="00190070" w:rsidRPr="00644EF7">
        <w:rPr>
          <w:rFonts w:ascii="Arial" w:hAnsi="Arial" w:cs="Arial"/>
          <w:sz w:val="22"/>
          <w:szCs w:val="22"/>
        </w:rPr>
        <w:tab/>
      </w:r>
      <w:r w:rsidR="00190070" w:rsidRPr="00644EF7">
        <w:rPr>
          <w:rFonts w:ascii="Arial" w:hAnsi="Arial" w:cs="Arial"/>
          <w:sz w:val="22"/>
          <w:szCs w:val="22"/>
        </w:rPr>
        <w:br/>
      </w:r>
      <w:r w:rsidR="00A62AE8" w:rsidRPr="00644EF7">
        <w:rPr>
          <w:rFonts w:ascii="Arial" w:hAnsi="Arial" w:cs="Arial"/>
          <w:sz w:val="22"/>
          <w:szCs w:val="22"/>
        </w:rPr>
        <w:t xml:space="preserve">Adresse : </w:t>
      </w:r>
      <w:r w:rsidR="00A62AE8" w:rsidRPr="00644EF7">
        <w:rPr>
          <w:rFonts w:ascii="Arial" w:hAnsi="Arial" w:cs="Arial"/>
          <w:sz w:val="22"/>
          <w:szCs w:val="22"/>
        </w:rPr>
        <w:tab/>
      </w:r>
      <w:r w:rsidR="00A62AE8" w:rsidRPr="00644EF7">
        <w:rPr>
          <w:rFonts w:ascii="Arial" w:hAnsi="Arial" w:cs="Arial"/>
          <w:sz w:val="22"/>
          <w:szCs w:val="22"/>
        </w:rPr>
        <w:br/>
      </w:r>
      <w:r w:rsidR="00190070" w:rsidRPr="00644EF7">
        <w:rPr>
          <w:rFonts w:ascii="Arial" w:hAnsi="Arial" w:cs="Arial"/>
          <w:sz w:val="22"/>
          <w:szCs w:val="22"/>
        </w:rPr>
        <w:t xml:space="preserve">Téléphone : …………………………………... Courriel : </w:t>
      </w:r>
      <w:r w:rsidR="00190070" w:rsidRPr="00644EF7">
        <w:rPr>
          <w:rFonts w:ascii="Arial" w:hAnsi="Arial" w:cs="Arial"/>
          <w:sz w:val="22"/>
          <w:szCs w:val="22"/>
        </w:rPr>
        <w:tab/>
      </w:r>
    </w:p>
    <w:p w:rsidR="00190070" w:rsidRPr="00644EF7" w:rsidRDefault="00190070">
      <w:pPr>
        <w:pStyle w:val="Default"/>
        <w:tabs>
          <w:tab w:val="right" w:leader="dot" w:pos="10490"/>
        </w:tabs>
        <w:rPr>
          <w:rFonts w:ascii="Arial" w:hAnsi="Arial" w:cs="Arial"/>
          <w:sz w:val="22"/>
          <w:szCs w:val="22"/>
        </w:rPr>
      </w:pPr>
    </w:p>
    <w:p w:rsidR="00190070" w:rsidRPr="00644EF7" w:rsidRDefault="00190070">
      <w:pPr>
        <w:pStyle w:val="Default"/>
        <w:rPr>
          <w:rFonts w:ascii="Arial" w:hAnsi="Arial" w:cs="Arial"/>
          <w:sz w:val="20"/>
          <w:szCs w:val="20"/>
        </w:rPr>
      </w:pPr>
    </w:p>
    <w:p w:rsidR="003E141B" w:rsidRPr="00644EF7" w:rsidRDefault="00856879">
      <w:pPr>
        <w:pStyle w:val="Default"/>
        <w:rPr>
          <w:rFonts w:ascii="Arial" w:hAnsi="Arial" w:cs="Arial"/>
          <w:sz w:val="20"/>
          <w:szCs w:val="20"/>
        </w:rPr>
      </w:pPr>
      <w:r w:rsidRPr="00644EF7">
        <w:rPr>
          <w:rFonts w:ascii="Arial" w:hAnsi="Arial" w:cs="Arial"/>
          <w:sz w:val="20"/>
          <w:szCs w:val="20"/>
        </w:rPr>
        <w:br w:type="page"/>
      </w:r>
    </w:p>
    <w:p w:rsidR="00190070" w:rsidRPr="00644EF7" w:rsidRDefault="00190070">
      <w:pPr>
        <w:shd w:val="clear" w:color="auto" w:fill="CCCCCC"/>
        <w:autoSpaceDE w:val="0"/>
        <w:autoSpaceDN w:val="0"/>
        <w:adjustRightInd w:val="0"/>
        <w:rPr>
          <w:rFonts w:ascii="Arial" w:hAnsi="Arial" w:cs="Arial"/>
          <w:sz w:val="56"/>
          <w:szCs w:val="56"/>
        </w:rPr>
      </w:pPr>
      <w:r w:rsidRPr="00644EF7">
        <w:rPr>
          <w:rFonts w:ascii="Arial" w:hAnsi="Arial" w:cs="Arial"/>
          <w:b/>
          <w:bCs/>
          <w:color w:val="FFFFFF"/>
          <w:sz w:val="56"/>
          <w:szCs w:val="56"/>
        </w:rPr>
        <w:lastRenderedPageBreak/>
        <w:t>1</w:t>
      </w:r>
      <w:r w:rsidR="007D6ECE" w:rsidRPr="00644EF7">
        <w:rPr>
          <w:rFonts w:ascii="Arial" w:hAnsi="Arial" w:cs="Arial"/>
          <w:b/>
          <w:bCs/>
          <w:color w:val="FFFFFF"/>
          <w:sz w:val="56"/>
          <w:szCs w:val="56"/>
        </w:rPr>
        <w:t>-3</w:t>
      </w:r>
      <w:r w:rsidRPr="00644EF7">
        <w:rPr>
          <w:rFonts w:ascii="Arial" w:hAnsi="Arial" w:cs="Arial"/>
          <w:b/>
          <w:bCs/>
          <w:color w:val="FFFFFF"/>
          <w:sz w:val="56"/>
          <w:szCs w:val="56"/>
        </w:rPr>
        <w:t xml:space="preserve">. </w:t>
      </w:r>
      <w:r w:rsidRPr="00644EF7">
        <w:rPr>
          <w:rFonts w:ascii="Arial" w:hAnsi="Arial" w:cs="Arial"/>
          <w:sz w:val="56"/>
          <w:szCs w:val="56"/>
        </w:rPr>
        <w:t>Présentation de votre association</w:t>
      </w:r>
    </w:p>
    <w:p w:rsidR="009D2BAF" w:rsidRPr="00644EF7" w:rsidRDefault="00190070" w:rsidP="001563C3">
      <w:pPr>
        <w:shd w:val="clear" w:color="auto" w:fill="FFFFFF"/>
        <w:autoSpaceDE w:val="0"/>
        <w:autoSpaceDN w:val="0"/>
        <w:adjustRightInd w:val="0"/>
        <w:spacing w:after="120"/>
        <w:rPr>
          <w:rFonts w:ascii="Arial" w:hAnsi="Arial" w:cs="Arial"/>
          <w:b/>
          <w:i/>
          <w:sz w:val="22"/>
          <w:szCs w:val="22"/>
        </w:rPr>
      </w:pPr>
      <w:r w:rsidRPr="00644EF7">
        <w:rPr>
          <w:rFonts w:ascii="Arial" w:hAnsi="Arial" w:cs="Arial"/>
          <w:b/>
          <w:i/>
          <w:sz w:val="22"/>
          <w:szCs w:val="22"/>
        </w:rPr>
        <w:t xml:space="preserve"> </w:t>
      </w:r>
    </w:p>
    <w:p w:rsidR="00190070" w:rsidRPr="00682375" w:rsidRDefault="00190070" w:rsidP="001563C3">
      <w:pPr>
        <w:shd w:val="clear" w:color="auto" w:fill="FFFFFF"/>
        <w:autoSpaceDE w:val="0"/>
        <w:autoSpaceDN w:val="0"/>
        <w:adjustRightInd w:val="0"/>
        <w:spacing w:after="120"/>
        <w:rPr>
          <w:rFonts w:ascii="Arial" w:hAnsi="Arial" w:cs="Arial"/>
          <w:b/>
          <w:i/>
          <w:color w:val="C00000"/>
          <w:sz w:val="22"/>
          <w:szCs w:val="22"/>
        </w:rPr>
      </w:pPr>
      <w:r w:rsidRPr="00682375">
        <w:rPr>
          <w:rFonts w:ascii="Arial" w:hAnsi="Arial" w:cs="Arial"/>
          <w:b/>
          <w:i/>
          <w:color w:val="C00000"/>
          <w:sz w:val="22"/>
          <w:szCs w:val="22"/>
        </w:rPr>
        <w:t>Pour un renouvellement, ne compléter que les informations nouvelles ou les mises à jour.</w:t>
      </w:r>
    </w:p>
    <w:p w:rsidR="00190070" w:rsidRPr="00644EF7" w:rsidRDefault="00190070" w:rsidP="00CB28F0">
      <w:pPr>
        <w:pStyle w:val="CM13"/>
        <w:tabs>
          <w:tab w:val="left" w:pos="7371"/>
          <w:tab w:val="left" w:pos="8789"/>
        </w:tabs>
        <w:spacing w:after="120"/>
        <w:rPr>
          <w:rFonts w:ascii="Arial" w:hAnsi="Arial" w:cs="Arial"/>
          <w:color w:val="000000"/>
          <w:sz w:val="22"/>
          <w:szCs w:val="22"/>
        </w:rPr>
      </w:pPr>
      <w:r w:rsidRPr="00644EF7">
        <w:rPr>
          <w:rFonts w:ascii="Arial" w:hAnsi="Arial" w:cs="Arial"/>
          <w:b/>
          <w:color w:val="000000"/>
          <w:sz w:val="22"/>
          <w:szCs w:val="22"/>
        </w:rPr>
        <w:t>Votre association dispose-t-elle d’agrément(s) administratif(s) ?</w:t>
      </w:r>
      <w:r w:rsidR="00CB28F0">
        <w:rPr>
          <w:rFonts w:ascii="Arial" w:hAnsi="Arial" w:cs="Arial"/>
          <w:b/>
          <w:color w:val="000000"/>
          <w:sz w:val="22"/>
          <w:szCs w:val="22"/>
        </w:rPr>
        <w:tab/>
      </w:r>
      <w:r w:rsidRPr="00644EF7">
        <w:rPr>
          <w:rFonts w:ascii="Arial" w:hAnsi="Arial" w:cs="Arial"/>
          <w:sz w:val="22"/>
          <w:szCs w:val="22"/>
        </w:rPr>
        <w:fldChar w:fldCharType="begin">
          <w:ffData>
            <w:name w:val=""/>
            <w:enabled/>
            <w:calcOnExit w:val="0"/>
            <w:checkBox>
              <w:sizeAuto/>
              <w:default w:val="0"/>
            </w:checkBox>
          </w:ffData>
        </w:fldChar>
      </w:r>
      <w:r w:rsidRPr="00644EF7">
        <w:rPr>
          <w:rFonts w:ascii="Arial" w:hAnsi="Arial" w:cs="Arial"/>
          <w:sz w:val="22"/>
          <w:szCs w:val="22"/>
        </w:rPr>
        <w:instrText xml:space="preserve"> FORMCHECKBOX </w:instrText>
      </w:r>
      <w:r w:rsidR="00BD7DA4">
        <w:rPr>
          <w:rFonts w:ascii="Arial" w:hAnsi="Arial" w:cs="Arial"/>
          <w:sz w:val="22"/>
          <w:szCs w:val="22"/>
        </w:rPr>
      </w:r>
      <w:r w:rsidR="00BD7DA4">
        <w:rPr>
          <w:rFonts w:ascii="Arial" w:hAnsi="Arial" w:cs="Arial"/>
          <w:sz w:val="22"/>
          <w:szCs w:val="22"/>
        </w:rPr>
        <w:fldChar w:fldCharType="separate"/>
      </w:r>
      <w:r w:rsidRPr="00644EF7">
        <w:rPr>
          <w:rFonts w:ascii="Arial" w:hAnsi="Arial" w:cs="Arial"/>
          <w:sz w:val="22"/>
          <w:szCs w:val="22"/>
        </w:rPr>
        <w:fldChar w:fldCharType="end"/>
      </w:r>
      <w:r w:rsidRPr="00644EF7">
        <w:rPr>
          <w:rFonts w:ascii="Arial" w:hAnsi="Arial" w:cs="Arial"/>
          <w:sz w:val="22"/>
          <w:szCs w:val="22"/>
        </w:rPr>
        <w:t xml:space="preserve"> oui</w:t>
      </w:r>
      <w:r w:rsidR="00CB28F0">
        <w:rPr>
          <w:rFonts w:ascii="Arial" w:hAnsi="Arial" w:cs="Arial"/>
          <w:sz w:val="22"/>
          <w:szCs w:val="22"/>
        </w:rPr>
        <w:tab/>
      </w:r>
      <w:r w:rsidRPr="00644EF7">
        <w:rPr>
          <w:rFonts w:ascii="Arial" w:hAnsi="Arial" w:cs="Arial"/>
          <w:sz w:val="22"/>
          <w:szCs w:val="22"/>
        </w:rPr>
        <w:fldChar w:fldCharType="begin">
          <w:ffData>
            <w:name w:val=""/>
            <w:enabled/>
            <w:calcOnExit w:val="0"/>
            <w:checkBox>
              <w:sizeAuto/>
              <w:default w:val="0"/>
            </w:checkBox>
          </w:ffData>
        </w:fldChar>
      </w:r>
      <w:r w:rsidRPr="00644EF7">
        <w:rPr>
          <w:rFonts w:ascii="Arial" w:hAnsi="Arial" w:cs="Arial"/>
          <w:sz w:val="22"/>
          <w:szCs w:val="22"/>
        </w:rPr>
        <w:instrText xml:space="preserve"> FORMCHECKBOX </w:instrText>
      </w:r>
      <w:r w:rsidR="00BD7DA4">
        <w:rPr>
          <w:rFonts w:ascii="Arial" w:hAnsi="Arial" w:cs="Arial"/>
          <w:sz w:val="22"/>
          <w:szCs w:val="22"/>
        </w:rPr>
      </w:r>
      <w:r w:rsidR="00BD7DA4">
        <w:rPr>
          <w:rFonts w:ascii="Arial" w:hAnsi="Arial" w:cs="Arial"/>
          <w:sz w:val="22"/>
          <w:szCs w:val="22"/>
        </w:rPr>
        <w:fldChar w:fldCharType="separate"/>
      </w:r>
      <w:r w:rsidRPr="00644EF7">
        <w:rPr>
          <w:rFonts w:ascii="Arial" w:hAnsi="Arial" w:cs="Arial"/>
          <w:sz w:val="22"/>
          <w:szCs w:val="22"/>
        </w:rPr>
        <w:fldChar w:fldCharType="end"/>
      </w:r>
      <w:r w:rsidRPr="00644EF7">
        <w:rPr>
          <w:rFonts w:ascii="Arial" w:hAnsi="Arial" w:cs="Arial"/>
          <w:sz w:val="22"/>
          <w:szCs w:val="22"/>
        </w:rPr>
        <w:t xml:space="preserve"> non</w:t>
      </w:r>
      <w:r w:rsidRPr="00644EF7">
        <w:rPr>
          <w:rFonts w:ascii="Arial" w:hAnsi="Arial" w:cs="Arial"/>
          <w:color w:val="000000"/>
          <w:sz w:val="22"/>
          <w:szCs w:val="22"/>
        </w:rPr>
        <w:br/>
        <w:t>Si oui, vous préciserez le(s)quel(s) :</w:t>
      </w:r>
    </w:p>
    <w:tbl>
      <w:tblPr>
        <w:tblW w:w="0" w:type="auto"/>
        <w:tblBorders>
          <w:top w:val="dotted" w:sz="4" w:space="0" w:color="auto"/>
          <w:left w:val="dotted" w:sz="4" w:space="0" w:color="auto"/>
          <w:bottom w:val="dotted" w:sz="4" w:space="0" w:color="auto"/>
          <w:right w:val="dotted" w:sz="4" w:space="0" w:color="auto"/>
          <w:insideV w:val="dotted" w:sz="4" w:space="0" w:color="auto"/>
        </w:tblBorders>
        <w:tblLook w:val="00A0" w:firstRow="1" w:lastRow="0" w:firstColumn="1" w:lastColumn="0" w:noHBand="0" w:noVBand="0"/>
      </w:tblPr>
      <w:tblGrid>
        <w:gridCol w:w="3389"/>
        <w:gridCol w:w="3378"/>
        <w:gridCol w:w="3379"/>
      </w:tblGrid>
      <w:tr w:rsidR="0065522B" w:rsidRPr="0065522B" w:rsidTr="00577485">
        <w:trPr>
          <w:trHeight w:val="1120"/>
        </w:trPr>
        <w:tc>
          <w:tcPr>
            <w:tcW w:w="3559" w:type="dxa"/>
          </w:tcPr>
          <w:p w:rsidR="00190070" w:rsidRDefault="00190070" w:rsidP="0065522B">
            <w:pPr>
              <w:pStyle w:val="CM13"/>
              <w:spacing w:after="120" w:line="331" w:lineRule="atLeast"/>
              <w:rPr>
                <w:rFonts w:ascii="Arial" w:hAnsi="Arial" w:cs="Arial"/>
                <w:b/>
                <w:sz w:val="22"/>
                <w:szCs w:val="22"/>
              </w:rPr>
            </w:pPr>
            <w:r w:rsidRPr="0065522B">
              <w:rPr>
                <w:rFonts w:ascii="Arial" w:hAnsi="Arial" w:cs="Arial"/>
                <w:b/>
                <w:sz w:val="22"/>
                <w:szCs w:val="22"/>
              </w:rPr>
              <w:t>Type d’agrément :</w:t>
            </w:r>
          </w:p>
          <w:p w:rsidR="0065522B" w:rsidRDefault="0065522B" w:rsidP="0065522B">
            <w:pPr>
              <w:pStyle w:val="Default"/>
              <w:tabs>
                <w:tab w:val="left" w:leader="dot" w:pos="2864"/>
              </w:tabs>
            </w:pPr>
            <w:r>
              <w:tab/>
            </w:r>
          </w:p>
          <w:p w:rsidR="0065522B" w:rsidRPr="0065522B" w:rsidRDefault="0065522B" w:rsidP="0065522B">
            <w:pPr>
              <w:pStyle w:val="Default"/>
              <w:tabs>
                <w:tab w:val="left" w:leader="dot" w:pos="2835"/>
              </w:tabs>
            </w:pPr>
            <w:r>
              <w:tab/>
            </w:r>
          </w:p>
        </w:tc>
        <w:tc>
          <w:tcPr>
            <w:tcW w:w="3559" w:type="dxa"/>
          </w:tcPr>
          <w:p w:rsidR="00190070" w:rsidRPr="0065522B" w:rsidRDefault="00190070">
            <w:pPr>
              <w:pStyle w:val="CM13"/>
              <w:spacing w:after="120" w:line="331" w:lineRule="atLeast"/>
              <w:rPr>
                <w:rFonts w:ascii="Arial" w:hAnsi="Arial" w:cs="Arial"/>
                <w:b/>
                <w:sz w:val="22"/>
                <w:szCs w:val="22"/>
              </w:rPr>
            </w:pPr>
            <w:r w:rsidRPr="0065522B">
              <w:rPr>
                <w:rFonts w:ascii="Arial" w:hAnsi="Arial" w:cs="Arial"/>
                <w:b/>
                <w:sz w:val="22"/>
                <w:szCs w:val="22"/>
              </w:rPr>
              <w:t>attribué par :</w:t>
            </w:r>
          </w:p>
          <w:p w:rsidR="0065522B" w:rsidRDefault="0065522B" w:rsidP="0065522B">
            <w:pPr>
              <w:pStyle w:val="Default"/>
              <w:tabs>
                <w:tab w:val="left" w:leader="dot" w:pos="2835"/>
              </w:tabs>
            </w:pPr>
            <w:r>
              <w:tab/>
            </w:r>
          </w:p>
          <w:p w:rsidR="0065522B" w:rsidRPr="0065522B" w:rsidRDefault="0065522B" w:rsidP="0065522B">
            <w:pPr>
              <w:pStyle w:val="Default"/>
              <w:tabs>
                <w:tab w:val="left" w:leader="dot" w:pos="2835"/>
              </w:tabs>
            </w:pPr>
            <w:r>
              <w:tab/>
            </w:r>
          </w:p>
        </w:tc>
        <w:tc>
          <w:tcPr>
            <w:tcW w:w="3560" w:type="dxa"/>
          </w:tcPr>
          <w:p w:rsidR="00190070" w:rsidRPr="0065522B" w:rsidRDefault="00190070">
            <w:pPr>
              <w:pStyle w:val="CM13"/>
              <w:spacing w:after="120" w:line="331" w:lineRule="atLeast"/>
              <w:rPr>
                <w:rFonts w:ascii="Arial" w:hAnsi="Arial" w:cs="Arial"/>
                <w:b/>
                <w:sz w:val="22"/>
                <w:szCs w:val="22"/>
              </w:rPr>
            </w:pPr>
            <w:r w:rsidRPr="0065522B">
              <w:rPr>
                <w:rFonts w:ascii="Arial" w:hAnsi="Arial" w:cs="Arial"/>
                <w:b/>
                <w:sz w:val="22"/>
                <w:szCs w:val="22"/>
              </w:rPr>
              <w:t>en date du :</w:t>
            </w:r>
          </w:p>
          <w:p w:rsidR="0065522B" w:rsidRDefault="0065522B" w:rsidP="0065522B">
            <w:pPr>
              <w:pStyle w:val="Default"/>
              <w:tabs>
                <w:tab w:val="left" w:leader="dot" w:pos="2835"/>
              </w:tabs>
            </w:pPr>
            <w:r>
              <w:tab/>
            </w:r>
          </w:p>
          <w:p w:rsidR="0065522B" w:rsidRPr="0065522B" w:rsidRDefault="0065522B" w:rsidP="0065522B">
            <w:pPr>
              <w:pStyle w:val="Default"/>
              <w:tabs>
                <w:tab w:val="left" w:leader="dot" w:pos="2835"/>
              </w:tabs>
            </w:pPr>
            <w:r>
              <w:tab/>
            </w:r>
          </w:p>
        </w:tc>
      </w:tr>
    </w:tbl>
    <w:p w:rsidR="003061C7" w:rsidRPr="00644EF7" w:rsidRDefault="003061C7" w:rsidP="00181BBF">
      <w:pPr>
        <w:pStyle w:val="CM13"/>
        <w:spacing w:after="0"/>
        <w:rPr>
          <w:rFonts w:ascii="Arial" w:hAnsi="Arial" w:cs="Arial"/>
          <w:b/>
          <w:color w:val="000000"/>
          <w:sz w:val="22"/>
          <w:szCs w:val="22"/>
        </w:rPr>
      </w:pPr>
    </w:p>
    <w:p w:rsidR="00181BBF" w:rsidRPr="00644EF7" w:rsidRDefault="00181BBF" w:rsidP="0063068A">
      <w:pPr>
        <w:pStyle w:val="CM13"/>
        <w:tabs>
          <w:tab w:val="left" w:pos="6237"/>
        </w:tabs>
        <w:spacing w:after="0"/>
        <w:rPr>
          <w:rFonts w:ascii="Arial" w:hAnsi="Arial" w:cs="Arial"/>
          <w:b/>
          <w:color w:val="000000"/>
          <w:sz w:val="22"/>
          <w:szCs w:val="22"/>
        </w:rPr>
      </w:pPr>
      <w:r w:rsidRPr="00644EF7">
        <w:rPr>
          <w:rFonts w:ascii="Arial" w:hAnsi="Arial" w:cs="Arial"/>
          <w:b/>
          <w:color w:val="000000"/>
          <w:sz w:val="22"/>
          <w:szCs w:val="22"/>
        </w:rPr>
        <w:t>Votre association bénéficie t’elle d’un label ?</w:t>
      </w:r>
      <w:r w:rsidRPr="00644EF7">
        <w:rPr>
          <w:rFonts w:ascii="Arial" w:hAnsi="Arial" w:cs="Arial"/>
          <w:b/>
          <w:color w:val="000000"/>
          <w:sz w:val="22"/>
          <w:szCs w:val="22"/>
        </w:rPr>
        <w:tab/>
      </w:r>
      <w:r w:rsidRPr="00644EF7">
        <w:rPr>
          <w:rFonts w:ascii="Arial" w:hAnsi="Arial" w:cs="Arial"/>
          <w:sz w:val="22"/>
          <w:szCs w:val="22"/>
        </w:rPr>
        <w:fldChar w:fldCharType="begin">
          <w:ffData>
            <w:name w:val=""/>
            <w:enabled/>
            <w:calcOnExit w:val="0"/>
            <w:checkBox>
              <w:sizeAuto/>
              <w:default w:val="0"/>
            </w:checkBox>
          </w:ffData>
        </w:fldChar>
      </w:r>
      <w:r w:rsidRPr="00644EF7">
        <w:rPr>
          <w:rFonts w:ascii="Arial" w:hAnsi="Arial" w:cs="Arial"/>
          <w:sz w:val="22"/>
          <w:szCs w:val="22"/>
        </w:rPr>
        <w:instrText xml:space="preserve"> FORMCHECKBOX </w:instrText>
      </w:r>
      <w:r w:rsidR="00BD7DA4">
        <w:rPr>
          <w:rFonts w:ascii="Arial" w:hAnsi="Arial" w:cs="Arial"/>
          <w:sz w:val="22"/>
          <w:szCs w:val="22"/>
        </w:rPr>
      </w:r>
      <w:r w:rsidR="00BD7DA4">
        <w:rPr>
          <w:rFonts w:ascii="Arial" w:hAnsi="Arial" w:cs="Arial"/>
          <w:sz w:val="22"/>
          <w:szCs w:val="22"/>
        </w:rPr>
        <w:fldChar w:fldCharType="separate"/>
      </w:r>
      <w:r w:rsidRPr="00644EF7">
        <w:rPr>
          <w:rFonts w:ascii="Arial" w:hAnsi="Arial" w:cs="Arial"/>
          <w:sz w:val="22"/>
          <w:szCs w:val="22"/>
        </w:rPr>
        <w:fldChar w:fldCharType="end"/>
      </w:r>
      <w:r w:rsidRPr="00644EF7">
        <w:rPr>
          <w:rFonts w:ascii="Arial" w:hAnsi="Arial" w:cs="Arial"/>
          <w:sz w:val="22"/>
          <w:szCs w:val="22"/>
        </w:rPr>
        <w:t xml:space="preserve"> oui</w:t>
      </w:r>
      <w:r w:rsidR="0063068A">
        <w:rPr>
          <w:rFonts w:ascii="Arial" w:hAnsi="Arial" w:cs="Arial"/>
          <w:color w:val="000081"/>
          <w:sz w:val="22"/>
          <w:szCs w:val="22"/>
        </w:rPr>
        <w:t xml:space="preserve"> </w:t>
      </w:r>
      <w:r w:rsidR="00916CE5" w:rsidRPr="00644EF7">
        <w:rPr>
          <w:rFonts w:ascii="Arial" w:hAnsi="Arial" w:cs="Arial"/>
          <w:color w:val="000081"/>
          <w:sz w:val="22"/>
          <w:szCs w:val="22"/>
        </w:rPr>
        <w:tab/>
      </w:r>
      <w:r w:rsidRPr="00644EF7">
        <w:rPr>
          <w:rFonts w:ascii="Arial" w:hAnsi="Arial" w:cs="Arial"/>
          <w:sz w:val="22"/>
          <w:szCs w:val="22"/>
        </w:rPr>
        <w:fldChar w:fldCharType="begin">
          <w:ffData>
            <w:name w:val=""/>
            <w:enabled/>
            <w:calcOnExit w:val="0"/>
            <w:checkBox>
              <w:sizeAuto/>
              <w:default w:val="0"/>
            </w:checkBox>
          </w:ffData>
        </w:fldChar>
      </w:r>
      <w:r w:rsidRPr="00644EF7">
        <w:rPr>
          <w:rFonts w:ascii="Arial" w:hAnsi="Arial" w:cs="Arial"/>
          <w:sz w:val="22"/>
          <w:szCs w:val="22"/>
        </w:rPr>
        <w:instrText xml:space="preserve"> FORMCHECKBOX </w:instrText>
      </w:r>
      <w:r w:rsidR="00BD7DA4">
        <w:rPr>
          <w:rFonts w:ascii="Arial" w:hAnsi="Arial" w:cs="Arial"/>
          <w:sz w:val="22"/>
          <w:szCs w:val="22"/>
        </w:rPr>
      </w:r>
      <w:r w:rsidR="00BD7DA4">
        <w:rPr>
          <w:rFonts w:ascii="Arial" w:hAnsi="Arial" w:cs="Arial"/>
          <w:sz w:val="22"/>
          <w:szCs w:val="22"/>
        </w:rPr>
        <w:fldChar w:fldCharType="separate"/>
      </w:r>
      <w:r w:rsidRPr="00644EF7">
        <w:rPr>
          <w:rFonts w:ascii="Arial" w:hAnsi="Arial" w:cs="Arial"/>
          <w:sz w:val="22"/>
          <w:szCs w:val="22"/>
        </w:rPr>
        <w:fldChar w:fldCharType="end"/>
      </w:r>
      <w:r w:rsidRPr="00644EF7">
        <w:rPr>
          <w:rFonts w:ascii="Arial" w:hAnsi="Arial" w:cs="Arial"/>
          <w:sz w:val="22"/>
          <w:szCs w:val="22"/>
        </w:rPr>
        <w:t xml:space="preserve"> no</w:t>
      </w:r>
      <w:r w:rsidR="00312098" w:rsidRPr="00644EF7">
        <w:rPr>
          <w:rFonts w:ascii="Arial" w:hAnsi="Arial" w:cs="Arial"/>
          <w:sz w:val="22"/>
          <w:szCs w:val="22"/>
        </w:rPr>
        <w:t>n</w:t>
      </w:r>
    </w:p>
    <w:p w:rsidR="00181BBF" w:rsidRPr="00644EF7" w:rsidRDefault="00181BBF" w:rsidP="00181BBF">
      <w:pPr>
        <w:pStyle w:val="CM13"/>
        <w:spacing w:after="0"/>
        <w:rPr>
          <w:rFonts w:ascii="Arial" w:hAnsi="Arial" w:cs="Arial"/>
          <w:color w:val="000000"/>
          <w:sz w:val="22"/>
          <w:szCs w:val="22"/>
        </w:rPr>
      </w:pPr>
      <w:r w:rsidRPr="00644EF7">
        <w:rPr>
          <w:rFonts w:ascii="Arial" w:hAnsi="Arial" w:cs="Arial"/>
          <w:color w:val="000000"/>
          <w:sz w:val="22"/>
          <w:szCs w:val="22"/>
        </w:rPr>
        <w:t>Si oui merci de communiquer les noms :</w:t>
      </w:r>
    </w:p>
    <w:p w:rsidR="00181BBF" w:rsidRPr="00644EF7" w:rsidRDefault="00181BBF" w:rsidP="009D152E">
      <w:pPr>
        <w:pStyle w:val="CM13"/>
        <w:numPr>
          <w:ilvl w:val="0"/>
          <w:numId w:val="40"/>
        </w:numPr>
        <w:spacing w:after="0"/>
        <w:rPr>
          <w:rFonts w:ascii="Arial" w:hAnsi="Arial" w:cs="Arial"/>
          <w:color w:val="000000"/>
          <w:sz w:val="22"/>
          <w:szCs w:val="22"/>
        </w:rPr>
      </w:pPr>
      <w:r w:rsidRPr="00644EF7">
        <w:rPr>
          <w:rFonts w:ascii="Arial" w:hAnsi="Arial" w:cs="Arial"/>
          <w:color w:val="000000"/>
          <w:sz w:val="22"/>
          <w:szCs w:val="22"/>
        </w:rPr>
        <w:t>du label</w:t>
      </w:r>
      <w:r w:rsidR="00854D9C" w:rsidRPr="00644EF7">
        <w:rPr>
          <w:rFonts w:ascii="Arial" w:hAnsi="Arial" w:cs="Arial"/>
          <w:color w:val="000000"/>
          <w:sz w:val="22"/>
          <w:szCs w:val="22"/>
        </w:rPr>
        <w:t> :</w:t>
      </w:r>
    </w:p>
    <w:p w:rsidR="005D0E20" w:rsidRPr="00644EF7" w:rsidRDefault="00181BBF" w:rsidP="009D152E">
      <w:pPr>
        <w:pStyle w:val="CM13"/>
        <w:numPr>
          <w:ilvl w:val="0"/>
          <w:numId w:val="40"/>
        </w:numPr>
        <w:spacing w:after="0"/>
        <w:rPr>
          <w:rFonts w:ascii="Arial" w:hAnsi="Arial" w:cs="Arial"/>
          <w:color w:val="000000"/>
          <w:sz w:val="22"/>
          <w:szCs w:val="22"/>
        </w:rPr>
      </w:pPr>
      <w:r w:rsidRPr="00644EF7">
        <w:rPr>
          <w:rFonts w:ascii="Arial" w:hAnsi="Arial" w:cs="Arial"/>
          <w:color w:val="000000"/>
          <w:sz w:val="22"/>
          <w:szCs w:val="22"/>
        </w:rPr>
        <w:t>de l’organisme qui l’a délivré</w:t>
      </w:r>
      <w:r w:rsidR="00854D9C" w:rsidRPr="00644EF7">
        <w:rPr>
          <w:rFonts w:ascii="Arial" w:hAnsi="Arial" w:cs="Arial"/>
          <w:color w:val="000000"/>
          <w:sz w:val="22"/>
          <w:szCs w:val="22"/>
        </w:rPr>
        <w:t> :</w:t>
      </w:r>
      <w:r w:rsidR="00190070" w:rsidRPr="00644EF7">
        <w:rPr>
          <w:rFonts w:ascii="Arial" w:hAnsi="Arial" w:cs="Arial"/>
          <w:color w:val="000000"/>
          <w:sz w:val="22"/>
          <w:szCs w:val="22"/>
        </w:rPr>
        <w:br/>
      </w:r>
    </w:p>
    <w:p w:rsidR="00190070" w:rsidRPr="00644EF7" w:rsidRDefault="00190070" w:rsidP="0063068A">
      <w:pPr>
        <w:pStyle w:val="CM13"/>
        <w:tabs>
          <w:tab w:val="left" w:pos="6237"/>
        </w:tabs>
        <w:spacing w:after="120"/>
        <w:ind w:left="360" w:hanging="360"/>
        <w:rPr>
          <w:rFonts w:ascii="Arial" w:hAnsi="Arial" w:cs="Arial"/>
          <w:sz w:val="22"/>
          <w:szCs w:val="22"/>
        </w:rPr>
      </w:pPr>
      <w:r w:rsidRPr="00644EF7">
        <w:rPr>
          <w:rFonts w:ascii="Arial" w:hAnsi="Arial" w:cs="Arial"/>
          <w:b/>
          <w:color w:val="000000"/>
          <w:sz w:val="22"/>
          <w:szCs w:val="22"/>
        </w:rPr>
        <w:t>Votre association est-elle reconnue d’utilité publique ?</w:t>
      </w:r>
      <w:r w:rsidRPr="00644EF7">
        <w:rPr>
          <w:rFonts w:ascii="Arial" w:hAnsi="Arial" w:cs="Arial"/>
          <w:color w:val="000000"/>
          <w:sz w:val="22"/>
          <w:szCs w:val="22"/>
        </w:rPr>
        <w:t xml:space="preserve"> </w:t>
      </w:r>
      <w:r w:rsidR="0063068A">
        <w:rPr>
          <w:rFonts w:ascii="Arial" w:hAnsi="Arial" w:cs="Arial"/>
          <w:color w:val="000000"/>
          <w:sz w:val="22"/>
          <w:szCs w:val="22"/>
        </w:rPr>
        <w:tab/>
      </w:r>
      <w:r w:rsidR="005D0E20" w:rsidRPr="00644EF7">
        <w:rPr>
          <w:rFonts w:ascii="Arial" w:hAnsi="Arial" w:cs="Arial"/>
          <w:sz w:val="22"/>
          <w:szCs w:val="22"/>
        </w:rPr>
        <w:fldChar w:fldCharType="begin">
          <w:ffData>
            <w:name w:val=""/>
            <w:enabled/>
            <w:calcOnExit w:val="0"/>
            <w:checkBox>
              <w:sizeAuto/>
              <w:default w:val="0"/>
            </w:checkBox>
          </w:ffData>
        </w:fldChar>
      </w:r>
      <w:r w:rsidR="005D0E20" w:rsidRPr="00644EF7">
        <w:rPr>
          <w:rFonts w:ascii="Arial" w:hAnsi="Arial" w:cs="Arial"/>
          <w:sz w:val="22"/>
          <w:szCs w:val="22"/>
        </w:rPr>
        <w:instrText xml:space="preserve"> FORMCHECKBOX </w:instrText>
      </w:r>
      <w:r w:rsidR="00BD7DA4">
        <w:rPr>
          <w:rFonts w:ascii="Arial" w:hAnsi="Arial" w:cs="Arial"/>
          <w:sz w:val="22"/>
          <w:szCs w:val="22"/>
        </w:rPr>
      </w:r>
      <w:r w:rsidR="00BD7DA4">
        <w:rPr>
          <w:rFonts w:ascii="Arial" w:hAnsi="Arial" w:cs="Arial"/>
          <w:sz w:val="22"/>
          <w:szCs w:val="22"/>
        </w:rPr>
        <w:fldChar w:fldCharType="separate"/>
      </w:r>
      <w:r w:rsidR="005D0E20" w:rsidRPr="00644EF7">
        <w:rPr>
          <w:rFonts w:ascii="Arial" w:hAnsi="Arial" w:cs="Arial"/>
          <w:sz w:val="22"/>
          <w:szCs w:val="22"/>
        </w:rPr>
        <w:fldChar w:fldCharType="end"/>
      </w:r>
      <w:r w:rsidRPr="00644EF7">
        <w:rPr>
          <w:rFonts w:ascii="Arial" w:hAnsi="Arial" w:cs="Arial"/>
          <w:sz w:val="22"/>
          <w:szCs w:val="22"/>
        </w:rPr>
        <w:t xml:space="preserve"> oui</w:t>
      </w:r>
      <w:r w:rsidR="00916CE5" w:rsidRPr="00644EF7">
        <w:rPr>
          <w:rFonts w:ascii="Arial" w:hAnsi="Arial" w:cs="Arial"/>
          <w:color w:val="000081"/>
          <w:sz w:val="22"/>
          <w:szCs w:val="22"/>
        </w:rPr>
        <w:tab/>
      </w:r>
      <w:r w:rsidRPr="00644EF7">
        <w:rPr>
          <w:rFonts w:ascii="Arial" w:hAnsi="Arial" w:cs="Arial"/>
          <w:sz w:val="22"/>
          <w:szCs w:val="22"/>
        </w:rPr>
        <w:fldChar w:fldCharType="begin">
          <w:ffData>
            <w:name w:val=""/>
            <w:enabled/>
            <w:calcOnExit w:val="0"/>
            <w:checkBox>
              <w:sizeAuto/>
              <w:default w:val="0"/>
            </w:checkBox>
          </w:ffData>
        </w:fldChar>
      </w:r>
      <w:r w:rsidRPr="00644EF7">
        <w:rPr>
          <w:rFonts w:ascii="Arial" w:hAnsi="Arial" w:cs="Arial"/>
          <w:sz w:val="22"/>
          <w:szCs w:val="22"/>
        </w:rPr>
        <w:instrText xml:space="preserve"> FORMCHECKBOX </w:instrText>
      </w:r>
      <w:r w:rsidR="00BD7DA4">
        <w:rPr>
          <w:rFonts w:ascii="Arial" w:hAnsi="Arial" w:cs="Arial"/>
          <w:sz w:val="22"/>
          <w:szCs w:val="22"/>
        </w:rPr>
      </w:r>
      <w:r w:rsidR="00BD7DA4">
        <w:rPr>
          <w:rFonts w:ascii="Arial" w:hAnsi="Arial" w:cs="Arial"/>
          <w:sz w:val="22"/>
          <w:szCs w:val="22"/>
        </w:rPr>
        <w:fldChar w:fldCharType="separate"/>
      </w:r>
      <w:r w:rsidRPr="00644EF7">
        <w:rPr>
          <w:rFonts w:ascii="Arial" w:hAnsi="Arial" w:cs="Arial"/>
          <w:sz w:val="22"/>
          <w:szCs w:val="22"/>
        </w:rPr>
        <w:fldChar w:fldCharType="end"/>
      </w:r>
      <w:r w:rsidRPr="00644EF7">
        <w:rPr>
          <w:rFonts w:ascii="Arial" w:hAnsi="Arial" w:cs="Arial"/>
          <w:sz w:val="22"/>
          <w:szCs w:val="22"/>
        </w:rPr>
        <w:t xml:space="preserve"> non</w:t>
      </w:r>
      <w:r w:rsidRPr="00644EF7">
        <w:rPr>
          <w:rFonts w:ascii="Arial" w:hAnsi="Arial" w:cs="Arial"/>
          <w:color w:val="000000"/>
          <w:sz w:val="22"/>
          <w:szCs w:val="22"/>
        </w:rPr>
        <w:br/>
        <w:t xml:space="preserve">Date de publication au </w:t>
      </w:r>
      <w:r w:rsidRPr="00644EF7">
        <w:rPr>
          <w:rFonts w:ascii="Arial" w:hAnsi="Arial" w:cs="Arial"/>
          <w:sz w:val="22"/>
          <w:szCs w:val="22"/>
        </w:rPr>
        <w:t xml:space="preserve">Journal Officiel : </w:t>
      </w:r>
    </w:p>
    <w:p w:rsidR="00061062" w:rsidRPr="00644EF7" w:rsidRDefault="00190070" w:rsidP="003061C7">
      <w:pPr>
        <w:pStyle w:val="CM13"/>
        <w:spacing w:after="0"/>
        <w:rPr>
          <w:rFonts w:ascii="Arial" w:hAnsi="Arial" w:cs="Arial"/>
          <w:b/>
          <w:sz w:val="22"/>
          <w:szCs w:val="22"/>
        </w:rPr>
      </w:pPr>
      <w:r w:rsidRPr="00644EF7">
        <w:rPr>
          <w:rFonts w:ascii="Arial" w:hAnsi="Arial" w:cs="Arial"/>
          <w:b/>
          <w:sz w:val="22"/>
          <w:szCs w:val="22"/>
        </w:rPr>
        <w:t xml:space="preserve">Votre association </w:t>
      </w:r>
      <w:r w:rsidR="00061062" w:rsidRPr="00644EF7">
        <w:rPr>
          <w:rFonts w:ascii="Arial" w:hAnsi="Arial" w:cs="Arial"/>
          <w:b/>
          <w:sz w:val="22"/>
          <w:szCs w:val="22"/>
        </w:rPr>
        <w:t xml:space="preserve">a-t-elle recours : </w:t>
      </w:r>
    </w:p>
    <w:p w:rsidR="00061062" w:rsidRPr="00644EF7" w:rsidRDefault="00061062" w:rsidP="006E7426">
      <w:pPr>
        <w:pStyle w:val="CM13"/>
        <w:numPr>
          <w:ilvl w:val="0"/>
          <w:numId w:val="46"/>
        </w:numPr>
        <w:tabs>
          <w:tab w:val="left" w:pos="3402"/>
          <w:tab w:val="left" w:leader="dot" w:pos="9072"/>
        </w:tabs>
        <w:spacing w:after="0"/>
        <w:ind w:left="709"/>
        <w:rPr>
          <w:rFonts w:ascii="Arial" w:hAnsi="Arial" w:cs="Arial"/>
          <w:sz w:val="22"/>
          <w:szCs w:val="22"/>
        </w:rPr>
      </w:pPr>
      <w:r w:rsidRPr="00644EF7">
        <w:rPr>
          <w:rFonts w:ascii="Arial" w:hAnsi="Arial" w:cs="Arial"/>
          <w:sz w:val="22"/>
          <w:szCs w:val="22"/>
        </w:rPr>
        <w:t xml:space="preserve">un expert-comptable ? </w:t>
      </w:r>
      <w:r w:rsidR="0063068A">
        <w:rPr>
          <w:rFonts w:ascii="Arial" w:hAnsi="Arial" w:cs="Arial"/>
          <w:sz w:val="22"/>
          <w:szCs w:val="22"/>
        </w:rPr>
        <w:tab/>
      </w:r>
      <w:r w:rsidRPr="00644EF7">
        <w:rPr>
          <w:rFonts w:ascii="Arial" w:hAnsi="Arial" w:cs="Arial"/>
          <w:sz w:val="22"/>
          <w:szCs w:val="22"/>
        </w:rPr>
        <w:fldChar w:fldCharType="begin">
          <w:ffData>
            <w:name w:val=""/>
            <w:enabled/>
            <w:calcOnExit w:val="0"/>
            <w:checkBox>
              <w:sizeAuto/>
              <w:default w:val="0"/>
            </w:checkBox>
          </w:ffData>
        </w:fldChar>
      </w:r>
      <w:r w:rsidRPr="00644EF7">
        <w:rPr>
          <w:rFonts w:ascii="Arial" w:hAnsi="Arial" w:cs="Arial"/>
          <w:sz w:val="22"/>
          <w:szCs w:val="22"/>
        </w:rPr>
        <w:instrText xml:space="preserve"> FORMCHECKBOX </w:instrText>
      </w:r>
      <w:r w:rsidR="00BD7DA4">
        <w:rPr>
          <w:rFonts w:ascii="Arial" w:hAnsi="Arial" w:cs="Arial"/>
          <w:sz w:val="22"/>
          <w:szCs w:val="22"/>
        </w:rPr>
      </w:r>
      <w:r w:rsidR="00BD7DA4">
        <w:rPr>
          <w:rFonts w:ascii="Arial" w:hAnsi="Arial" w:cs="Arial"/>
          <w:sz w:val="22"/>
          <w:szCs w:val="22"/>
        </w:rPr>
        <w:fldChar w:fldCharType="separate"/>
      </w:r>
      <w:r w:rsidRPr="00644EF7">
        <w:rPr>
          <w:rFonts w:ascii="Arial" w:hAnsi="Arial" w:cs="Arial"/>
          <w:sz w:val="22"/>
          <w:szCs w:val="22"/>
        </w:rPr>
        <w:fldChar w:fldCharType="end"/>
      </w:r>
      <w:r w:rsidRPr="00644EF7">
        <w:rPr>
          <w:rFonts w:ascii="Arial" w:hAnsi="Arial" w:cs="Arial"/>
          <w:sz w:val="22"/>
          <w:szCs w:val="22"/>
        </w:rPr>
        <w:t xml:space="preserve"> oui ; lequel</w:t>
      </w:r>
      <w:r w:rsidR="0063068A">
        <w:rPr>
          <w:rFonts w:ascii="Arial" w:hAnsi="Arial" w:cs="Arial"/>
          <w:sz w:val="22"/>
          <w:szCs w:val="22"/>
        </w:rPr>
        <w:tab/>
      </w:r>
      <w:r w:rsidRPr="00644EF7">
        <w:rPr>
          <w:rFonts w:ascii="Arial" w:hAnsi="Arial" w:cs="Arial"/>
          <w:sz w:val="22"/>
          <w:szCs w:val="22"/>
        </w:rPr>
        <w:fldChar w:fldCharType="begin">
          <w:ffData>
            <w:name w:val=""/>
            <w:enabled/>
            <w:calcOnExit w:val="0"/>
            <w:checkBox>
              <w:sizeAuto/>
              <w:default w:val="0"/>
            </w:checkBox>
          </w:ffData>
        </w:fldChar>
      </w:r>
      <w:r w:rsidRPr="00644EF7">
        <w:rPr>
          <w:rFonts w:ascii="Arial" w:hAnsi="Arial" w:cs="Arial"/>
          <w:sz w:val="22"/>
          <w:szCs w:val="22"/>
        </w:rPr>
        <w:instrText xml:space="preserve"> FORMCHECKBOX </w:instrText>
      </w:r>
      <w:r w:rsidR="00BD7DA4">
        <w:rPr>
          <w:rFonts w:ascii="Arial" w:hAnsi="Arial" w:cs="Arial"/>
          <w:sz w:val="22"/>
          <w:szCs w:val="22"/>
        </w:rPr>
      </w:r>
      <w:r w:rsidR="00BD7DA4">
        <w:rPr>
          <w:rFonts w:ascii="Arial" w:hAnsi="Arial" w:cs="Arial"/>
          <w:sz w:val="22"/>
          <w:szCs w:val="22"/>
        </w:rPr>
        <w:fldChar w:fldCharType="separate"/>
      </w:r>
      <w:r w:rsidRPr="00644EF7">
        <w:rPr>
          <w:rFonts w:ascii="Arial" w:hAnsi="Arial" w:cs="Arial"/>
          <w:sz w:val="22"/>
          <w:szCs w:val="22"/>
        </w:rPr>
        <w:fldChar w:fldCharType="end"/>
      </w:r>
      <w:r w:rsidRPr="00644EF7">
        <w:rPr>
          <w:rFonts w:ascii="Arial" w:hAnsi="Arial" w:cs="Arial"/>
          <w:sz w:val="22"/>
          <w:szCs w:val="22"/>
        </w:rPr>
        <w:t xml:space="preserve"> non</w:t>
      </w:r>
    </w:p>
    <w:p w:rsidR="00190070" w:rsidRPr="00644EF7" w:rsidRDefault="00190070" w:rsidP="006E7426">
      <w:pPr>
        <w:pStyle w:val="CM13"/>
        <w:numPr>
          <w:ilvl w:val="0"/>
          <w:numId w:val="46"/>
        </w:numPr>
        <w:tabs>
          <w:tab w:val="left" w:pos="4253"/>
          <w:tab w:val="left" w:leader="dot" w:pos="9072"/>
        </w:tabs>
        <w:spacing w:after="0"/>
        <w:ind w:left="709"/>
        <w:rPr>
          <w:rFonts w:ascii="Arial" w:hAnsi="Arial" w:cs="Arial"/>
          <w:sz w:val="22"/>
          <w:szCs w:val="22"/>
        </w:rPr>
      </w:pPr>
      <w:r w:rsidRPr="00644EF7">
        <w:rPr>
          <w:rFonts w:ascii="Arial" w:hAnsi="Arial" w:cs="Arial"/>
          <w:sz w:val="22"/>
          <w:szCs w:val="22"/>
        </w:rPr>
        <w:t>un commissaire aux compte</w:t>
      </w:r>
      <w:r w:rsidR="0080307A" w:rsidRPr="00644EF7">
        <w:rPr>
          <w:rFonts w:ascii="Arial" w:hAnsi="Arial" w:cs="Arial"/>
          <w:sz w:val="22"/>
          <w:szCs w:val="22"/>
        </w:rPr>
        <w:t>s</w:t>
      </w:r>
      <w:r w:rsidRPr="00644EF7">
        <w:rPr>
          <w:rFonts w:ascii="Arial" w:hAnsi="Arial" w:cs="Arial"/>
          <w:sz w:val="22"/>
          <w:szCs w:val="22"/>
        </w:rPr>
        <w:t xml:space="preserve"> ? </w:t>
      </w:r>
      <w:r w:rsidR="0063068A">
        <w:rPr>
          <w:rFonts w:ascii="Arial" w:hAnsi="Arial" w:cs="Arial"/>
          <w:sz w:val="22"/>
          <w:szCs w:val="22"/>
        </w:rPr>
        <w:tab/>
      </w:r>
      <w:r w:rsidRPr="00644EF7">
        <w:rPr>
          <w:rFonts w:ascii="Arial" w:hAnsi="Arial" w:cs="Arial"/>
          <w:sz w:val="22"/>
          <w:szCs w:val="22"/>
        </w:rPr>
        <w:fldChar w:fldCharType="begin">
          <w:ffData>
            <w:name w:val=""/>
            <w:enabled/>
            <w:calcOnExit w:val="0"/>
            <w:checkBox>
              <w:sizeAuto/>
              <w:default w:val="0"/>
            </w:checkBox>
          </w:ffData>
        </w:fldChar>
      </w:r>
      <w:r w:rsidRPr="00644EF7">
        <w:rPr>
          <w:rFonts w:ascii="Arial" w:hAnsi="Arial" w:cs="Arial"/>
          <w:sz w:val="22"/>
          <w:szCs w:val="22"/>
        </w:rPr>
        <w:instrText xml:space="preserve"> FORMCHECKBOX </w:instrText>
      </w:r>
      <w:r w:rsidR="00BD7DA4">
        <w:rPr>
          <w:rFonts w:ascii="Arial" w:hAnsi="Arial" w:cs="Arial"/>
          <w:sz w:val="22"/>
          <w:szCs w:val="22"/>
        </w:rPr>
      </w:r>
      <w:r w:rsidR="00BD7DA4">
        <w:rPr>
          <w:rFonts w:ascii="Arial" w:hAnsi="Arial" w:cs="Arial"/>
          <w:sz w:val="22"/>
          <w:szCs w:val="22"/>
        </w:rPr>
        <w:fldChar w:fldCharType="separate"/>
      </w:r>
      <w:r w:rsidRPr="00644EF7">
        <w:rPr>
          <w:rFonts w:ascii="Arial" w:hAnsi="Arial" w:cs="Arial"/>
          <w:sz w:val="22"/>
          <w:szCs w:val="22"/>
        </w:rPr>
        <w:fldChar w:fldCharType="end"/>
      </w:r>
      <w:r w:rsidRPr="00644EF7">
        <w:rPr>
          <w:rFonts w:ascii="Arial" w:hAnsi="Arial" w:cs="Arial"/>
          <w:sz w:val="22"/>
          <w:szCs w:val="22"/>
        </w:rPr>
        <w:t xml:space="preserve"> oui</w:t>
      </w:r>
      <w:r w:rsidR="00061062" w:rsidRPr="00644EF7">
        <w:rPr>
          <w:rFonts w:ascii="Arial" w:hAnsi="Arial" w:cs="Arial"/>
          <w:sz w:val="22"/>
          <w:szCs w:val="22"/>
        </w:rPr>
        <w:t> ; lequel</w:t>
      </w:r>
      <w:r w:rsidR="0063068A">
        <w:rPr>
          <w:rFonts w:ascii="Arial" w:hAnsi="Arial" w:cs="Arial"/>
          <w:sz w:val="22"/>
          <w:szCs w:val="22"/>
        </w:rPr>
        <w:tab/>
      </w:r>
      <w:r w:rsidRPr="00644EF7">
        <w:rPr>
          <w:rFonts w:ascii="Arial" w:hAnsi="Arial" w:cs="Arial"/>
          <w:sz w:val="22"/>
          <w:szCs w:val="22"/>
        </w:rPr>
        <w:fldChar w:fldCharType="begin">
          <w:ffData>
            <w:name w:val=""/>
            <w:enabled/>
            <w:calcOnExit w:val="0"/>
            <w:checkBox>
              <w:sizeAuto/>
              <w:default w:val="0"/>
            </w:checkBox>
          </w:ffData>
        </w:fldChar>
      </w:r>
      <w:r w:rsidRPr="00644EF7">
        <w:rPr>
          <w:rFonts w:ascii="Arial" w:hAnsi="Arial" w:cs="Arial"/>
          <w:sz w:val="22"/>
          <w:szCs w:val="22"/>
        </w:rPr>
        <w:instrText xml:space="preserve"> FORMCHECKBOX </w:instrText>
      </w:r>
      <w:r w:rsidR="00BD7DA4">
        <w:rPr>
          <w:rFonts w:ascii="Arial" w:hAnsi="Arial" w:cs="Arial"/>
          <w:sz w:val="22"/>
          <w:szCs w:val="22"/>
        </w:rPr>
      </w:r>
      <w:r w:rsidR="00BD7DA4">
        <w:rPr>
          <w:rFonts w:ascii="Arial" w:hAnsi="Arial" w:cs="Arial"/>
          <w:sz w:val="22"/>
          <w:szCs w:val="22"/>
        </w:rPr>
        <w:fldChar w:fldCharType="separate"/>
      </w:r>
      <w:r w:rsidRPr="00644EF7">
        <w:rPr>
          <w:rFonts w:ascii="Arial" w:hAnsi="Arial" w:cs="Arial"/>
          <w:sz w:val="22"/>
          <w:szCs w:val="22"/>
        </w:rPr>
        <w:fldChar w:fldCharType="end"/>
      </w:r>
      <w:r w:rsidRPr="00644EF7">
        <w:rPr>
          <w:rFonts w:ascii="Arial" w:hAnsi="Arial" w:cs="Arial"/>
          <w:sz w:val="22"/>
          <w:szCs w:val="22"/>
        </w:rPr>
        <w:t xml:space="preserve"> non</w:t>
      </w:r>
    </w:p>
    <w:p w:rsidR="00190070" w:rsidRPr="00644EF7" w:rsidRDefault="00190070">
      <w:pPr>
        <w:pStyle w:val="Default"/>
        <w:rPr>
          <w:rFonts w:ascii="Arial" w:hAnsi="Arial" w:cs="Arial"/>
          <w:color w:val="auto"/>
        </w:rPr>
      </w:pPr>
    </w:p>
    <w:p w:rsidR="00190070" w:rsidRPr="00644EF7" w:rsidRDefault="00190070" w:rsidP="00BD292E">
      <w:pPr>
        <w:pStyle w:val="CM13"/>
        <w:numPr>
          <w:ilvl w:val="0"/>
          <w:numId w:val="43"/>
        </w:numPr>
        <w:rPr>
          <w:rFonts w:ascii="Arial" w:hAnsi="Arial" w:cs="Arial"/>
        </w:rPr>
      </w:pPr>
      <w:r w:rsidRPr="00644EF7">
        <w:rPr>
          <w:rFonts w:ascii="Arial" w:hAnsi="Arial" w:cs="Arial"/>
          <w:b/>
          <w:bCs/>
        </w:rPr>
        <w:t xml:space="preserve"> Renseignements concernant les ressources humaines</w:t>
      </w:r>
    </w:p>
    <w:p w:rsidR="00C5265A" w:rsidRDefault="00190070" w:rsidP="00C5265A">
      <w:pPr>
        <w:pStyle w:val="CM13"/>
        <w:tabs>
          <w:tab w:val="left" w:leader="dot" w:pos="7938"/>
        </w:tabs>
        <w:spacing w:after="0"/>
        <w:rPr>
          <w:rFonts w:ascii="Arial" w:hAnsi="Arial" w:cs="Arial"/>
          <w:sz w:val="22"/>
          <w:szCs w:val="22"/>
        </w:rPr>
      </w:pPr>
      <w:r w:rsidRPr="00644EF7">
        <w:rPr>
          <w:rFonts w:ascii="Arial" w:hAnsi="Arial" w:cs="Arial"/>
          <w:b/>
          <w:sz w:val="22"/>
          <w:szCs w:val="22"/>
        </w:rPr>
        <w:t>Nombre d’adhérents de l’association :</w:t>
      </w:r>
      <w:r w:rsidRPr="00644EF7">
        <w:rPr>
          <w:rFonts w:ascii="Arial" w:hAnsi="Arial" w:cs="Arial"/>
          <w:sz w:val="22"/>
          <w:szCs w:val="22"/>
        </w:rPr>
        <w:t xml:space="preserve"> </w:t>
      </w:r>
      <w:r w:rsidR="00C5265A">
        <w:rPr>
          <w:rFonts w:ascii="Arial" w:hAnsi="Arial" w:cs="Arial"/>
          <w:sz w:val="22"/>
          <w:szCs w:val="22"/>
        </w:rPr>
        <w:tab/>
      </w:r>
    </w:p>
    <w:p w:rsidR="00C60C54" w:rsidRPr="00D60D94" w:rsidRDefault="00190070" w:rsidP="000619B8">
      <w:pPr>
        <w:pStyle w:val="CM13"/>
        <w:spacing w:after="0"/>
        <w:rPr>
          <w:rFonts w:ascii="Arial" w:hAnsi="Arial" w:cs="Arial"/>
          <w:sz w:val="20"/>
          <w:szCs w:val="20"/>
        </w:rPr>
      </w:pPr>
      <w:r w:rsidRPr="00D60D94">
        <w:rPr>
          <w:rFonts w:ascii="Arial" w:hAnsi="Arial" w:cs="Arial"/>
          <w:sz w:val="20"/>
          <w:szCs w:val="20"/>
        </w:rPr>
        <w:t>(à jour de la cotisation statutaire au 31 décembre de l’année écoulée)</w:t>
      </w:r>
    </w:p>
    <w:p w:rsidR="00586807" w:rsidRPr="00644EF7" w:rsidRDefault="00586807" w:rsidP="00586807">
      <w:pPr>
        <w:pStyle w:val="Default"/>
        <w:rPr>
          <w:rFonts w:ascii="Arial" w:hAnsi="Arial" w:cs="Arial"/>
          <w:color w:val="auto"/>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8"/>
        <w:gridCol w:w="1257"/>
        <w:gridCol w:w="1258"/>
        <w:gridCol w:w="1258"/>
        <w:gridCol w:w="2510"/>
      </w:tblGrid>
      <w:tr w:rsidR="00573C85" w:rsidRPr="00644EF7" w:rsidTr="0025055E">
        <w:tc>
          <w:tcPr>
            <w:tcW w:w="3858" w:type="dxa"/>
            <w:tcBorders>
              <w:top w:val="nil"/>
              <w:left w:val="nil"/>
              <w:bottom w:val="single" w:sz="4" w:space="0" w:color="auto"/>
            </w:tcBorders>
            <w:shd w:val="clear" w:color="auto" w:fill="auto"/>
          </w:tcPr>
          <w:p w:rsidR="00586807" w:rsidRPr="00644EF7" w:rsidRDefault="00586807" w:rsidP="00740E8A">
            <w:pPr>
              <w:pStyle w:val="CM13"/>
              <w:spacing w:after="0"/>
              <w:rPr>
                <w:rFonts w:ascii="Arial" w:eastAsia="Calibri" w:hAnsi="Arial" w:cs="Arial"/>
                <w:sz w:val="22"/>
                <w:szCs w:val="22"/>
              </w:rPr>
            </w:pPr>
          </w:p>
        </w:tc>
        <w:tc>
          <w:tcPr>
            <w:tcW w:w="1257" w:type="dxa"/>
            <w:tcBorders>
              <w:bottom w:val="single" w:sz="4" w:space="0" w:color="auto"/>
            </w:tcBorders>
            <w:shd w:val="clear" w:color="auto" w:fill="auto"/>
          </w:tcPr>
          <w:p w:rsidR="00586807" w:rsidRPr="00644EF7" w:rsidRDefault="00F97B32" w:rsidP="003D1019">
            <w:pPr>
              <w:pStyle w:val="CM13"/>
              <w:spacing w:before="120" w:after="120"/>
              <w:jc w:val="center"/>
              <w:rPr>
                <w:rFonts w:ascii="Arial" w:eastAsia="Calibri" w:hAnsi="Arial" w:cs="Arial"/>
                <w:b/>
                <w:sz w:val="22"/>
                <w:szCs w:val="22"/>
              </w:rPr>
            </w:pPr>
            <w:r w:rsidRPr="00644EF7">
              <w:rPr>
                <w:rFonts w:ascii="Arial" w:eastAsia="Calibri" w:hAnsi="Arial" w:cs="Arial"/>
                <w:sz w:val="22"/>
                <w:szCs w:val="22"/>
              </w:rPr>
              <w:t>201</w:t>
            </w:r>
            <w:r w:rsidR="003D1019">
              <w:rPr>
                <w:rFonts w:ascii="Arial" w:eastAsia="Calibri" w:hAnsi="Arial" w:cs="Arial"/>
                <w:sz w:val="22"/>
                <w:szCs w:val="22"/>
              </w:rPr>
              <w:t>9</w:t>
            </w:r>
          </w:p>
        </w:tc>
        <w:tc>
          <w:tcPr>
            <w:tcW w:w="1258" w:type="dxa"/>
            <w:tcBorders>
              <w:bottom w:val="single" w:sz="4" w:space="0" w:color="auto"/>
            </w:tcBorders>
            <w:shd w:val="clear" w:color="auto" w:fill="auto"/>
          </w:tcPr>
          <w:p w:rsidR="00586807" w:rsidRPr="00644EF7" w:rsidRDefault="00F97B32" w:rsidP="003D1019">
            <w:pPr>
              <w:pStyle w:val="CM13"/>
              <w:spacing w:before="120" w:after="120"/>
              <w:jc w:val="center"/>
              <w:rPr>
                <w:rFonts w:ascii="Arial" w:eastAsia="Calibri" w:hAnsi="Arial" w:cs="Arial"/>
                <w:sz w:val="22"/>
                <w:szCs w:val="22"/>
              </w:rPr>
            </w:pPr>
            <w:r w:rsidRPr="00644EF7">
              <w:rPr>
                <w:rFonts w:ascii="Arial" w:eastAsia="Calibri" w:hAnsi="Arial" w:cs="Arial"/>
                <w:sz w:val="22"/>
                <w:szCs w:val="22"/>
              </w:rPr>
              <w:t>20</w:t>
            </w:r>
            <w:r w:rsidR="003D1019">
              <w:rPr>
                <w:rFonts w:ascii="Arial" w:eastAsia="Calibri" w:hAnsi="Arial" w:cs="Arial"/>
                <w:sz w:val="22"/>
                <w:szCs w:val="22"/>
              </w:rPr>
              <w:t>20</w:t>
            </w:r>
          </w:p>
        </w:tc>
        <w:tc>
          <w:tcPr>
            <w:tcW w:w="1258" w:type="dxa"/>
            <w:tcBorders>
              <w:bottom w:val="single" w:sz="4" w:space="0" w:color="auto"/>
            </w:tcBorders>
            <w:shd w:val="clear" w:color="auto" w:fill="auto"/>
          </w:tcPr>
          <w:p w:rsidR="00586807" w:rsidRPr="00644EF7" w:rsidRDefault="00F97B32" w:rsidP="003D1019">
            <w:pPr>
              <w:pStyle w:val="CM13"/>
              <w:spacing w:before="120" w:after="120"/>
              <w:jc w:val="center"/>
              <w:rPr>
                <w:rFonts w:ascii="Arial" w:eastAsia="Calibri" w:hAnsi="Arial" w:cs="Arial"/>
                <w:sz w:val="22"/>
                <w:szCs w:val="22"/>
              </w:rPr>
            </w:pPr>
            <w:r w:rsidRPr="00644EF7">
              <w:rPr>
                <w:rFonts w:ascii="Arial" w:eastAsia="Calibri" w:hAnsi="Arial" w:cs="Arial"/>
                <w:sz w:val="22"/>
                <w:szCs w:val="22"/>
              </w:rPr>
              <w:t>2</w:t>
            </w:r>
            <w:r w:rsidR="004E28E1" w:rsidRPr="00644EF7">
              <w:rPr>
                <w:rFonts w:ascii="Arial" w:eastAsia="Calibri" w:hAnsi="Arial" w:cs="Arial"/>
                <w:sz w:val="22"/>
                <w:szCs w:val="22"/>
              </w:rPr>
              <w:t>02</w:t>
            </w:r>
            <w:r w:rsidR="003D1019">
              <w:rPr>
                <w:rFonts w:ascii="Arial" w:eastAsia="Calibri" w:hAnsi="Arial" w:cs="Arial"/>
                <w:sz w:val="22"/>
                <w:szCs w:val="22"/>
              </w:rPr>
              <w:t>1</w:t>
            </w:r>
          </w:p>
        </w:tc>
        <w:tc>
          <w:tcPr>
            <w:tcW w:w="2510" w:type="dxa"/>
            <w:tcBorders>
              <w:bottom w:val="single" w:sz="4" w:space="0" w:color="auto"/>
            </w:tcBorders>
            <w:shd w:val="clear" w:color="auto" w:fill="auto"/>
          </w:tcPr>
          <w:p w:rsidR="00586807" w:rsidRPr="00644EF7" w:rsidRDefault="00586807" w:rsidP="00740E8A">
            <w:pPr>
              <w:pStyle w:val="CM13"/>
              <w:spacing w:after="0"/>
              <w:jc w:val="center"/>
              <w:rPr>
                <w:rFonts w:ascii="Arial" w:eastAsia="Calibri" w:hAnsi="Arial" w:cs="Arial"/>
                <w:sz w:val="22"/>
                <w:szCs w:val="22"/>
              </w:rPr>
            </w:pPr>
            <w:r w:rsidRPr="00644EF7">
              <w:rPr>
                <w:rFonts w:ascii="Arial" w:eastAsia="Calibri" w:hAnsi="Arial" w:cs="Arial"/>
                <w:sz w:val="20"/>
                <w:szCs w:val="22"/>
              </w:rPr>
              <w:t>Montant</w:t>
            </w:r>
            <w:r w:rsidR="00597DD6" w:rsidRPr="00644EF7">
              <w:rPr>
                <w:rFonts w:ascii="Arial" w:eastAsia="Calibri" w:hAnsi="Arial" w:cs="Arial"/>
                <w:sz w:val="20"/>
                <w:szCs w:val="22"/>
              </w:rPr>
              <w:t xml:space="preserve"> de la</w:t>
            </w:r>
            <w:r w:rsidRPr="00644EF7">
              <w:rPr>
                <w:rFonts w:ascii="Arial" w:eastAsia="Calibri" w:hAnsi="Arial" w:cs="Arial"/>
                <w:sz w:val="20"/>
                <w:szCs w:val="22"/>
              </w:rPr>
              <w:t xml:space="preserve"> cotisation</w:t>
            </w:r>
            <w:r w:rsidR="00312098" w:rsidRPr="00644EF7">
              <w:rPr>
                <w:rFonts w:ascii="Arial" w:eastAsia="Calibri" w:hAnsi="Arial" w:cs="Arial"/>
                <w:sz w:val="20"/>
                <w:szCs w:val="22"/>
              </w:rPr>
              <w:t xml:space="preserve"> individuelle</w:t>
            </w:r>
            <w:r w:rsidR="009D2BAF" w:rsidRPr="00644EF7">
              <w:rPr>
                <w:rFonts w:ascii="Arial" w:eastAsia="Calibri" w:hAnsi="Arial" w:cs="Arial"/>
                <w:sz w:val="20"/>
                <w:szCs w:val="22"/>
              </w:rPr>
              <w:t xml:space="preserve"> (ou détail des cotisations)</w:t>
            </w:r>
          </w:p>
        </w:tc>
      </w:tr>
      <w:tr w:rsidR="00577485" w:rsidRPr="00644EF7" w:rsidTr="00577485">
        <w:trPr>
          <w:trHeight w:val="283"/>
        </w:trPr>
        <w:tc>
          <w:tcPr>
            <w:tcW w:w="3858" w:type="dxa"/>
            <w:tcBorders>
              <w:bottom w:val="nil"/>
            </w:tcBorders>
            <w:shd w:val="clear" w:color="auto" w:fill="auto"/>
          </w:tcPr>
          <w:p w:rsidR="00577485" w:rsidRPr="00644EF7" w:rsidRDefault="00577485" w:rsidP="00577485">
            <w:pPr>
              <w:pStyle w:val="CM13"/>
              <w:spacing w:after="0"/>
              <w:rPr>
                <w:rFonts w:ascii="Arial" w:eastAsia="Calibri" w:hAnsi="Arial" w:cs="Arial"/>
                <w:sz w:val="22"/>
                <w:szCs w:val="22"/>
              </w:rPr>
            </w:pPr>
            <w:r w:rsidRPr="00644EF7">
              <w:rPr>
                <w:rFonts w:ascii="Arial" w:eastAsia="Calibri" w:hAnsi="Arial" w:cs="Arial"/>
                <w:sz w:val="22"/>
                <w:szCs w:val="22"/>
              </w:rPr>
              <w:t xml:space="preserve">dont : </w:t>
            </w:r>
            <w:r>
              <w:rPr>
                <w:rFonts w:ascii="Arial" w:eastAsia="Calibri" w:hAnsi="Arial" w:cs="Arial"/>
                <w:sz w:val="22"/>
                <w:szCs w:val="22"/>
              </w:rPr>
              <w:tab/>
            </w:r>
            <w:r w:rsidRPr="00644EF7">
              <w:rPr>
                <w:rFonts w:ascii="Arial" w:eastAsia="Calibri" w:hAnsi="Arial" w:cs="Arial"/>
                <w:sz w:val="22"/>
                <w:szCs w:val="22"/>
              </w:rPr>
              <w:t>Nombre de montrougiens</w:t>
            </w:r>
          </w:p>
        </w:tc>
        <w:tc>
          <w:tcPr>
            <w:tcW w:w="1257" w:type="dxa"/>
            <w:tcBorders>
              <w:bottom w:val="dotted" w:sz="4" w:space="0" w:color="auto"/>
            </w:tcBorders>
            <w:shd w:val="clear" w:color="auto" w:fill="auto"/>
          </w:tcPr>
          <w:p w:rsidR="00577485" w:rsidRPr="00644EF7" w:rsidRDefault="00577485" w:rsidP="00577485">
            <w:pPr>
              <w:pStyle w:val="CM13"/>
              <w:spacing w:after="0"/>
              <w:rPr>
                <w:rFonts w:ascii="Arial" w:eastAsia="Calibri" w:hAnsi="Arial" w:cs="Arial"/>
                <w:sz w:val="22"/>
                <w:szCs w:val="22"/>
              </w:rPr>
            </w:pPr>
          </w:p>
        </w:tc>
        <w:tc>
          <w:tcPr>
            <w:tcW w:w="1258" w:type="dxa"/>
            <w:tcBorders>
              <w:bottom w:val="dotted" w:sz="4" w:space="0" w:color="auto"/>
            </w:tcBorders>
            <w:shd w:val="clear" w:color="auto" w:fill="auto"/>
          </w:tcPr>
          <w:p w:rsidR="00577485" w:rsidRPr="00644EF7" w:rsidRDefault="00577485" w:rsidP="00577485">
            <w:pPr>
              <w:pStyle w:val="CM13"/>
              <w:spacing w:after="0"/>
              <w:rPr>
                <w:rFonts w:ascii="Arial" w:eastAsia="Calibri" w:hAnsi="Arial" w:cs="Arial"/>
                <w:sz w:val="22"/>
                <w:szCs w:val="22"/>
              </w:rPr>
            </w:pPr>
          </w:p>
        </w:tc>
        <w:tc>
          <w:tcPr>
            <w:tcW w:w="1258" w:type="dxa"/>
            <w:tcBorders>
              <w:bottom w:val="dotted" w:sz="4" w:space="0" w:color="auto"/>
            </w:tcBorders>
            <w:shd w:val="clear" w:color="auto" w:fill="auto"/>
          </w:tcPr>
          <w:p w:rsidR="00577485" w:rsidRPr="00644EF7" w:rsidRDefault="00577485" w:rsidP="00577485">
            <w:pPr>
              <w:pStyle w:val="CM13"/>
              <w:spacing w:after="0"/>
              <w:rPr>
                <w:rFonts w:ascii="Arial" w:eastAsia="Calibri" w:hAnsi="Arial" w:cs="Arial"/>
                <w:sz w:val="22"/>
                <w:szCs w:val="22"/>
              </w:rPr>
            </w:pPr>
          </w:p>
        </w:tc>
        <w:tc>
          <w:tcPr>
            <w:tcW w:w="2510" w:type="dxa"/>
            <w:tcBorders>
              <w:bottom w:val="dotted" w:sz="4" w:space="0" w:color="auto"/>
            </w:tcBorders>
            <w:shd w:val="clear" w:color="auto" w:fill="auto"/>
          </w:tcPr>
          <w:p w:rsidR="00577485" w:rsidRPr="00644EF7" w:rsidRDefault="00577485" w:rsidP="00577485">
            <w:pPr>
              <w:pStyle w:val="CM13"/>
              <w:spacing w:after="0"/>
              <w:rPr>
                <w:rFonts w:ascii="Arial" w:eastAsia="Calibri" w:hAnsi="Arial" w:cs="Arial"/>
                <w:sz w:val="22"/>
                <w:szCs w:val="22"/>
              </w:rPr>
            </w:pPr>
          </w:p>
        </w:tc>
      </w:tr>
      <w:tr w:rsidR="00577485" w:rsidRPr="00644EF7" w:rsidTr="00577485">
        <w:trPr>
          <w:trHeight w:val="283"/>
        </w:trPr>
        <w:tc>
          <w:tcPr>
            <w:tcW w:w="3858" w:type="dxa"/>
            <w:tcBorders>
              <w:top w:val="nil"/>
              <w:bottom w:val="single" w:sz="4" w:space="0" w:color="auto"/>
            </w:tcBorders>
            <w:shd w:val="clear" w:color="auto" w:fill="auto"/>
          </w:tcPr>
          <w:p w:rsidR="00577485" w:rsidRPr="00644EF7" w:rsidRDefault="00577485" w:rsidP="00577485">
            <w:pPr>
              <w:pStyle w:val="CM13"/>
              <w:spacing w:after="0"/>
              <w:rPr>
                <w:rFonts w:ascii="Arial" w:eastAsia="Calibri" w:hAnsi="Arial" w:cs="Arial"/>
                <w:sz w:val="22"/>
                <w:szCs w:val="22"/>
              </w:rPr>
            </w:pPr>
            <w:r>
              <w:rPr>
                <w:rFonts w:ascii="Arial" w:eastAsia="Calibri" w:hAnsi="Arial" w:cs="Arial"/>
                <w:sz w:val="22"/>
                <w:szCs w:val="22"/>
              </w:rPr>
              <w:tab/>
            </w:r>
            <w:r w:rsidRPr="00644EF7">
              <w:rPr>
                <w:rFonts w:ascii="Arial" w:eastAsia="Calibri" w:hAnsi="Arial" w:cs="Arial"/>
                <w:sz w:val="22"/>
                <w:szCs w:val="22"/>
              </w:rPr>
              <w:t>Nombre de non-montrougiens</w:t>
            </w:r>
          </w:p>
        </w:tc>
        <w:tc>
          <w:tcPr>
            <w:tcW w:w="1257" w:type="dxa"/>
            <w:tcBorders>
              <w:top w:val="dotted" w:sz="4" w:space="0" w:color="auto"/>
              <w:bottom w:val="single" w:sz="4" w:space="0" w:color="auto"/>
            </w:tcBorders>
            <w:shd w:val="clear" w:color="auto" w:fill="auto"/>
          </w:tcPr>
          <w:p w:rsidR="00577485" w:rsidRPr="00644EF7" w:rsidRDefault="00577485" w:rsidP="00577485">
            <w:pPr>
              <w:pStyle w:val="CM13"/>
              <w:spacing w:after="0"/>
              <w:rPr>
                <w:rFonts w:ascii="Arial" w:eastAsia="Calibri" w:hAnsi="Arial" w:cs="Arial"/>
                <w:sz w:val="22"/>
                <w:szCs w:val="22"/>
              </w:rPr>
            </w:pPr>
          </w:p>
        </w:tc>
        <w:tc>
          <w:tcPr>
            <w:tcW w:w="1258" w:type="dxa"/>
            <w:tcBorders>
              <w:top w:val="dotted" w:sz="4" w:space="0" w:color="auto"/>
              <w:bottom w:val="single" w:sz="4" w:space="0" w:color="auto"/>
            </w:tcBorders>
            <w:shd w:val="clear" w:color="auto" w:fill="auto"/>
          </w:tcPr>
          <w:p w:rsidR="00577485" w:rsidRPr="00644EF7" w:rsidRDefault="00577485" w:rsidP="00577485">
            <w:pPr>
              <w:pStyle w:val="CM13"/>
              <w:spacing w:after="0"/>
              <w:rPr>
                <w:rFonts w:ascii="Arial" w:eastAsia="Calibri" w:hAnsi="Arial" w:cs="Arial"/>
                <w:sz w:val="22"/>
                <w:szCs w:val="22"/>
              </w:rPr>
            </w:pPr>
          </w:p>
        </w:tc>
        <w:tc>
          <w:tcPr>
            <w:tcW w:w="1258" w:type="dxa"/>
            <w:tcBorders>
              <w:top w:val="dotted" w:sz="4" w:space="0" w:color="auto"/>
              <w:bottom w:val="single" w:sz="4" w:space="0" w:color="auto"/>
            </w:tcBorders>
            <w:shd w:val="clear" w:color="auto" w:fill="auto"/>
          </w:tcPr>
          <w:p w:rsidR="00577485" w:rsidRPr="00644EF7" w:rsidRDefault="00577485" w:rsidP="00577485">
            <w:pPr>
              <w:pStyle w:val="CM13"/>
              <w:spacing w:after="0"/>
              <w:rPr>
                <w:rFonts w:ascii="Arial" w:eastAsia="Calibri" w:hAnsi="Arial" w:cs="Arial"/>
                <w:sz w:val="22"/>
                <w:szCs w:val="22"/>
              </w:rPr>
            </w:pPr>
          </w:p>
        </w:tc>
        <w:tc>
          <w:tcPr>
            <w:tcW w:w="2510" w:type="dxa"/>
            <w:tcBorders>
              <w:top w:val="dotted" w:sz="4" w:space="0" w:color="auto"/>
              <w:bottom w:val="single" w:sz="4" w:space="0" w:color="auto"/>
            </w:tcBorders>
            <w:shd w:val="clear" w:color="auto" w:fill="auto"/>
          </w:tcPr>
          <w:p w:rsidR="00577485" w:rsidRPr="00644EF7" w:rsidRDefault="00577485" w:rsidP="00577485">
            <w:pPr>
              <w:pStyle w:val="CM13"/>
              <w:spacing w:after="0"/>
              <w:rPr>
                <w:rFonts w:ascii="Arial" w:eastAsia="Calibri" w:hAnsi="Arial" w:cs="Arial"/>
                <w:sz w:val="22"/>
                <w:szCs w:val="22"/>
              </w:rPr>
            </w:pPr>
          </w:p>
        </w:tc>
      </w:tr>
      <w:tr w:rsidR="00577485" w:rsidRPr="00644EF7" w:rsidTr="00577485">
        <w:trPr>
          <w:trHeight w:val="283"/>
        </w:trPr>
        <w:tc>
          <w:tcPr>
            <w:tcW w:w="3858" w:type="dxa"/>
            <w:tcBorders>
              <w:top w:val="single" w:sz="4" w:space="0" w:color="auto"/>
              <w:bottom w:val="nil"/>
            </w:tcBorders>
            <w:shd w:val="clear" w:color="auto" w:fill="auto"/>
          </w:tcPr>
          <w:p w:rsidR="00577485" w:rsidRPr="00644EF7" w:rsidRDefault="00577485" w:rsidP="00577485">
            <w:pPr>
              <w:pStyle w:val="CM13"/>
              <w:spacing w:after="0"/>
              <w:rPr>
                <w:rFonts w:ascii="Arial" w:eastAsia="Calibri" w:hAnsi="Arial" w:cs="Arial"/>
                <w:sz w:val="22"/>
                <w:szCs w:val="22"/>
              </w:rPr>
            </w:pPr>
            <w:r>
              <w:rPr>
                <w:rFonts w:ascii="Arial" w:eastAsia="Calibri" w:hAnsi="Arial" w:cs="Arial"/>
                <w:sz w:val="22"/>
                <w:szCs w:val="22"/>
              </w:rPr>
              <w:t>dont : Plus de 18 ans</w:t>
            </w:r>
          </w:p>
        </w:tc>
        <w:tc>
          <w:tcPr>
            <w:tcW w:w="1257" w:type="dxa"/>
            <w:tcBorders>
              <w:bottom w:val="dotted" w:sz="4" w:space="0" w:color="auto"/>
            </w:tcBorders>
            <w:shd w:val="clear" w:color="auto" w:fill="auto"/>
          </w:tcPr>
          <w:p w:rsidR="00577485" w:rsidRPr="00644EF7" w:rsidRDefault="00577485" w:rsidP="00577485">
            <w:pPr>
              <w:pStyle w:val="CM13"/>
              <w:spacing w:after="0"/>
              <w:rPr>
                <w:rFonts w:ascii="Arial" w:eastAsia="Calibri" w:hAnsi="Arial" w:cs="Arial"/>
                <w:sz w:val="22"/>
                <w:szCs w:val="22"/>
              </w:rPr>
            </w:pPr>
          </w:p>
        </w:tc>
        <w:tc>
          <w:tcPr>
            <w:tcW w:w="1258" w:type="dxa"/>
            <w:tcBorders>
              <w:bottom w:val="dotted" w:sz="4" w:space="0" w:color="auto"/>
            </w:tcBorders>
            <w:shd w:val="clear" w:color="auto" w:fill="auto"/>
          </w:tcPr>
          <w:p w:rsidR="00577485" w:rsidRPr="00644EF7" w:rsidRDefault="00577485" w:rsidP="00577485">
            <w:pPr>
              <w:pStyle w:val="CM13"/>
              <w:spacing w:after="0"/>
              <w:rPr>
                <w:rFonts w:ascii="Arial" w:eastAsia="Calibri" w:hAnsi="Arial" w:cs="Arial"/>
                <w:sz w:val="22"/>
                <w:szCs w:val="22"/>
              </w:rPr>
            </w:pPr>
          </w:p>
        </w:tc>
        <w:tc>
          <w:tcPr>
            <w:tcW w:w="1258" w:type="dxa"/>
            <w:tcBorders>
              <w:bottom w:val="dotted" w:sz="4" w:space="0" w:color="auto"/>
            </w:tcBorders>
            <w:shd w:val="clear" w:color="auto" w:fill="auto"/>
          </w:tcPr>
          <w:p w:rsidR="00577485" w:rsidRPr="00644EF7" w:rsidRDefault="00577485" w:rsidP="00577485">
            <w:pPr>
              <w:pStyle w:val="CM13"/>
              <w:spacing w:after="0"/>
              <w:rPr>
                <w:rFonts w:ascii="Arial" w:eastAsia="Calibri" w:hAnsi="Arial" w:cs="Arial"/>
                <w:sz w:val="22"/>
                <w:szCs w:val="22"/>
              </w:rPr>
            </w:pPr>
          </w:p>
        </w:tc>
        <w:tc>
          <w:tcPr>
            <w:tcW w:w="2510" w:type="dxa"/>
            <w:tcBorders>
              <w:bottom w:val="dotted" w:sz="4" w:space="0" w:color="auto"/>
            </w:tcBorders>
            <w:shd w:val="clear" w:color="auto" w:fill="auto"/>
          </w:tcPr>
          <w:p w:rsidR="00577485" w:rsidRPr="00644EF7" w:rsidRDefault="00577485" w:rsidP="00577485">
            <w:pPr>
              <w:pStyle w:val="CM13"/>
              <w:spacing w:after="0"/>
              <w:rPr>
                <w:rFonts w:ascii="Arial" w:eastAsia="Calibri" w:hAnsi="Arial" w:cs="Arial"/>
                <w:sz w:val="22"/>
                <w:szCs w:val="22"/>
              </w:rPr>
            </w:pPr>
          </w:p>
        </w:tc>
      </w:tr>
      <w:tr w:rsidR="00577485" w:rsidRPr="00644EF7" w:rsidTr="0025055E">
        <w:trPr>
          <w:trHeight w:val="283"/>
        </w:trPr>
        <w:tc>
          <w:tcPr>
            <w:tcW w:w="3858" w:type="dxa"/>
            <w:tcBorders>
              <w:top w:val="nil"/>
              <w:bottom w:val="single" w:sz="4" w:space="0" w:color="auto"/>
            </w:tcBorders>
            <w:shd w:val="clear" w:color="auto" w:fill="auto"/>
          </w:tcPr>
          <w:p w:rsidR="00577485" w:rsidRPr="00644EF7" w:rsidRDefault="00577485" w:rsidP="00577485">
            <w:pPr>
              <w:pStyle w:val="CM13"/>
              <w:spacing w:after="0"/>
              <w:rPr>
                <w:rFonts w:ascii="Arial" w:eastAsia="Calibri" w:hAnsi="Arial" w:cs="Arial"/>
                <w:sz w:val="22"/>
                <w:szCs w:val="22"/>
              </w:rPr>
            </w:pPr>
            <w:r>
              <w:rPr>
                <w:rFonts w:ascii="Arial" w:eastAsia="Calibri" w:hAnsi="Arial" w:cs="Arial"/>
                <w:sz w:val="22"/>
                <w:szCs w:val="22"/>
              </w:rPr>
              <w:tab/>
              <w:t>Moins de 18 ans</w:t>
            </w:r>
          </w:p>
        </w:tc>
        <w:tc>
          <w:tcPr>
            <w:tcW w:w="1257" w:type="dxa"/>
            <w:tcBorders>
              <w:top w:val="dotted" w:sz="4" w:space="0" w:color="auto"/>
              <w:bottom w:val="single" w:sz="4" w:space="0" w:color="auto"/>
            </w:tcBorders>
            <w:shd w:val="clear" w:color="auto" w:fill="auto"/>
          </w:tcPr>
          <w:p w:rsidR="00577485" w:rsidRPr="00644EF7" w:rsidRDefault="00577485" w:rsidP="00577485">
            <w:pPr>
              <w:pStyle w:val="CM13"/>
              <w:spacing w:after="0"/>
              <w:rPr>
                <w:rFonts w:ascii="Arial" w:eastAsia="Calibri" w:hAnsi="Arial" w:cs="Arial"/>
                <w:sz w:val="22"/>
                <w:szCs w:val="22"/>
              </w:rPr>
            </w:pPr>
          </w:p>
        </w:tc>
        <w:tc>
          <w:tcPr>
            <w:tcW w:w="1258" w:type="dxa"/>
            <w:tcBorders>
              <w:top w:val="dotted" w:sz="4" w:space="0" w:color="auto"/>
              <w:bottom w:val="single" w:sz="4" w:space="0" w:color="auto"/>
            </w:tcBorders>
            <w:shd w:val="clear" w:color="auto" w:fill="auto"/>
          </w:tcPr>
          <w:p w:rsidR="00577485" w:rsidRPr="00644EF7" w:rsidRDefault="00577485" w:rsidP="00577485">
            <w:pPr>
              <w:pStyle w:val="CM13"/>
              <w:spacing w:after="0"/>
              <w:rPr>
                <w:rFonts w:ascii="Arial" w:eastAsia="Calibri" w:hAnsi="Arial" w:cs="Arial"/>
                <w:sz w:val="22"/>
                <w:szCs w:val="22"/>
              </w:rPr>
            </w:pPr>
          </w:p>
        </w:tc>
        <w:tc>
          <w:tcPr>
            <w:tcW w:w="1258" w:type="dxa"/>
            <w:tcBorders>
              <w:top w:val="dotted" w:sz="4" w:space="0" w:color="auto"/>
              <w:bottom w:val="single" w:sz="4" w:space="0" w:color="auto"/>
            </w:tcBorders>
            <w:shd w:val="clear" w:color="auto" w:fill="auto"/>
          </w:tcPr>
          <w:p w:rsidR="00577485" w:rsidRPr="00644EF7" w:rsidRDefault="00577485" w:rsidP="00577485">
            <w:pPr>
              <w:pStyle w:val="CM13"/>
              <w:spacing w:after="0"/>
              <w:rPr>
                <w:rFonts w:ascii="Arial" w:eastAsia="Calibri" w:hAnsi="Arial" w:cs="Arial"/>
                <w:sz w:val="22"/>
                <w:szCs w:val="22"/>
              </w:rPr>
            </w:pPr>
          </w:p>
        </w:tc>
        <w:tc>
          <w:tcPr>
            <w:tcW w:w="2510" w:type="dxa"/>
            <w:tcBorders>
              <w:top w:val="dotted" w:sz="4" w:space="0" w:color="auto"/>
              <w:bottom w:val="single" w:sz="4" w:space="0" w:color="auto"/>
            </w:tcBorders>
            <w:shd w:val="clear" w:color="auto" w:fill="auto"/>
          </w:tcPr>
          <w:p w:rsidR="00577485" w:rsidRPr="00644EF7" w:rsidRDefault="00577485" w:rsidP="00577485">
            <w:pPr>
              <w:pStyle w:val="CM13"/>
              <w:spacing w:after="0"/>
              <w:rPr>
                <w:rFonts w:ascii="Arial" w:eastAsia="Calibri" w:hAnsi="Arial" w:cs="Arial"/>
                <w:sz w:val="22"/>
                <w:szCs w:val="22"/>
              </w:rPr>
            </w:pPr>
          </w:p>
        </w:tc>
      </w:tr>
      <w:tr w:rsidR="00577485" w:rsidRPr="00644EF7" w:rsidTr="0025055E">
        <w:trPr>
          <w:trHeight w:val="283"/>
        </w:trPr>
        <w:tc>
          <w:tcPr>
            <w:tcW w:w="3858" w:type="dxa"/>
            <w:tcBorders>
              <w:bottom w:val="nil"/>
            </w:tcBorders>
            <w:shd w:val="clear" w:color="auto" w:fill="auto"/>
          </w:tcPr>
          <w:p w:rsidR="00577485" w:rsidRPr="00644EF7" w:rsidRDefault="00577485" w:rsidP="00577485">
            <w:pPr>
              <w:pStyle w:val="CM13"/>
              <w:spacing w:after="0"/>
              <w:rPr>
                <w:rFonts w:ascii="Arial" w:eastAsia="Calibri" w:hAnsi="Arial" w:cs="Arial"/>
                <w:sz w:val="22"/>
                <w:szCs w:val="22"/>
              </w:rPr>
            </w:pPr>
            <w:r w:rsidRPr="00644EF7">
              <w:rPr>
                <w:rFonts w:ascii="Arial" w:eastAsia="Calibri" w:hAnsi="Arial" w:cs="Arial"/>
                <w:sz w:val="22"/>
                <w:szCs w:val="22"/>
              </w:rPr>
              <w:t xml:space="preserve">dont : </w:t>
            </w:r>
            <w:r>
              <w:rPr>
                <w:rFonts w:ascii="Arial" w:eastAsia="Calibri" w:hAnsi="Arial" w:cs="Arial"/>
                <w:sz w:val="22"/>
                <w:szCs w:val="22"/>
              </w:rPr>
              <w:tab/>
            </w:r>
            <w:r w:rsidRPr="00644EF7">
              <w:rPr>
                <w:rFonts w:ascii="Arial" w:eastAsia="Calibri" w:hAnsi="Arial" w:cs="Arial"/>
                <w:sz w:val="22"/>
                <w:szCs w:val="22"/>
              </w:rPr>
              <w:t>Hommes</w:t>
            </w:r>
          </w:p>
        </w:tc>
        <w:tc>
          <w:tcPr>
            <w:tcW w:w="1257" w:type="dxa"/>
            <w:tcBorders>
              <w:bottom w:val="dotted" w:sz="4" w:space="0" w:color="auto"/>
            </w:tcBorders>
            <w:shd w:val="clear" w:color="auto" w:fill="auto"/>
          </w:tcPr>
          <w:p w:rsidR="00577485" w:rsidRPr="00644EF7" w:rsidRDefault="00577485" w:rsidP="00577485">
            <w:pPr>
              <w:pStyle w:val="CM13"/>
              <w:spacing w:after="0"/>
              <w:rPr>
                <w:rFonts w:ascii="Arial" w:eastAsia="Calibri" w:hAnsi="Arial" w:cs="Arial"/>
                <w:sz w:val="22"/>
                <w:szCs w:val="22"/>
              </w:rPr>
            </w:pPr>
          </w:p>
        </w:tc>
        <w:tc>
          <w:tcPr>
            <w:tcW w:w="1258" w:type="dxa"/>
            <w:tcBorders>
              <w:bottom w:val="dotted" w:sz="4" w:space="0" w:color="auto"/>
            </w:tcBorders>
            <w:shd w:val="clear" w:color="auto" w:fill="auto"/>
          </w:tcPr>
          <w:p w:rsidR="00577485" w:rsidRPr="00644EF7" w:rsidRDefault="00577485" w:rsidP="00577485">
            <w:pPr>
              <w:pStyle w:val="CM13"/>
              <w:spacing w:after="0"/>
              <w:rPr>
                <w:rFonts w:ascii="Arial" w:eastAsia="Calibri" w:hAnsi="Arial" w:cs="Arial"/>
                <w:sz w:val="22"/>
                <w:szCs w:val="22"/>
              </w:rPr>
            </w:pPr>
          </w:p>
        </w:tc>
        <w:tc>
          <w:tcPr>
            <w:tcW w:w="1258" w:type="dxa"/>
            <w:tcBorders>
              <w:bottom w:val="dotted" w:sz="4" w:space="0" w:color="auto"/>
            </w:tcBorders>
            <w:shd w:val="clear" w:color="auto" w:fill="auto"/>
          </w:tcPr>
          <w:p w:rsidR="00577485" w:rsidRPr="00644EF7" w:rsidRDefault="00577485" w:rsidP="00577485">
            <w:pPr>
              <w:pStyle w:val="CM13"/>
              <w:spacing w:after="0"/>
              <w:rPr>
                <w:rFonts w:ascii="Arial" w:eastAsia="Calibri" w:hAnsi="Arial" w:cs="Arial"/>
                <w:sz w:val="22"/>
                <w:szCs w:val="22"/>
              </w:rPr>
            </w:pPr>
          </w:p>
        </w:tc>
        <w:tc>
          <w:tcPr>
            <w:tcW w:w="2510" w:type="dxa"/>
            <w:tcBorders>
              <w:bottom w:val="dotted" w:sz="4" w:space="0" w:color="auto"/>
            </w:tcBorders>
            <w:shd w:val="clear" w:color="auto" w:fill="auto"/>
          </w:tcPr>
          <w:p w:rsidR="00577485" w:rsidRPr="00644EF7" w:rsidRDefault="00577485" w:rsidP="00577485">
            <w:pPr>
              <w:pStyle w:val="CM13"/>
              <w:spacing w:after="0"/>
              <w:rPr>
                <w:rFonts w:ascii="Arial" w:eastAsia="Calibri" w:hAnsi="Arial" w:cs="Arial"/>
                <w:sz w:val="22"/>
                <w:szCs w:val="22"/>
              </w:rPr>
            </w:pPr>
          </w:p>
        </w:tc>
      </w:tr>
      <w:tr w:rsidR="00577485" w:rsidRPr="00644EF7" w:rsidTr="0025055E">
        <w:trPr>
          <w:trHeight w:val="283"/>
        </w:trPr>
        <w:tc>
          <w:tcPr>
            <w:tcW w:w="3858" w:type="dxa"/>
            <w:tcBorders>
              <w:top w:val="nil"/>
            </w:tcBorders>
            <w:shd w:val="clear" w:color="auto" w:fill="auto"/>
          </w:tcPr>
          <w:p w:rsidR="00577485" w:rsidRPr="00644EF7" w:rsidRDefault="00577485" w:rsidP="00577485">
            <w:pPr>
              <w:pStyle w:val="CM13"/>
              <w:spacing w:after="0"/>
              <w:rPr>
                <w:rFonts w:ascii="Arial" w:eastAsia="Calibri" w:hAnsi="Arial" w:cs="Arial"/>
                <w:sz w:val="22"/>
                <w:szCs w:val="22"/>
              </w:rPr>
            </w:pPr>
            <w:r>
              <w:rPr>
                <w:rFonts w:ascii="Arial" w:eastAsia="Calibri" w:hAnsi="Arial" w:cs="Arial"/>
                <w:sz w:val="22"/>
                <w:szCs w:val="22"/>
              </w:rPr>
              <w:tab/>
            </w:r>
            <w:r w:rsidRPr="00644EF7">
              <w:rPr>
                <w:rFonts w:ascii="Arial" w:eastAsia="Calibri" w:hAnsi="Arial" w:cs="Arial"/>
                <w:sz w:val="22"/>
                <w:szCs w:val="22"/>
              </w:rPr>
              <w:t>Femmes</w:t>
            </w:r>
          </w:p>
        </w:tc>
        <w:tc>
          <w:tcPr>
            <w:tcW w:w="1257" w:type="dxa"/>
            <w:tcBorders>
              <w:top w:val="dotted" w:sz="4" w:space="0" w:color="auto"/>
            </w:tcBorders>
            <w:shd w:val="clear" w:color="auto" w:fill="auto"/>
          </w:tcPr>
          <w:p w:rsidR="00577485" w:rsidRPr="00644EF7" w:rsidRDefault="00577485" w:rsidP="00577485">
            <w:pPr>
              <w:pStyle w:val="CM13"/>
              <w:spacing w:after="0"/>
              <w:rPr>
                <w:rFonts w:ascii="Arial" w:eastAsia="Calibri" w:hAnsi="Arial" w:cs="Arial"/>
                <w:sz w:val="22"/>
                <w:szCs w:val="22"/>
              </w:rPr>
            </w:pPr>
          </w:p>
        </w:tc>
        <w:tc>
          <w:tcPr>
            <w:tcW w:w="1258" w:type="dxa"/>
            <w:tcBorders>
              <w:top w:val="dotted" w:sz="4" w:space="0" w:color="auto"/>
            </w:tcBorders>
            <w:shd w:val="clear" w:color="auto" w:fill="auto"/>
          </w:tcPr>
          <w:p w:rsidR="00577485" w:rsidRPr="00644EF7" w:rsidRDefault="00577485" w:rsidP="00577485">
            <w:pPr>
              <w:pStyle w:val="CM13"/>
              <w:spacing w:after="0"/>
              <w:rPr>
                <w:rFonts w:ascii="Arial" w:eastAsia="Calibri" w:hAnsi="Arial" w:cs="Arial"/>
                <w:sz w:val="22"/>
                <w:szCs w:val="22"/>
              </w:rPr>
            </w:pPr>
          </w:p>
        </w:tc>
        <w:tc>
          <w:tcPr>
            <w:tcW w:w="1258" w:type="dxa"/>
            <w:tcBorders>
              <w:top w:val="dotted" w:sz="4" w:space="0" w:color="auto"/>
            </w:tcBorders>
            <w:shd w:val="clear" w:color="auto" w:fill="auto"/>
          </w:tcPr>
          <w:p w:rsidR="00577485" w:rsidRPr="00644EF7" w:rsidRDefault="00577485" w:rsidP="00577485">
            <w:pPr>
              <w:pStyle w:val="CM13"/>
              <w:spacing w:after="0"/>
              <w:rPr>
                <w:rFonts w:ascii="Arial" w:eastAsia="Calibri" w:hAnsi="Arial" w:cs="Arial"/>
                <w:sz w:val="22"/>
                <w:szCs w:val="22"/>
              </w:rPr>
            </w:pPr>
          </w:p>
        </w:tc>
        <w:tc>
          <w:tcPr>
            <w:tcW w:w="2510" w:type="dxa"/>
            <w:tcBorders>
              <w:top w:val="dotted" w:sz="4" w:space="0" w:color="auto"/>
            </w:tcBorders>
            <w:shd w:val="clear" w:color="auto" w:fill="auto"/>
          </w:tcPr>
          <w:p w:rsidR="00577485" w:rsidRPr="00644EF7" w:rsidRDefault="00577485" w:rsidP="00577485">
            <w:pPr>
              <w:pStyle w:val="CM13"/>
              <w:spacing w:after="0"/>
              <w:rPr>
                <w:rFonts w:ascii="Arial" w:eastAsia="Calibri" w:hAnsi="Arial" w:cs="Arial"/>
                <w:sz w:val="22"/>
                <w:szCs w:val="22"/>
              </w:rPr>
            </w:pPr>
          </w:p>
        </w:tc>
      </w:tr>
    </w:tbl>
    <w:p w:rsidR="004D47E9" w:rsidRPr="00577485" w:rsidRDefault="004D47E9" w:rsidP="004D47E9">
      <w:pPr>
        <w:pStyle w:val="Default"/>
        <w:rPr>
          <w:rFonts w:ascii="Arial" w:hAnsi="Arial" w:cs="Arial"/>
          <w:color w:val="auto"/>
          <w:sz w:val="20"/>
          <w:szCs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2693"/>
        <w:gridCol w:w="1418"/>
        <w:gridCol w:w="1417"/>
      </w:tblGrid>
      <w:tr w:rsidR="00E12D9E" w:rsidRPr="00644EF7" w:rsidTr="00586807">
        <w:tc>
          <w:tcPr>
            <w:tcW w:w="8897" w:type="dxa"/>
            <w:gridSpan w:val="3"/>
            <w:shd w:val="clear" w:color="auto" w:fill="auto"/>
          </w:tcPr>
          <w:p w:rsidR="00957D2B" w:rsidRPr="00644EF7" w:rsidRDefault="00957D2B" w:rsidP="002C5C4C">
            <w:pPr>
              <w:spacing w:before="60"/>
              <w:rPr>
                <w:rFonts w:ascii="Arial" w:eastAsia="Calibri" w:hAnsi="Arial" w:cs="Arial"/>
                <w:sz w:val="20"/>
                <w:szCs w:val="22"/>
                <w:lang w:eastAsia="en-US"/>
              </w:rPr>
            </w:pPr>
            <w:r w:rsidRPr="00644EF7">
              <w:rPr>
                <w:rFonts w:ascii="Arial" w:eastAsia="Calibri" w:hAnsi="Arial" w:cs="Arial"/>
                <w:sz w:val="20"/>
                <w:szCs w:val="22"/>
                <w:lang w:eastAsia="en-US"/>
              </w:rPr>
              <w:t>Nombre de bénévoles :</w:t>
            </w:r>
          </w:p>
          <w:p w:rsidR="00E12D9E" w:rsidRPr="00644EF7" w:rsidRDefault="00E12D9E" w:rsidP="002C5C4C">
            <w:pPr>
              <w:rPr>
                <w:rFonts w:ascii="Arial" w:eastAsia="Calibri" w:hAnsi="Arial" w:cs="Arial"/>
                <w:i/>
                <w:sz w:val="20"/>
                <w:szCs w:val="22"/>
                <w:lang w:eastAsia="en-US"/>
              </w:rPr>
            </w:pPr>
            <w:r w:rsidRPr="00644EF7">
              <w:rPr>
                <w:rFonts w:ascii="Arial" w:eastAsia="Calibri" w:hAnsi="Arial" w:cs="Arial"/>
                <w:i/>
                <w:sz w:val="16"/>
                <w:szCs w:val="22"/>
                <w:lang w:eastAsia="en-US"/>
              </w:rPr>
              <w:t>Bénévole : personne contribuant régulièrement à l'activité de l'association, de manière non rémunérée.</w:t>
            </w:r>
          </w:p>
        </w:tc>
        <w:tc>
          <w:tcPr>
            <w:tcW w:w="1417" w:type="dxa"/>
            <w:shd w:val="clear" w:color="auto" w:fill="auto"/>
          </w:tcPr>
          <w:p w:rsidR="00E12D9E" w:rsidRPr="00644EF7" w:rsidRDefault="00E12D9E" w:rsidP="00E12D9E">
            <w:pPr>
              <w:rPr>
                <w:rFonts w:ascii="Arial" w:eastAsia="Calibri" w:hAnsi="Arial" w:cs="Arial"/>
                <w:sz w:val="22"/>
                <w:szCs w:val="22"/>
                <w:lang w:eastAsia="en-US"/>
              </w:rPr>
            </w:pPr>
          </w:p>
        </w:tc>
      </w:tr>
      <w:tr w:rsidR="00E12D9E" w:rsidRPr="00644EF7" w:rsidTr="00586807">
        <w:tc>
          <w:tcPr>
            <w:tcW w:w="8897" w:type="dxa"/>
            <w:gridSpan w:val="3"/>
            <w:shd w:val="clear" w:color="auto" w:fill="auto"/>
          </w:tcPr>
          <w:p w:rsidR="00E12D9E" w:rsidRPr="00644EF7" w:rsidRDefault="00E12D9E" w:rsidP="00C16C4D">
            <w:pPr>
              <w:spacing w:before="60"/>
              <w:rPr>
                <w:rFonts w:ascii="Arial" w:eastAsia="Calibri" w:hAnsi="Arial" w:cs="Arial"/>
                <w:sz w:val="20"/>
                <w:szCs w:val="22"/>
                <w:lang w:eastAsia="en-US"/>
              </w:rPr>
            </w:pPr>
            <w:r w:rsidRPr="00644EF7">
              <w:rPr>
                <w:rFonts w:ascii="Arial" w:eastAsia="Calibri" w:hAnsi="Arial" w:cs="Arial"/>
                <w:sz w:val="20"/>
                <w:szCs w:val="22"/>
                <w:lang w:eastAsia="en-US"/>
              </w:rPr>
              <w:t>Nombre de volontaires :</w:t>
            </w:r>
          </w:p>
          <w:p w:rsidR="00E12D9E" w:rsidRPr="00644EF7" w:rsidRDefault="00E12D9E" w:rsidP="002C5C4C">
            <w:pPr>
              <w:rPr>
                <w:rFonts w:ascii="Arial" w:eastAsia="Calibri" w:hAnsi="Arial" w:cs="Arial"/>
                <w:i/>
                <w:sz w:val="20"/>
                <w:szCs w:val="22"/>
                <w:lang w:eastAsia="en-US"/>
              </w:rPr>
            </w:pPr>
            <w:r w:rsidRPr="00644EF7">
              <w:rPr>
                <w:rFonts w:ascii="Arial" w:eastAsia="Calibri" w:hAnsi="Arial" w:cs="Arial"/>
                <w:i/>
                <w:sz w:val="16"/>
                <w:szCs w:val="22"/>
                <w:lang w:eastAsia="en-US"/>
              </w:rPr>
              <w:t>Volontaire : personne engagée pour une mission d'intérêt</w:t>
            </w:r>
            <w:r w:rsidR="00D44BAB" w:rsidRPr="00644EF7">
              <w:rPr>
                <w:rFonts w:ascii="Arial" w:eastAsia="Calibri" w:hAnsi="Arial" w:cs="Arial"/>
                <w:i/>
                <w:sz w:val="16"/>
                <w:szCs w:val="22"/>
                <w:lang w:eastAsia="en-US"/>
              </w:rPr>
              <w:t xml:space="preserve"> </w:t>
            </w:r>
            <w:r w:rsidRPr="00644EF7">
              <w:rPr>
                <w:rFonts w:ascii="Arial" w:eastAsia="Calibri" w:hAnsi="Arial" w:cs="Arial"/>
                <w:i/>
                <w:sz w:val="16"/>
                <w:szCs w:val="22"/>
                <w:lang w:eastAsia="en-US"/>
              </w:rPr>
              <w:t>général par un contrat spécifique (par ex. Service civique)</w:t>
            </w:r>
          </w:p>
        </w:tc>
        <w:tc>
          <w:tcPr>
            <w:tcW w:w="1417" w:type="dxa"/>
            <w:shd w:val="clear" w:color="auto" w:fill="auto"/>
          </w:tcPr>
          <w:p w:rsidR="00E12D9E" w:rsidRPr="00644EF7" w:rsidRDefault="00E12D9E" w:rsidP="00E12D9E">
            <w:pPr>
              <w:rPr>
                <w:rFonts w:ascii="Arial" w:eastAsia="Calibri" w:hAnsi="Arial" w:cs="Arial"/>
                <w:sz w:val="22"/>
                <w:szCs w:val="22"/>
                <w:lang w:eastAsia="en-US"/>
              </w:rPr>
            </w:pPr>
          </w:p>
        </w:tc>
      </w:tr>
      <w:tr w:rsidR="00E12D9E" w:rsidRPr="00644EF7" w:rsidTr="00577485">
        <w:tc>
          <w:tcPr>
            <w:tcW w:w="8897" w:type="dxa"/>
            <w:gridSpan w:val="3"/>
            <w:tcBorders>
              <w:bottom w:val="single" w:sz="4" w:space="0" w:color="auto"/>
            </w:tcBorders>
            <w:shd w:val="clear" w:color="auto" w:fill="auto"/>
          </w:tcPr>
          <w:p w:rsidR="00E12D9E" w:rsidRPr="00644EF7" w:rsidRDefault="009D2BAF" w:rsidP="00C16C4D">
            <w:pPr>
              <w:spacing w:before="60" w:after="60"/>
              <w:rPr>
                <w:rFonts w:ascii="Arial" w:eastAsia="Calibri" w:hAnsi="Arial" w:cs="Arial"/>
                <w:sz w:val="20"/>
                <w:szCs w:val="22"/>
                <w:lang w:eastAsia="en-US"/>
              </w:rPr>
            </w:pPr>
            <w:r w:rsidRPr="00644EF7">
              <w:rPr>
                <w:rFonts w:ascii="Arial" w:eastAsia="Calibri" w:hAnsi="Arial" w:cs="Arial"/>
                <w:sz w:val="20"/>
                <w:szCs w:val="22"/>
                <w:lang w:eastAsia="en-US"/>
              </w:rPr>
              <w:t xml:space="preserve">Nombre </w:t>
            </w:r>
            <w:r w:rsidR="00E12D9E" w:rsidRPr="00644EF7">
              <w:rPr>
                <w:rFonts w:ascii="Arial" w:eastAsia="Calibri" w:hAnsi="Arial" w:cs="Arial"/>
                <w:sz w:val="20"/>
                <w:szCs w:val="22"/>
                <w:lang w:eastAsia="en-US"/>
              </w:rPr>
              <w:t>de salariés :</w:t>
            </w:r>
          </w:p>
        </w:tc>
        <w:tc>
          <w:tcPr>
            <w:tcW w:w="1417" w:type="dxa"/>
            <w:tcBorders>
              <w:bottom w:val="single" w:sz="4" w:space="0" w:color="auto"/>
            </w:tcBorders>
            <w:shd w:val="clear" w:color="auto" w:fill="auto"/>
          </w:tcPr>
          <w:p w:rsidR="009D2BAF" w:rsidRPr="00644EF7" w:rsidRDefault="009D2BAF" w:rsidP="00E12D9E">
            <w:pPr>
              <w:rPr>
                <w:rFonts w:ascii="Arial" w:eastAsia="Calibri" w:hAnsi="Arial" w:cs="Arial"/>
                <w:sz w:val="22"/>
                <w:szCs w:val="22"/>
                <w:lang w:eastAsia="en-US"/>
              </w:rPr>
            </w:pPr>
          </w:p>
        </w:tc>
      </w:tr>
      <w:tr w:rsidR="009D2BAF" w:rsidRPr="00644EF7" w:rsidTr="00577485">
        <w:tc>
          <w:tcPr>
            <w:tcW w:w="8897" w:type="dxa"/>
            <w:gridSpan w:val="3"/>
            <w:tcBorders>
              <w:bottom w:val="single" w:sz="4" w:space="0" w:color="auto"/>
            </w:tcBorders>
            <w:shd w:val="clear" w:color="auto" w:fill="auto"/>
          </w:tcPr>
          <w:p w:rsidR="009D2BAF" w:rsidRPr="00644EF7" w:rsidRDefault="009D2BAF" w:rsidP="009D2BAF">
            <w:pPr>
              <w:spacing w:before="60" w:after="60"/>
              <w:rPr>
                <w:rFonts w:ascii="Arial" w:eastAsia="Calibri" w:hAnsi="Arial" w:cs="Arial"/>
                <w:sz w:val="20"/>
                <w:szCs w:val="22"/>
                <w:lang w:eastAsia="en-US"/>
              </w:rPr>
            </w:pPr>
            <w:r w:rsidRPr="00644EF7">
              <w:rPr>
                <w:rFonts w:ascii="Arial" w:eastAsia="Calibri" w:hAnsi="Arial" w:cs="Arial"/>
                <w:sz w:val="20"/>
                <w:szCs w:val="22"/>
                <w:lang w:eastAsia="en-US"/>
              </w:rPr>
              <w:t>Dont salarié(s) en équivalent temps plein travaillé (ETPT)</w:t>
            </w:r>
          </w:p>
        </w:tc>
        <w:tc>
          <w:tcPr>
            <w:tcW w:w="1417" w:type="dxa"/>
            <w:tcBorders>
              <w:bottom w:val="single" w:sz="4" w:space="0" w:color="auto"/>
            </w:tcBorders>
            <w:shd w:val="clear" w:color="auto" w:fill="auto"/>
          </w:tcPr>
          <w:p w:rsidR="009D2BAF" w:rsidRPr="00644EF7" w:rsidRDefault="009D2BAF" w:rsidP="00E12D9E">
            <w:pPr>
              <w:rPr>
                <w:rFonts w:ascii="Arial" w:eastAsia="Calibri" w:hAnsi="Arial" w:cs="Arial"/>
                <w:sz w:val="22"/>
                <w:szCs w:val="22"/>
                <w:lang w:eastAsia="en-US"/>
              </w:rPr>
            </w:pPr>
          </w:p>
        </w:tc>
      </w:tr>
      <w:tr w:rsidR="00577485" w:rsidRPr="00644EF7" w:rsidTr="00577485">
        <w:tc>
          <w:tcPr>
            <w:tcW w:w="8897" w:type="dxa"/>
            <w:gridSpan w:val="3"/>
            <w:tcBorders>
              <w:top w:val="single" w:sz="4" w:space="0" w:color="auto"/>
              <w:left w:val="nil"/>
              <w:bottom w:val="single" w:sz="4" w:space="0" w:color="auto"/>
              <w:right w:val="nil"/>
            </w:tcBorders>
            <w:shd w:val="clear" w:color="auto" w:fill="auto"/>
          </w:tcPr>
          <w:p w:rsidR="00577485" w:rsidRPr="00577485" w:rsidRDefault="00577485" w:rsidP="009D2BAF">
            <w:pPr>
              <w:spacing w:before="60" w:after="60"/>
              <w:rPr>
                <w:rFonts w:ascii="Arial" w:eastAsia="Calibri" w:hAnsi="Arial" w:cs="Arial"/>
                <w:sz w:val="8"/>
                <w:szCs w:val="8"/>
                <w:lang w:eastAsia="en-US"/>
              </w:rPr>
            </w:pPr>
          </w:p>
        </w:tc>
        <w:tc>
          <w:tcPr>
            <w:tcW w:w="1417" w:type="dxa"/>
            <w:tcBorders>
              <w:top w:val="single" w:sz="4" w:space="0" w:color="auto"/>
              <w:left w:val="nil"/>
              <w:bottom w:val="single" w:sz="4" w:space="0" w:color="auto"/>
              <w:right w:val="nil"/>
            </w:tcBorders>
            <w:shd w:val="clear" w:color="auto" w:fill="auto"/>
          </w:tcPr>
          <w:p w:rsidR="00577485" w:rsidRPr="00644EF7" w:rsidRDefault="00577485" w:rsidP="00E12D9E">
            <w:pPr>
              <w:rPr>
                <w:rFonts w:ascii="Arial" w:eastAsia="Calibri" w:hAnsi="Arial" w:cs="Arial"/>
                <w:sz w:val="22"/>
                <w:szCs w:val="22"/>
                <w:lang w:eastAsia="en-US"/>
              </w:rPr>
            </w:pPr>
          </w:p>
        </w:tc>
      </w:tr>
      <w:tr w:rsidR="00E12D9E" w:rsidRPr="00644EF7" w:rsidTr="00577485">
        <w:tc>
          <w:tcPr>
            <w:tcW w:w="4786" w:type="dxa"/>
            <w:tcBorders>
              <w:top w:val="single" w:sz="4" w:space="0" w:color="auto"/>
            </w:tcBorders>
            <w:shd w:val="clear" w:color="auto" w:fill="D9D9D9"/>
          </w:tcPr>
          <w:p w:rsidR="00E12D9E" w:rsidRPr="00644EF7" w:rsidRDefault="00E12D9E" w:rsidP="00472A3F">
            <w:pPr>
              <w:jc w:val="center"/>
              <w:rPr>
                <w:rFonts w:ascii="Arial" w:eastAsia="Calibri" w:hAnsi="Arial" w:cs="Arial"/>
                <w:b/>
                <w:sz w:val="18"/>
                <w:szCs w:val="18"/>
                <w:lang w:eastAsia="en-US"/>
              </w:rPr>
            </w:pPr>
            <w:r w:rsidRPr="00644EF7">
              <w:rPr>
                <w:rFonts w:ascii="Arial" w:eastAsia="Calibri" w:hAnsi="Arial" w:cs="Arial"/>
                <w:b/>
                <w:sz w:val="18"/>
                <w:szCs w:val="18"/>
                <w:lang w:eastAsia="en-US"/>
              </w:rPr>
              <w:t>Pour les trois plus hauts cadres dirigeants</w:t>
            </w:r>
          </w:p>
          <w:p w:rsidR="00E12D9E" w:rsidRPr="00644EF7" w:rsidRDefault="00E12D9E" w:rsidP="00472A3F">
            <w:pPr>
              <w:jc w:val="center"/>
              <w:rPr>
                <w:rFonts w:ascii="Arial" w:eastAsia="Calibri" w:hAnsi="Arial" w:cs="Arial"/>
                <w:b/>
                <w:sz w:val="18"/>
                <w:szCs w:val="18"/>
                <w:lang w:eastAsia="en-US"/>
              </w:rPr>
            </w:pPr>
            <w:r w:rsidRPr="00644EF7">
              <w:rPr>
                <w:rFonts w:ascii="Arial" w:eastAsia="Calibri" w:hAnsi="Arial" w:cs="Arial"/>
                <w:b/>
                <w:sz w:val="18"/>
                <w:szCs w:val="18"/>
                <w:lang w:eastAsia="en-US"/>
              </w:rPr>
              <w:lastRenderedPageBreak/>
              <w:t>bénévoles et salariés</w:t>
            </w:r>
            <w:r w:rsidR="0048007D" w:rsidRPr="00644EF7">
              <w:rPr>
                <w:rFonts w:ascii="Arial" w:eastAsia="Calibri" w:hAnsi="Arial" w:cs="Arial"/>
                <w:b/>
                <w:sz w:val="18"/>
                <w:szCs w:val="18"/>
                <w:lang w:eastAsia="en-US"/>
              </w:rPr>
              <w:t xml:space="preserve"> </w:t>
            </w:r>
            <w:r w:rsidR="001027B1" w:rsidRPr="00644EF7">
              <w:rPr>
                <w:rStyle w:val="Appelnotedebasdep"/>
                <w:rFonts w:ascii="Arial" w:eastAsia="Calibri" w:hAnsi="Arial" w:cs="Arial"/>
                <w:b/>
                <w:sz w:val="18"/>
                <w:szCs w:val="18"/>
                <w:lang w:eastAsia="en-US"/>
              </w:rPr>
              <w:footnoteReference w:id="2"/>
            </w:r>
          </w:p>
        </w:tc>
        <w:tc>
          <w:tcPr>
            <w:tcW w:w="2693" w:type="dxa"/>
            <w:tcBorders>
              <w:top w:val="single" w:sz="4" w:space="0" w:color="auto"/>
            </w:tcBorders>
            <w:shd w:val="clear" w:color="auto" w:fill="D9D9D9"/>
          </w:tcPr>
          <w:p w:rsidR="00E12D9E" w:rsidRPr="00644EF7" w:rsidRDefault="00E12D9E" w:rsidP="002C5C4C">
            <w:pPr>
              <w:jc w:val="center"/>
              <w:rPr>
                <w:rFonts w:ascii="Arial" w:eastAsia="Calibri" w:hAnsi="Arial" w:cs="Arial"/>
                <w:b/>
                <w:sz w:val="18"/>
                <w:szCs w:val="18"/>
                <w:lang w:eastAsia="en-US"/>
              </w:rPr>
            </w:pPr>
            <w:r w:rsidRPr="00644EF7">
              <w:rPr>
                <w:rFonts w:ascii="Arial" w:eastAsia="Calibri" w:hAnsi="Arial" w:cs="Arial"/>
                <w:b/>
                <w:sz w:val="18"/>
                <w:szCs w:val="18"/>
                <w:lang w:eastAsia="en-US"/>
              </w:rPr>
              <w:lastRenderedPageBreak/>
              <w:t>Rémunérations</w:t>
            </w:r>
          </w:p>
        </w:tc>
        <w:tc>
          <w:tcPr>
            <w:tcW w:w="2835" w:type="dxa"/>
            <w:gridSpan w:val="2"/>
            <w:tcBorders>
              <w:top w:val="single" w:sz="4" w:space="0" w:color="auto"/>
            </w:tcBorders>
            <w:shd w:val="clear" w:color="auto" w:fill="D9D9D9"/>
          </w:tcPr>
          <w:p w:rsidR="00E12D9E" w:rsidRPr="00644EF7" w:rsidRDefault="00E12D9E" w:rsidP="002C5C4C">
            <w:pPr>
              <w:jc w:val="center"/>
              <w:rPr>
                <w:rFonts w:ascii="Arial" w:eastAsia="Calibri" w:hAnsi="Arial" w:cs="Arial"/>
                <w:b/>
                <w:sz w:val="18"/>
                <w:szCs w:val="18"/>
                <w:lang w:eastAsia="en-US"/>
              </w:rPr>
            </w:pPr>
            <w:r w:rsidRPr="00644EF7">
              <w:rPr>
                <w:rFonts w:ascii="Arial" w:eastAsia="Calibri" w:hAnsi="Arial" w:cs="Arial"/>
                <w:b/>
                <w:sz w:val="18"/>
                <w:szCs w:val="18"/>
                <w:lang w:eastAsia="en-US"/>
              </w:rPr>
              <w:t>Avantages en nature</w:t>
            </w:r>
          </w:p>
        </w:tc>
      </w:tr>
      <w:tr w:rsidR="00E12D9E" w:rsidRPr="00644EF7" w:rsidTr="00586807">
        <w:tc>
          <w:tcPr>
            <w:tcW w:w="4786" w:type="dxa"/>
            <w:shd w:val="clear" w:color="auto" w:fill="auto"/>
          </w:tcPr>
          <w:p w:rsidR="00E12D9E" w:rsidRPr="00644EF7" w:rsidRDefault="00E12D9E" w:rsidP="00E12D9E">
            <w:pPr>
              <w:rPr>
                <w:rFonts w:ascii="Arial" w:eastAsia="Calibri" w:hAnsi="Arial" w:cs="Arial"/>
                <w:sz w:val="20"/>
                <w:szCs w:val="22"/>
                <w:lang w:eastAsia="en-US"/>
              </w:rPr>
            </w:pPr>
            <w:r w:rsidRPr="00644EF7">
              <w:rPr>
                <w:rFonts w:ascii="Arial" w:eastAsia="Calibri" w:hAnsi="Arial" w:cs="Arial"/>
                <w:sz w:val="20"/>
                <w:szCs w:val="22"/>
                <w:lang w:eastAsia="en-US"/>
              </w:rPr>
              <w:t>Dirigeant 1</w:t>
            </w:r>
            <w:r w:rsidR="00C16C4D" w:rsidRPr="00644EF7">
              <w:rPr>
                <w:rFonts w:ascii="Arial" w:eastAsia="Calibri" w:hAnsi="Arial" w:cs="Arial"/>
                <w:sz w:val="20"/>
                <w:szCs w:val="22"/>
                <w:lang w:eastAsia="en-US"/>
              </w:rPr>
              <w:t xml:space="preserve"> </w:t>
            </w:r>
            <w:r w:rsidRPr="00644EF7">
              <w:rPr>
                <w:rFonts w:ascii="Arial" w:eastAsia="Calibri" w:hAnsi="Arial" w:cs="Arial"/>
                <w:sz w:val="20"/>
                <w:szCs w:val="22"/>
                <w:lang w:eastAsia="en-US"/>
              </w:rPr>
              <w:t>:</w:t>
            </w:r>
          </w:p>
        </w:tc>
        <w:tc>
          <w:tcPr>
            <w:tcW w:w="2693" w:type="dxa"/>
            <w:shd w:val="clear" w:color="auto" w:fill="auto"/>
          </w:tcPr>
          <w:p w:rsidR="00E12D9E" w:rsidRPr="00644EF7" w:rsidRDefault="00E12D9E" w:rsidP="00E12D9E">
            <w:pPr>
              <w:rPr>
                <w:rFonts w:ascii="Arial" w:eastAsia="Calibri" w:hAnsi="Arial" w:cs="Arial"/>
                <w:sz w:val="22"/>
                <w:szCs w:val="22"/>
                <w:lang w:eastAsia="en-US"/>
              </w:rPr>
            </w:pPr>
          </w:p>
        </w:tc>
        <w:tc>
          <w:tcPr>
            <w:tcW w:w="2835" w:type="dxa"/>
            <w:gridSpan w:val="2"/>
            <w:shd w:val="clear" w:color="auto" w:fill="auto"/>
          </w:tcPr>
          <w:p w:rsidR="00E12D9E" w:rsidRPr="00644EF7" w:rsidRDefault="00E12D9E" w:rsidP="00E12D9E">
            <w:pPr>
              <w:rPr>
                <w:rFonts w:ascii="Arial" w:eastAsia="Calibri" w:hAnsi="Arial" w:cs="Arial"/>
                <w:sz w:val="22"/>
                <w:szCs w:val="22"/>
                <w:lang w:eastAsia="en-US"/>
              </w:rPr>
            </w:pPr>
          </w:p>
        </w:tc>
      </w:tr>
      <w:tr w:rsidR="00E12D9E" w:rsidRPr="00644EF7" w:rsidTr="00586807">
        <w:tc>
          <w:tcPr>
            <w:tcW w:w="4786" w:type="dxa"/>
            <w:shd w:val="clear" w:color="auto" w:fill="auto"/>
          </w:tcPr>
          <w:p w:rsidR="00E12D9E" w:rsidRPr="00644EF7" w:rsidRDefault="00E12D9E" w:rsidP="00E12D9E">
            <w:pPr>
              <w:rPr>
                <w:rFonts w:ascii="Arial" w:eastAsia="Calibri" w:hAnsi="Arial" w:cs="Arial"/>
                <w:sz w:val="20"/>
                <w:szCs w:val="22"/>
                <w:lang w:eastAsia="en-US"/>
              </w:rPr>
            </w:pPr>
            <w:r w:rsidRPr="00644EF7">
              <w:rPr>
                <w:rFonts w:ascii="Arial" w:eastAsia="Calibri" w:hAnsi="Arial" w:cs="Arial"/>
                <w:sz w:val="20"/>
                <w:szCs w:val="22"/>
                <w:lang w:eastAsia="en-US"/>
              </w:rPr>
              <w:t>Dirigeant 2</w:t>
            </w:r>
            <w:r w:rsidR="00C16C4D" w:rsidRPr="00644EF7">
              <w:rPr>
                <w:rFonts w:ascii="Arial" w:eastAsia="Calibri" w:hAnsi="Arial" w:cs="Arial"/>
                <w:sz w:val="20"/>
                <w:szCs w:val="22"/>
                <w:lang w:eastAsia="en-US"/>
              </w:rPr>
              <w:t xml:space="preserve"> </w:t>
            </w:r>
            <w:r w:rsidRPr="00644EF7">
              <w:rPr>
                <w:rFonts w:ascii="Arial" w:eastAsia="Calibri" w:hAnsi="Arial" w:cs="Arial"/>
                <w:sz w:val="20"/>
                <w:szCs w:val="22"/>
                <w:lang w:eastAsia="en-US"/>
              </w:rPr>
              <w:t>:</w:t>
            </w:r>
          </w:p>
        </w:tc>
        <w:tc>
          <w:tcPr>
            <w:tcW w:w="2693" w:type="dxa"/>
            <w:shd w:val="clear" w:color="auto" w:fill="auto"/>
          </w:tcPr>
          <w:p w:rsidR="00E12D9E" w:rsidRPr="00644EF7" w:rsidRDefault="00E12D9E" w:rsidP="00E12D9E">
            <w:pPr>
              <w:rPr>
                <w:rFonts w:ascii="Arial" w:eastAsia="Calibri" w:hAnsi="Arial" w:cs="Arial"/>
                <w:sz w:val="22"/>
                <w:szCs w:val="22"/>
                <w:lang w:eastAsia="en-US"/>
              </w:rPr>
            </w:pPr>
          </w:p>
        </w:tc>
        <w:tc>
          <w:tcPr>
            <w:tcW w:w="2835" w:type="dxa"/>
            <w:gridSpan w:val="2"/>
            <w:shd w:val="clear" w:color="auto" w:fill="auto"/>
          </w:tcPr>
          <w:p w:rsidR="00E12D9E" w:rsidRPr="00644EF7" w:rsidRDefault="00E12D9E" w:rsidP="00E12D9E">
            <w:pPr>
              <w:rPr>
                <w:rFonts w:ascii="Arial" w:eastAsia="Calibri" w:hAnsi="Arial" w:cs="Arial"/>
                <w:sz w:val="22"/>
                <w:szCs w:val="22"/>
                <w:lang w:eastAsia="en-US"/>
              </w:rPr>
            </w:pPr>
          </w:p>
        </w:tc>
      </w:tr>
      <w:tr w:rsidR="00E12D9E" w:rsidRPr="00644EF7" w:rsidTr="00586807">
        <w:tc>
          <w:tcPr>
            <w:tcW w:w="4786" w:type="dxa"/>
            <w:shd w:val="clear" w:color="auto" w:fill="auto"/>
          </w:tcPr>
          <w:p w:rsidR="00E12D9E" w:rsidRPr="00644EF7" w:rsidRDefault="00E12D9E" w:rsidP="00E12D9E">
            <w:pPr>
              <w:rPr>
                <w:rFonts w:ascii="Arial" w:eastAsia="Calibri" w:hAnsi="Arial" w:cs="Arial"/>
                <w:sz w:val="20"/>
                <w:szCs w:val="22"/>
                <w:lang w:eastAsia="en-US"/>
              </w:rPr>
            </w:pPr>
            <w:r w:rsidRPr="00644EF7">
              <w:rPr>
                <w:rFonts w:ascii="Arial" w:eastAsia="Calibri" w:hAnsi="Arial" w:cs="Arial"/>
                <w:sz w:val="20"/>
                <w:szCs w:val="22"/>
                <w:lang w:eastAsia="en-US"/>
              </w:rPr>
              <w:t>Dirigeant 3</w:t>
            </w:r>
            <w:r w:rsidR="00C16C4D" w:rsidRPr="00644EF7">
              <w:rPr>
                <w:rFonts w:ascii="Arial" w:eastAsia="Calibri" w:hAnsi="Arial" w:cs="Arial"/>
                <w:sz w:val="20"/>
                <w:szCs w:val="22"/>
                <w:lang w:eastAsia="en-US"/>
              </w:rPr>
              <w:t xml:space="preserve"> </w:t>
            </w:r>
            <w:r w:rsidRPr="00644EF7">
              <w:rPr>
                <w:rFonts w:ascii="Arial" w:eastAsia="Calibri" w:hAnsi="Arial" w:cs="Arial"/>
                <w:sz w:val="20"/>
                <w:szCs w:val="22"/>
                <w:lang w:eastAsia="en-US"/>
              </w:rPr>
              <w:t>:</w:t>
            </w:r>
          </w:p>
        </w:tc>
        <w:tc>
          <w:tcPr>
            <w:tcW w:w="2693" w:type="dxa"/>
            <w:shd w:val="clear" w:color="auto" w:fill="auto"/>
          </w:tcPr>
          <w:p w:rsidR="00E12D9E" w:rsidRPr="00644EF7" w:rsidRDefault="00E12D9E" w:rsidP="00E12D9E">
            <w:pPr>
              <w:rPr>
                <w:rFonts w:ascii="Arial" w:eastAsia="Calibri" w:hAnsi="Arial" w:cs="Arial"/>
                <w:sz w:val="22"/>
                <w:szCs w:val="22"/>
                <w:lang w:eastAsia="en-US"/>
              </w:rPr>
            </w:pPr>
          </w:p>
        </w:tc>
        <w:tc>
          <w:tcPr>
            <w:tcW w:w="2835" w:type="dxa"/>
            <w:gridSpan w:val="2"/>
            <w:shd w:val="clear" w:color="auto" w:fill="auto"/>
          </w:tcPr>
          <w:p w:rsidR="00E12D9E" w:rsidRPr="00644EF7" w:rsidRDefault="00E12D9E" w:rsidP="00E12D9E">
            <w:pPr>
              <w:rPr>
                <w:rFonts w:ascii="Arial" w:eastAsia="Calibri" w:hAnsi="Arial" w:cs="Arial"/>
                <w:sz w:val="22"/>
                <w:szCs w:val="22"/>
                <w:lang w:eastAsia="en-US"/>
              </w:rPr>
            </w:pPr>
          </w:p>
        </w:tc>
      </w:tr>
    </w:tbl>
    <w:p w:rsidR="00957D2B" w:rsidRPr="00644EF7" w:rsidRDefault="00957D2B" w:rsidP="003772A2">
      <w:pPr>
        <w:autoSpaceDE w:val="0"/>
        <w:autoSpaceDN w:val="0"/>
        <w:adjustRightInd w:val="0"/>
        <w:rPr>
          <w:rFonts w:ascii="Arial" w:hAnsi="Arial" w:cs="Arial"/>
          <w:sz w:val="16"/>
          <w:szCs w:val="16"/>
        </w:rPr>
      </w:pPr>
    </w:p>
    <w:p w:rsidR="00BA3D27" w:rsidRPr="00644EF7" w:rsidRDefault="00BA3D27" w:rsidP="00BA3D27">
      <w:pPr>
        <w:shd w:val="clear" w:color="auto" w:fill="BFBFBF"/>
        <w:autoSpaceDE w:val="0"/>
        <w:autoSpaceDN w:val="0"/>
        <w:adjustRightInd w:val="0"/>
        <w:rPr>
          <w:rFonts w:ascii="Arial" w:hAnsi="Arial" w:cs="Arial"/>
          <w:sz w:val="56"/>
          <w:szCs w:val="56"/>
        </w:rPr>
      </w:pPr>
      <w:r w:rsidRPr="00644EF7">
        <w:rPr>
          <w:rFonts w:ascii="Arial" w:hAnsi="Arial" w:cs="Arial"/>
          <w:b/>
          <w:bCs/>
          <w:color w:val="FFFFFF"/>
          <w:sz w:val="56"/>
          <w:szCs w:val="56"/>
        </w:rPr>
        <w:t>2.</w:t>
      </w:r>
      <w:r w:rsidRPr="00644EF7">
        <w:rPr>
          <w:rFonts w:ascii="Arial" w:hAnsi="Arial" w:cs="Arial"/>
          <w:b/>
          <w:bCs/>
          <w:sz w:val="56"/>
          <w:szCs w:val="56"/>
        </w:rPr>
        <w:t xml:space="preserve"> </w:t>
      </w:r>
      <w:r w:rsidRPr="00644EF7">
        <w:rPr>
          <w:rFonts w:ascii="Arial" w:hAnsi="Arial" w:cs="Arial"/>
          <w:sz w:val="56"/>
          <w:szCs w:val="56"/>
        </w:rPr>
        <w:t>Desc</w:t>
      </w:r>
      <w:r w:rsidR="009D2BAF" w:rsidRPr="00644EF7">
        <w:rPr>
          <w:rFonts w:ascii="Arial" w:hAnsi="Arial" w:cs="Arial"/>
          <w:sz w:val="56"/>
          <w:szCs w:val="56"/>
        </w:rPr>
        <w:t>ription des principales actions prévues pour</w:t>
      </w:r>
      <w:r w:rsidRPr="00644EF7">
        <w:rPr>
          <w:rFonts w:ascii="Arial" w:hAnsi="Arial" w:cs="Arial"/>
          <w:sz w:val="56"/>
          <w:szCs w:val="56"/>
        </w:rPr>
        <w:t xml:space="preserve"> </w:t>
      </w:r>
      <w:r w:rsidR="009D2BAF" w:rsidRPr="00644EF7">
        <w:rPr>
          <w:rFonts w:ascii="Arial" w:hAnsi="Arial" w:cs="Arial"/>
          <w:sz w:val="56"/>
          <w:szCs w:val="56"/>
        </w:rPr>
        <w:t>la pér</w:t>
      </w:r>
      <w:r w:rsidR="006B28AB">
        <w:rPr>
          <w:rFonts w:ascii="Arial" w:hAnsi="Arial" w:cs="Arial"/>
          <w:sz w:val="56"/>
          <w:szCs w:val="56"/>
        </w:rPr>
        <w:t>iode 2021</w:t>
      </w:r>
      <w:r w:rsidR="009D2BAF" w:rsidRPr="00644EF7">
        <w:rPr>
          <w:rFonts w:ascii="Arial" w:hAnsi="Arial" w:cs="Arial"/>
          <w:sz w:val="56"/>
          <w:szCs w:val="56"/>
        </w:rPr>
        <w:t>/202</w:t>
      </w:r>
      <w:r w:rsidR="006B28AB">
        <w:rPr>
          <w:rFonts w:ascii="Arial" w:hAnsi="Arial" w:cs="Arial"/>
          <w:sz w:val="56"/>
          <w:szCs w:val="56"/>
        </w:rPr>
        <w:t>2</w:t>
      </w:r>
      <w:r w:rsidR="009D2BAF" w:rsidRPr="00644EF7">
        <w:rPr>
          <w:rFonts w:ascii="Arial" w:hAnsi="Arial" w:cs="Arial"/>
          <w:sz w:val="56"/>
          <w:szCs w:val="56"/>
        </w:rPr>
        <w:t xml:space="preserve"> ou </w:t>
      </w:r>
      <w:r w:rsidR="00F97B32" w:rsidRPr="00644EF7">
        <w:rPr>
          <w:rFonts w:ascii="Arial" w:hAnsi="Arial" w:cs="Arial"/>
          <w:sz w:val="56"/>
          <w:szCs w:val="56"/>
        </w:rPr>
        <w:t>202</w:t>
      </w:r>
      <w:r w:rsidR="006B28AB">
        <w:rPr>
          <w:rFonts w:ascii="Arial" w:hAnsi="Arial" w:cs="Arial"/>
          <w:sz w:val="56"/>
          <w:szCs w:val="56"/>
        </w:rPr>
        <w:t>2</w:t>
      </w:r>
    </w:p>
    <w:p w:rsidR="00BA3D27" w:rsidRPr="00644EF7" w:rsidRDefault="00BA3D27" w:rsidP="003772A2">
      <w:pPr>
        <w:autoSpaceDE w:val="0"/>
        <w:autoSpaceDN w:val="0"/>
        <w:adjustRightInd w:val="0"/>
        <w:rPr>
          <w:rFonts w:ascii="Arial" w:hAnsi="Arial" w:cs="Arial"/>
          <w:sz w:val="16"/>
          <w:szCs w:val="16"/>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1"/>
        <w:gridCol w:w="6805"/>
      </w:tblGrid>
      <w:tr w:rsidR="00BA3D27" w:rsidRPr="00644EF7" w:rsidTr="003D1019">
        <w:tc>
          <w:tcPr>
            <w:tcW w:w="3359" w:type="dxa"/>
            <w:tcBorders>
              <w:top w:val="single" w:sz="4" w:space="0" w:color="auto"/>
              <w:left w:val="single" w:sz="4" w:space="0" w:color="auto"/>
              <w:bottom w:val="single" w:sz="4" w:space="0" w:color="auto"/>
            </w:tcBorders>
            <w:shd w:val="clear" w:color="auto" w:fill="D9D9D9"/>
          </w:tcPr>
          <w:p w:rsidR="00BA3D27" w:rsidRPr="00644EF7" w:rsidRDefault="00BA3D27" w:rsidP="003D1019">
            <w:pPr>
              <w:pStyle w:val="CM13"/>
              <w:spacing w:before="120" w:after="0"/>
              <w:rPr>
                <w:rFonts w:ascii="Arial" w:eastAsia="Calibri" w:hAnsi="Arial" w:cs="Arial"/>
                <w:b/>
                <w:sz w:val="22"/>
                <w:szCs w:val="22"/>
              </w:rPr>
            </w:pPr>
            <w:r w:rsidRPr="00644EF7">
              <w:rPr>
                <w:rFonts w:ascii="Arial" w:eastAsia="Calibri" w:hAnsi="Arial" w:cs="Arial"/>
                <w:b/>
                <w:sz w:val="22"/>
                <w:szCs w:val="22"/>
              </w:rPr>
              <w:t>Intitulé de l’action N°1</w:t>
            </w:r>
          </w:p>
        </w:tc>
        <w:tc>
          <w:tcPr>
            <w:tcW w:w="6902" w:type="dxa"/>
            <w:tcBorders>
              <w:bottom w:val="single" w:sz="4" w:space="0" w:color="auto"/>
            </w:tcBorders>
            <w:shd w:val="clear" w:color="auto" w:fill="auto"/>
          </w:tcPr>
          <w:p w:rsidR="00BA3D27" w:rsidRPr="00644EF7" w:rsidRDefault="00BA3D27" w:rsidP="003D1019">
            <w:pPr>
              <w:pStyle w:val="CM13"/>
              <w:spacing w:before="120" w:after="0"/>
              <w:rPr>
                <w:rFonts w:ascii="Arial" w:eastAsia="Calibri" w:hAnsi="Arial" w:cs="Arial"/>
                <w:b/>
                <w:sz w:val="22"/>
                <w:szCs w:val="22"/>
              </w:rPr>
            </w:pPr>
          </w:p>
        </w:tc>
      </w:tr>
      <w:tr w:rsidR="00BA3D27" w:rsidRPr="00644EF7" w:rsidTr="003D1019">
        <w:tc>
          <w:tcPr>
            <w:tcW w:w="3359" w:type="dxa"/>
            <w:tcBorders>
              <w:bottom w:val="single" w:sz="4" w:space="0" w:color="auto"/>
            </w:tcBorders>
            <w:shd w:val="clear" w:color="auto" w:fill="auto"/>
          </w:tcPr>
          <w:p w:rsidR="00BA3D27" w:rsidRPr="00644EF7" w:rsidRDefault="00BA3D27" w:rsidP="003D1019">
            <w:pPr>
              <w:pStyle w:val="CM13"/>
              <w:spacing w:before="120" w:after="0"/>
              <w:rPr>
                <w:rFonts w:ascii="Arial" w:eastAsia="Calibri" w:hAnsi="Arial" w:cs="Arial"/>
                <w:sz w:val="22"/>
                <w:szCs w:val="22"/>
              </w:rPr>
            </w:pPr>
            <w:r w:rsidRPr="00644EF7">
              <w:rPr>
                <w:rFonts w:ascii="Arial" w:eastAsia="Calibri" w:hAnsi="Arial" w:cs="Arial"/>
                <w:sz w:val="22"/>
                <w:szCs w:val="22"/>
              </w:rPr>
              <w:t>Descriptif succinct</w:t>
            </w:r>
          </w:p>
          <w:p w:rsidR="00FB3FFF" w:rsidRPr="00644EF7" w:rsidRDefault="00FB3FFF" w:rsidP="003D1019">
            <w:pPr>
              <w:pStyle w:val="Default"/>
              <w:rPr>
                <w:rFonts w:ascii="Arial" w:eastAsia="Calibri" w:hAnsi="Arial" w:cs="Arial"/>
                <w:color w:val="auto"/>
              </w:rPr>
            </w:pPr>
          </w:p>
          <w:p w:rsidR="00FB3FFF" w:rsidRPr="00644EF7" w:rsidRDefault="00FB3FFF" w:rsidP="003D1019">
            <w:pPr>
              <w:pStyle w:val="Default"/>
              <w:rPr>
                <w:rFonts w:ascii="Arial" w:eastAsia="Calibri" w:hAnsi="Arial" w:cs="Arial"/>
                <w:color w:val="auto"/>
              </w:rPr>
            </w:pPr>
          </w:p>
        </w:tc>
        <w:tc>
          <w:tcPr>
            <w:tcW w:w="6902" w:type="dxa"/>
            <w:tcBorders>
              <w:bottom w:val="single" w:sz="4" w:space="0" w:color="auto"/>
            </w:tcBorders>
            <w:shd w:val="clear" w:color="auto" w:fill="auto"/>
          </w:tcPr>
          <w:p w:rsidR="00BA3D27" w:rsidRPr="00644EF7" w:rsidRDefault="00BA3D27" w:rsidP="003D1019">
            <w:pPr>
              <w:pStyle w:val="CM13"/>
              <w:spacing w:before="120" w:after="0"/>
              <w:rPr>
                <w:rFonts w:ascii="Arial" w:eastAsia="Calibri" w:hAnsi="Arial" w:cs="Arial"/>
                <w:sz w:val="22"/>
                <w:szCs w:val="22"/>
              </w:rPr>
            </w:pPr>
          </w:p>
        </w:tc>
      </w:tr>
      <w:tr w:rsidR="00BA3D27" w:rsidRPr="00644EF7" w:rsidTr="003D1019">
        <w:tc>
          <w:tcPr>
            <w:tcW w:w="3359" w:type="dxa"/>
            <w:tcBorders>
              <w:top w:val="single" w:sz="4" w:space="0" w:color="auto"/>
              <w:bottom w:val="single" w:sz="4" w:space="0" w:color="auto"/>
            </w:tcBorders>
            <w:shd w:val="clear" w:color="auto" w:fill="auto"/>
          </w:tcPr>
          <w:p w:rsidR="00BA3D27" w:rsidRPr="00644EF7" w:rsidRDefault="00BA3D27" w:rsidP="003D1019">
            <w:pPr>
              <w:pStyle w:val="CM13"/>
              <w:spacing w:before="120" w:after="0"/>
              <w:rPr>
                <w:rFonts w:ascii="Arial" w:eastAsia="Calibri" w:hAnsi="Arial" w:cs="Arial"/>
                <w:sz w:val="22"/>
                <w:szCs w:val="22"/>
              </w:rPr>
            </w:pPr>
            <w:r w:rsidRPr="00644EF7">
              <w:rPr>
                <w:rFonts w:ascii="Arial" w:eastAsia="Calibri" w:hAnsi="Arial" w:cs="Arial"/>
                <w:sz w:val="22"/>
                <w:szCs w:val="22"/>
              </w:rPr>
              <w:t>Date</w:t>
            </w:r>
          </w:p>
        </w:tc>
        <w:tc>
          <w:tcPr>
            <w:tcW w:w="6902" w:type="dxa"/>
            <w:tcBorders>
              <w:top w:val="single" w:sz="4" w:space="0" w:color="auto"/>
              <w:bottom w:val="single" w:sz="4" w:space="0" w:color="auto"/>
            </w:tcBorders>
            <w:shd w:val="clear" w:color="auto" w:fill="auto"/>
          </w:tcPr>
          <w:p w:rsidR="00BA3D27" w:rsidRPr="00644EF7" w:rsidRDefault="00BA3D27" w:rsidP="003D1019">
            <w:pPr>
              <w:pStyle w:val="CM13"/>
              <w:spacing w:before="120" w:after="0"/>
              <w:rPr>
                <w:rFonts w:ascii="Arial" w:eastAsia="Calibri" w:hAnsi="Arial" w:cs="Arial"/>
                <w:sz w:val="22"/>
                <w:szCs w:val="22"/>
              </w:rPr>
            </w:pPr>
          </w:p>
        </w:tc>
      </w:tr>
      <w:tr w:rsidR="00BA3D27" w:rsidRPr="00644EF7" w:rsidTr="003D1019">
        <w:tc>
          <w:tcPr>
            <w:tcW w:w="3359" w:type="dxa"/>
            <w:tcBorders>
              <w:bottom w:val="single" w:sz="4" w:space="0" w:color="auto"/>
            </w:tcBorders>
            <w:shd w:val="clear" w:color="auto" w:fill="auto"/>
          </w:tcPr>
          <w:p w:rsidR="00BA3D27" w:rsidRPr="00644EF7" w:rsidRDefault="00BA3D27" w:rsidP="003D1019">
            <w:pPr>
              <w:pStyle w:val="CM13"/>
              <w:spacing w:before="120" w:after="0"/>
              <w:rPr>
                <w:rFonts w:ascii="Arial" w:eastAsia="Calibri" w:hAnsi="Arial" w:cs="Arial"/>
                <w:sz w:val="22"/>
                <w:szCs w:val="22"/>
              </w:rPr>
            </w:pPr>
            <w:r w:rsidRPr="00644EF7">
              <w:rPr>
                <w:rFonts w:ascii="Arial" w:eastAsia="Calibri" w:hAnsi="Arial" w:cs="Arial"/>
                <w:sz w:val="22"/>
                <w:szCs w:val="22"/>
              </w:rPr>
              <w:t>Lieu</w:t>
            </w:r>
          </w:p>
        </w:tc>
        <w:tc>
          <w:tcPr>
            <w:tcW w:w="6902" w:type="dxa"/>
            <w:tcBorders>
              <w:bottom w:val="single" w:sz="4" w:space="0" w:color="auto"/>
            </w:tcBorders>
            <w:shd w:val="clear" w:color="auto" w:fill="auto"/>
          </w:tcPr>
          <w:p w:rsidR="00BA3D27" w:rsidRPr="00644EF7" w:rsidRDefault="00BA3D27" w:rsidP="003D1019">
            <w:pPr>
              <w:pStyle w:val="CM13"/>
              <w:spacing w:before="120" w:after="0"/>
              <w:rPr>
                <w:rFonts w:ascii="Arial" w:eastAsia="Calibri" w:hAnsi="Arial" w:cs="Arial"/>
                <w:sz w:val="22"/>
                <w:szCs w:val="22"/>
              </w:rPr>
            </w:pPr>
          </w:p>
        </w:tc>
      </w:tr>
      <w:tr w:rsidR="00BA3D27" w:rsidRPr="00644EF7" w:rsidTr="003D1019">
        <w:tc>
          <w:tcPr>
            <w:tcW w:w="3359" w:type="dxa"/>
            <w:tcBorders>
              <w:top w:val="single" w:sz="4" w:space="0" w:color="auto"/>
              <w:bottom w:val="single" w:sz="4" w:space="0" w:color="auto"/>
            </w:tcBorders>
            <w:shd w:val="clear" w:color="auto" w:fill="auto"/>
          </w:tcPr>
          <w:p w:rsidR="00BA3D27" w:rsidRPr="00644EF7" w:rsidRDefault="009D2BAF" w:rsidP="003D1019">
            <w:pPr>
              <w:pStyle w:val="CM13"/>
              <w:spacing w:before="120" w:after="0"/>
              <w:rPr>
                <w:rFonts w:ascii="Arial" w:eastAsia="Calibri" w:hAnsi="Arial" w:cs="Arial"/>
                <w:sz w:val="22"/>
                <w:szCs w:val="22"/>
              </w:rPr>
            </w:pPr>
            <w:r w:rsidRPr="00644EF7">
              <w:rPr>
                <w:rFonts w:ascii="Arial" w:eastAsia="Calibri" w:hAnsi="Arial" w:cs="Arial"/>
                <w:sz w:val="22"/>
                <w:szCs w:val="22"/>
              </w:rPr>
              <w:t>Public ciblé et nombre de bénéficiaires de</w:t>
            </w:r>
            <w:r w:rsidR="00BA3D27" w:rsidRPr="00644EF7">
              <w:rPr>
                <w:rFonts w:ascii="Arial" w:eastAsia="Calibri" w:hAnsi="Arial" w:cs="Arial"/>
                <w:sz w:val="22"/>
                <w:szCs w:val="22"/>
              </w:rPr>
              <w:t xml:space="preserve"> l’action</w:t>
            </w:r>
          </w:p>
        </w:tc>
        <w:tc>
          <w:tcPr>
            <w:tcW w:w="6902" w:type="dxa"/>
            <w:tcBorders>
              <w:top w:val="single" w:sz="4" w:space="0" w:color="auto"/>
              <w:bottom w:val="single" w:sz="4" w:space="0" w:color="auto"/>
            </w:tcBorders>
            <w:shd w:val="clear" w:color="auto" w:fill="auto"/>
          </w:tcPr>
          <w:p w:rsidR="00BA3D27" w:rsidRPr="00644EF7" w:rsidRDefault="00BA3D27" w:rsidP="003D1019">
            <w:pPr>
              <w:pStyle w:val="CM13"/>
              <w:spacing w:before="120" w:after="0"/>
              <w:rPr>
                <w:rFonts w:ascii="Arial" w:eastAsia="Calibri" w:hAnsi="Arial" w:cs="Arial"/>
                <w:sz w:val="22"/>
                <w:szCs w:val="22"/>
              </w:rPr>
            </w:pPr>
          </w:p>
        </w:tc>
      </w:tr>
      <w:tr w:rsidR="00BA3D27" w:rsidRPr="00644EF7" w:rsidTr="003D1019">
        <w:tc>
          <w:tcPr>
            <w:tcW w:w="3359" w:type="dxa"/>
            <w:tcBorders>
              <w:top w:val="single" w:sz="4" w:space="0" w:color="auto"/>
              <w:bottom w:val="single" w:sz="4" w:space="0" w:color="auto"/>
            </w:tcBorders>
            <w:shd w:val="clear" w:color="auto" w:fill="auto"/>
          </w:tcPr>
          <w:p w:rsidR="00BA3D27" w:rsidRPr="00644EF7" w:rsidRDefault="00BA3D27" w:rsidP="003D1019">
            <w:pPr>
              <w:pStyle w:val="CM13"/>
              <w:spacing w:before="120" w:after="0"/>
              <w:rPr>
                <w:rFonts w:ascii="Arial" w:eastAsia="Calibri" w:hAnsi="Arial" w:cs="Arial"/>
                <w:sz w:val="22"/>
                <w:szCs w:val="22"/>
              </w:rPr>
            </w:pPr>
            <w:r w:rsidRPr="00644EF7">
              <w:rPr>
                <w:rFonts w:ascii="Arial" w:eastAsia="Calibri" w:hAnsi="Arial" w:cs="Arial"/>
                <w:sz w:val="22"/>
                <w:szCs w:val="22"/>
              </w:rPr>
              <w:t>Coût prévisionnel de l’action</w:t>
            </w:r>
          </w:p>
          <w:p w:rsidR="00FB3FFF" w:rsidRPr="00644EF7" w:rsidRDefault="00FB3FFF" w:rsidP="003D1019">
            <w:pPr>
              <w:pStyle w:val="Default"/>
              <w:rPr>
                <w:rFonts w:ascii="Arial" w:eastAsia="Calibri" w:hAnsi="Arial" w:cs="Arial"/>
                <w:color w:val="auto"/>
              </w:rPr>
            </w:pPr>
          </w:p>
        </w:tc>
        <w:tc>
          <w:tcPr>
            <w:tcW w:w="6902" w:type="dxa"/>
            <w:tcBorders>
              <w:top w:val="single" w:sz="4" w:space="0" w:color="auto"/>
              <w:bottom w:val="single" w:sz="4" w:space="0" w:color="auto"/>
            </w:tcBorders>
            <w:shd w:val="clear" w:color="auto" w:fill="auto"/>
          </w:tcPr>
          <w:p w:rsidR="00BA3D27" w:rsidRPr="00644EF7" w:rsidRDefault="00BA3D27" w:rsidP="003D1019">
            <w:pPr>
              <w:pStyle w:val="CM13"/>
              <w:spacing w:before="120" w:after="0"/>
              <w:rPr>
                <w:rFonts w:ascii="Arial" w:eastAsia="Calibri" w:hAnsi="Arial" w:cs="Arial"/>
                <w:sz w:val="22"/>
                <w:szCs w:val="22"/>
              </w:rPr>
            </w:pPr>
          </w:p>
        </w:tc>
      </w:tr>
      <w:tr w:rsidR="00BA3D27" w:rsidRPr="00644EF7" w:rsidTr="003D1019">
        <w:tc>
          <w:tcPr>
            <w:tcW w:w="3359" w:type="dxa"/>
            <w:tcBorders>
              <w:top w:val="single" w:sz="4" w:space="0" w:color="auto"/>
            </w:tcBorders>
            <w:shd w:val="clear" w:color="auto" w:fill="auto"/>
          </w:tcPr>
          <w:p w:rsidR="00BA3D27" w:rsidRPr="00644EF7" w:rsidRDefault="00BA3D27" w:rsidP="003D1019">
            <w:pPr>
              <w:pStyle w:val="CM13"/>
              <w:spacing w:before="120" w:after="0"/>
              <w:rPr>
                <w:rFonts w:ascii="Arial" w:eastAsia="Calibri" w:hAnsi="Arial" w:cs="Arial"/>
                <w:sz w:val="22"/>
                <w:szCs w:val="22"/>
              </w:rPr>
            </w:pPr>
            <w:r w:rsidRPr="00644EF7">
              <w:rPr>
                <w:rFonts w:ascii="Arial" w:eastAsia="Calibri" w:hAnsi="Arial" w:cs="Arial"/>
                <w:sz w:val="22"/>
                <w:szCs w:val="22"/>
              </w:rPr>
              <w:t>Recettes espérées (montant et provenance)</w:t>
            </w:r>
          </w:p>
        </w:tc>
        <w:tc>
          <w:tcPr>
            <w:tcW w:w="6902" w:type="dxa"/>
            <w:tcBorders>
              <w:top w:val="single" w:sz="4" w:space="0" w:color="auto"/>
            </w:tcBorders>
            <w:shd w:val="clear" w:color="auto" w:fill="auto"/>
          </w:tcPr>
          <w:p w:rsidR="00BA3D27" w:rsidRPr="00644EF7" w:rsidRDefault="00BA3D27" w:rsidP="003D1019">
            <w:pPr>
              <w:pStyle w:val="CM13"/>
              <w:spacing w:before="120" w:after="0"/>
              <w:rPr>
                <w:rFonts w:ascii="Arial" w:eastAsia="Calibri" w:hAnsi="Arial" w:cs="Arial"/>
                <w:sz w:val="22"/>
                <w:szCs w:val="22"/>
              </w:rPr>
            </w:pPr>
          </w:p>
        </w:tc>
      </w:tr>
    </w:tbl>
    <w:p w:rsidR="00BA3D27" w:rsidRPr="00644EF7" w:rsidRDefault="00BA3D27" w:rsidP="003772A2">
      <w:pPr>
        <w:autoSpaceDE w:val="0"/>
        <w:autoSpaceDN w:val="0"/>
        <w:adjustRightInd w:val="0"/>
        <w:rPr>
          <w:rFonts w:ascii="Arial" w:hAnsi="Arial" w:cs="Arial"/>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1"/>
        <w:gridCol w:w="6805"/>
      </w:tblGrid>
      <w:tr w:rsidR="00FB3FFF" w:rsidRPr="00644EF7" w:rsidTr="00740E8A">
        <w:tc>
          <w:tcPr>
            <w:tcW w:w="3359" w:type="dxa"/>
            <w:tcBorders>
              <w:top w:val="single" w:sz="4" w:space="0" w:color="auto"/>
              <w:left w:val="single" w:sz="4" w:space="0" w:color="auto"/>
              <w:bottom w:val="single" w:sz="4" w:space="0" w:color="auto"/>
            </w:tcBorders>
            <w:shd w:val="clear" w:color="auto" w:fill="D9D9D9"/>
          </w:tcPr>
          <w:p w:rsidR="00FB3FFF" w:rsidRPr="00644EF7" w:rsidRDefault="00FB3FFF" w:rsidP="00740E8A">
            <w:pPr>
              <w:pStyle w:val="CM13"/>
              <w:spacing w:before="120" w:after="0"/>
              <w:rPr>
                <w:rFonts w:ascii="Arial" w:eastAsia="Calibri" w:hAnsi="Arial" w:cs="Arial"/>
                <w:b/>
                <w:sz w:val="22"/>
                <w:szCs w:val="22"/>
              </w:rPr>
            </w:pPr>
            <w:r w:rsidRPr="00644EF7">
              <w:rPr>
                <w:rFonts w:ascii="Arial" w:eastAsia="Calibri" w:hAnsi="Arial" w:cs="Arial"/>
                <w:b/>
                <w:sz w:val="22"/>
                <w:szCs w:val="22"/>
              </w:rPr>
              <w:t>Intitulé de l’action N°2</w:t>
            </w:r>
          </w:p>
        </w:tc>
        <w:tc>
          <w:tcPr>
            <w:tcW w:w="6902" w:type="dxa"/>
            <w:tcBorders>
              <w:bottom w:val="single" w:sz="4" w:space="0" w:color="auto"/>
            </w:tcBorders>
            <w:shd w:val="clear" w:color="auto" w:fill="auto"/>
          </w:tcPr>
          <w:p w:rsidR="00FB3FFF" w:rsidRPr="00644EF7" w:rsidRDefault="00FB3FFF" w:rsidP="00740E8A">
            <w:pPr>
              <w:pStyle w:val="CM13"/>
              <w:spacing w:before="120" w:after="0"/>
              <w:rPr>
                <w:rFonts w:ascii="Arial" w:eastAsia="Calibri" w:hAnsi="Arial" w:cs="Arial"/>
                <w:b/>
                <w:sz w:val="22"/>
                <w:szCs w:val="22"/>
              </w:rPr>
            </w:pPr>
          </w:p>
        </w:tc>
      </w:tr>
      <w:tr w:rsidR="00FB3FFF" w:rsidRPr="00644EF7" w:rsidTr="00740E8A">
        <w:tc>
          <w:tcPr>
            <w:tcW w:w="3359" w:type="dxa"/>
            <w:tcBorders>
              <w:bottom w:val="single" w:sz="4" w:space="0" w:color="auto"/>
            </w:tcBorders>
            <w:shd w:val="clear" w:color="auto" w:fill="auto"/>
          </w:tcPr>
          <w:p w:rsidR="00FB3FFF" w:rsidRPr="00644EF7" w:rsidRDefault="00FB3FFF" w:rsidP="00740E8A">
            <w:pPr>
              <w:pStyle w:val="CM13"/>
              <w:spacing w:before="120" w:after="0"/>
              <w:rPr>
                <w:rFonts w:ascii="Arial" w:eastAsia="Calibri" w:hAnsi="Arial" w:cs="Arial"/>
                <w:sz w:val="22"/>
                <w:szCs w:val="22"/>
              </w:rPr>
            </w:pPr>
            <w:r w:rsidRPr="00644EF7">
              <w:rPr>
                <w:rFonts w:ascii="Arial" w:eastAsia="Calibri" w:hAnsi="Arial" w:cs="Arial"/>
                <w:sz w:val="22"/>
                <w:szCs w:val="22"/>
              </w:rPr>
              <w:t>Descriptif succinct</w:t>
            </w:r>
          </w:p>
          <w:p w:rsidR="00FB3FFF" w:rsidRPr="00644EF7" w:rsidRDefault="00FB3FFF" w:rsidP="00FB3FFF">
            <w:pPr>
              <w:pStyle w:val="Default"/>
              <w:rPr>
                <w:rFonts w:ascii="Arial" w:eastAsia="Calibri" w:hAnsi="Arial" w:cs="Arial"/>
                <w:color w:val="auto"/>
              </w:rPr>
            </w:pPr>
          </w:p>
          <w:p w:rsidR="00FB3FFF" w:rsidRPr="00644EF7" w:rsidRDefault="00FB3FFF" w:rsidP="00740E8A">
            <w:pPr>
              <w:pStyle w:val="Default"/>
              <w:rPr>
                <w:rFonts w:ascii="Arial" w:eastAsia="Calibri" w:hAnsi="Arial" w:cs="Arial"/>
                <w:color w:val="auto"/>
              </w:rPr>
            </w:pPr>
          </w:p>
        </w:tc>
        <w:tc>
          <w:tcPr>
            <w:tcW w:w="6902" w:type="dxa"/>
            <w:tcBorders>
              <w:bottom w:val="single" w:sz="4" w:space="0" w:color="auto"/>
            </w:tcBorders>
            <w:shd w:val="clear" w:color="auto" w:fill="auto"/>
          </w:tcPr>
          <w:p w:rsidR="00FB3FFF" w:rsidRPr="00644EF7" w:rsidRDefault="00FB3FFF" w:rsidP="00740E8A">
            <w:pPr>
              <w:pStyle w:val="CM13"/>
              <w:spacing w:before="120" w:after="0"/>
              <w:rPr>
                <w:rFonts w:ascii="Arial" w:eastAsia="Calibri" w:hAnsi="Arial" w:cs="Arial"/>
                <w:sz w:val="22"/>
                <w:szCs w:val="22"/>
              </w:rPr>
            </w:pPr>
          </w:p>
        </w:tc>
      </w:tr>
      <w:tr w:rsidR="00FB3FFF" w:rsidRPr="00644EF7" w:rsidTr="00740E8A">
        <w:tc>
          <w:tcPr>
            <w:tcW w:w="3359" w:type="dxa"/>
            <w:tcBorders>
              <w:top w:val="single" w:sz="4" w:space="0" w:color="auto"/>
              <w:bottom w:val="single" w:sz="4" w:space="0" w:color="auto"/>
            </w:tcBorders>
            <w:shd w:val="clear" w:color="auto" w:fill="auto"/>
          </w:tcPr>
          <w:p w:rsidR="00FB3FFF" w:rsidRPr="00644EF7" w:rsidRDefault="00FB3FFF" w:rsidP="00740E8A">
            <w:pPr>
              <w:pStyle w:val="CM13"/>
              <w:spacing w:before="120" w:after="0"/>
              <w:rPr>
                <w:rFonts w:ascii="Arial" w:eastAsia="Calibri" w:hAnsi="Arial" w:cs="Arial"/>
                <w:sz w:val="22"/>
                <w:szCs w:val="22"/>
              </w:rPr>
            </w:pPr>
            <w:r w:rsidRPr="00644EF7">
              <w:rPr>
                <w:rFonts w:ascii="Arial" w:eastAsia="Calibri" w:hAnsi="Arial" w:cs="Arial"/>
                <w:sz w:val="22"/>
                <w:szCs w:val="22"/>
              </w:rPr>
              <w:t>Date</w:t>
            </w:r>
          </w:p>
        </w:tc>
        <w:tc>
          <w:tcPr>
            <w:tcW w:w="6902" w:type="dxa"/>
            <w:tcBorders>
              <w:top w:val="single" w:sz="4" w:space="0" w:color="auto"/>
              <w:bottom w:val="single" w:sz="4" w:space="0" w:color="auto"/>
            </w:tcBorders>
            <w:shd w:val="clear" w:color="auto" w:fill="auto"/>
          </w:tcPr>
          <w:p w:rsidR="00FB3FFF" w:rsidRPr="00644EF7" w:rsidRDefault="00FB3FFF" w:rsidP="00740E8A">
            <w:pPr>
              <w:pStyle w:val="CM13"/>
              <w:spacing w:before="120" w:after="0"/>
              <w:rPr>
                <w:rFonts w:ascii="Arial" w:eastAsia="Calibri" w:hAnsi="Arial" w:cs="Arial"/>
                <w:sz w:val="22"/>
                <w:szCs w:val="22"/>
              </w:rPr>
            </w:pPr>
          </w:p>
        </w:tc>
      </w:tr>
      <w:tr w:rsidR="00FB3FFF" w:rsidRPr="00644EF7" w:rsidTr="00740E8A">
        <w:tc>
          <w:tcPr>
            <w:tcW w:w="3359" w:type="dxa"/>
            <w:tcBorders>
              <w:bottom w:val="single" w:sz="4" w:space="0" w:color="auto"/>
            </w:tcBorders>
            <w:shd w:val="clear" w:color="auto" w:fill="auto"/>
          </w:tcPr>
          <w:p w:rsidR="00FB3FFF" w:rsidRPr="00644EF7" w:rsidRDefault="00FB3FFF" w:rsidP="00740E8A">
            <w:pPr>
              <w:pStyle w:val="CM13"/>
              <w:spacing w:before="120" w:after="0"/>
              <w:rPr>
                <w:rFonts w:ascii="Arial" w:eastAsia="Calibri" w:hAnsi="Arial" w:cs="Arial"/>
                <w:sz w:val="22"/>
                <w:szCs w:val="22"/>
              </w:rPr>
            </w:pPr>
            <w:r w:rsidRPr="00644EF7">
              <w:rPr>
                <w:rFonts w:ascii="Arial" w:eastAsia="Calibri" w:hAnsi="Arial" w:cs="Arial"/>
                <w:sz w:val="22"/>
                <w:szCs w:val="22"/>
              </w:rPr>
              <w:t>Lieu</w:t>
            </w:r>
          </w:p>
        </w:tc>
        <w:tc>
          <w:tcPr>
            <w:tcW w:w="6902" w:type="dxa"/>
            <w:tcBorders>
              <w:bottom w:val="single" w:sz="4" w:space="0" w:color="auto"/>
            </w:tcBorders>
            <w:shd w:val="clear" w:color="auto" w:fill="auto"/>
          </w:tcPr>
          <w:p w:rsidR="00FB3FFF" w:rsidRPr="00644EF7" w:rsidRDefault="00FB3FFF" w:rsidP="00740E8A">
            <w:pPr>
              <w:pStyle w:val="CM13"/>
              <w:spacing w:before="120" w:after="0"/>
              <w:rPr>
                <w:rFonts w:ascii="Arial" w:eastAsia="Calibri" w:hAnsi="Arial" w:cs="Arial"/>
                <w:sz w:val="22"/>
                <w:szCs w:val="22"/>
              </w:rPr>
            </w:pPr>
          </w:p>
        </w:tc>
      </w:tr>
      <w:tr w:rsidR="00FB3FFF" w:rsidRPr="00644EF7" w:rsidTr="00740E8A">
        <w:tc>
          <w:tcPr>
            <w:tcW w:w="3359" w:type="dxa"/>
            <w:tcBorders>
              <w:top w:val="single" w:sz="4" w:space="0" w:color="auto"/>
              <w:bottom w:val="single" w:sz="4" w:space="0" w:color="auto"/>
            </w:tcBorders>
            <w:shd w:val="clear" w:color="auto" w:fill="auto"/>
          </w:tcPr>
          <w:p w:rsidR="00FB3FFF" w:rsidRPr="00644EF7" w:rsidRDefault="009D2BAF" w:rsidP="00740E8A">
            <w:pPr>
              <w:pStyle w:val="CM13"/>
              <w:spacing w:before="120" w:after="0"/>
              <w:rPr>
                <w:rFonts w:ascii="Arial" w:eastAsia="Calibri" w:hAnsi="Arial" w:cs="Arial"/>
                <w:sz w:val="22"/>
                <w:szCs w:val="22"/>
              </w:rPr>
            </w:pPr>
            <w:r w:rsidRPr="00644EF7">
              <w:rPr>
                <w:rFonts w:ascii="Arial" w:eastAsia="Calibri" w:hAnsi="Arial" w:cs="Arial"/>
                <w:sz w:val="22"/>
                <w:szCs w:val="22"/>
              </w:rPr>
              <w:t>Public ciblé et nombre de bénéficiaires de l’action</w:t>
            </w:r>
          </w:p>
        </w:tc>
        <w:tc>
          <w:tcPr>
            <w:tcW w:w="6902" w:type="dxa"/>
            <w:tcBorders>
              <w:top w:val="single" w:sz="4" w:space="0" w:color="auto"/>
              <w:bottom w:val="single" w:sz="4" w:space="0" w:color="auto"/>
            </w:tcBorders>
            <w:shd w:val="clear" w:color="auto" w:fill="auto"/>
          </w:tcPr>
          <w:p w:rsidR="00FB3FFF" w:rsidRPr="00644EF7" w:rsidRDefault="00FB3FFF" w:rsidP="00740E8A">
            <w:pPr>
              <w:pStyle w:val="CM13"/>
              <w:spacing w:before="120" w:after="0"/>
              <w:rPr>
                <w:rFonts w:ascii="Arial" w:eastAsia="Calibri" w:hAnsi="Arial" w:cs="Arial"/>
                <w:sz w:val="22"/>
                <w:szCs w:val="22"/>
              </w:rPr>
            </w:pPr>
          </w:p>
        </w:tc>
      </w:tr>
      <w:tr w:rsidR="00FB3FFF" w:rsidRPr="00644EF7" w:rsidTr="00740E8A">
        <w:tc>
          <w:tcPr>
            <w:tcW w:w="3359" w:type="dxa"/>
            <w:tcBorders>
              <w:top w:val="single" w:sz="4" w:space="0" w:color="auto"/>
              <w:bottom w:val="single" w:sz="4" w:space="0" w:color="auto"/>
            </w:tcBorders>
            <w:shd w:val="clear" w:color="auto" w:fill="auto"/>
          </w:tcPr>
          <w:p w:rsidR="00FB3FFF" w:rsidRPr="00644EF7" w:rsidRDefault="00FB3FFF" w:rsidP="00740E8A">
            <w:pPr>
              <w:pStyle w:val="CM13"/>
              <w:spacing w:before="120" w:after="0"/>
              <w:rPr>
                <w:rFonts w:ascii="Arial" w:eastAsia="Calibri" w:hAnsi="Arial" w:cs="Arial"/>
                <w:sz w:val="22"/>
                <w:szCs w:val="22"/>
              </w:rPr>
            </w:pPr>
            <w:r w:rsidRPr="00644EF7">
              <w:rPr>
                <w:rFonts w:ascii="Arial" w:eastAsia="Calibri" w:hAnsi="Arial" w:cs="Arial"/>
                <w:sz w:val="22"/>
                <w:szCs w:val="22"/>
              </w:rPr>
              <w:t>Coût prévisionnel de l’action</w:t>
            </w:r>
          </w:p>
          <w:p w:rsidR="00FB3FFF" w:rsidRPr="00644EF7" w:rsidRDefault="00FB3FFF" w:rsidP="00740E8A">
            <w:pPr>
              <w:pStyle w:val="Default"/>
              <w:rPr>
                <w:rFonts w:ascii="Arial" w:eastAsia="Calibri" w:hAnsi="Arial" w:cs="Arial"/>
                <w:color w:val="auto"/>
              </w:rPr>
            </w:pPr>
          </w:p>
        </w:tc>
        <w:tc>
          <w:tcPr>
            <w:tcW w:w="6902" w:type="dxa"/>
            <w:tcBorders>
              <w:top w:val="single" w:sz="4" w:space="0" w:color="auto"/>
              <w:bottom w:val="single" w:sz="4" w:space="0" w:color="auto"/>
            </w:tcBorders>
            <w:shd w:val="clear" w:color="auto" w:fill="auto"/>
          </w:tcPr>
          <w:p w:rsidR="00FB3FFF" w:rsidRPr="00644EF7" w:rsidRDefault="00FB3FFF" w:rsidP="00740E8A">
            <w:pPr>
              <w:pStyle w:val="CM13"/>
              <w:spacing w:before="120" w:after="0"/>
              <w:rPr>
                <w:rFonts w:ascii="Arial" w:eastAsia="Calibri" w:hAnsi="Arial" w:cs="Arial"/>
                <w:sz w:val="22"/>
                <w:szCs w:val="22"/>
              </w:rPr>
            </w:pPr>
          </w:p>
        </w:tc>
      </w:tr>
      <w:tr w:rsidR="00FB3FFF" w:rsidRPr="00644EF7" w:rsidTr="00740E8A">
        <w:tc>
          <w:tcPr>
            <w:tcW w:w="3359" w:type="dxa"/>
            <w:tcBorders>
              <w:top w:val="single" w:sz="4" w:space="0" w:color="auto"/>
            </w:tcBorders>
            <w:shd w:val="clear" w:color="auto" w:fill="auto"/>
          </w:tcPr>
          <w:p w:rsidR="00FB3FFF" w:rsidRPr="00644EF7" w:rsidRDefault="00FB3FFF" w:rsidP="00740E8A">
            <w:pPr>
              <w:pStyle w:val="CM13"/>
              <w:spacing w:before="120" w:after="0"/>
              <w:rPr>
                <w:rFonts w:ascii="Arial" w:eastAsia="Calibri" w:hAnsi="Arial" w:cs="Arial"/>
                <w:sz w:val="22"/>
                <w:szCs w:val="22"/>
              </w:rPr>
            </w:pPr>
            <w:r w:rsidRPr="00644EF7">
              <w:rPr>
                <w:rFonts w:ascii="Arial" w:eastAsia="Calibri" w:hAnsi="Arial" w:cs="Arial"/>
                <w:sz w:val="22"/>
                <w:szCs w:val="22"/>
              </w:rPr>
              <w:t>Recettes espérées (montant et provenance)</w:t>
            </w:r>
          </w:p>
        </w:tc>
        <w:tc>
          <w:tcPr>
            <w:tcW w:w="6902" w:type="dxa"/>
            <w:tcBorders>
              <w:top w:val="single" w:sz="4" w:space="0" w:color="auto"/>
            </w:tcBorders>
            <w:shd w:val="clear" w:color="auto" w:fill="auto"/>
          </w:tcPr>
          <w:p w:rsidR="00FB3FFF" w:rsidRPr="00644EF7" w:rsidRDefault="00FB3FFF" w:rsidP="00740E8A">
            <w:pPr>
              <w:pStyle w:val="CM13"/>
              <w:spacing w:before="120" w:after="0"/>
              <w:rPr>
                <w:rFonts w:ascii="Arial" w:eastAsia="Calibri" w:hAnsi="Arial" w:cs="Arial"/>
                <w:sz w:val="22"/>
                <w:szCs w:val="22"/>
              </w:rPr>
            </w:pPr>
          </w:p>
        </w:tc>
      </w:tr>
    </w:tbl>
    <w:p w:rsidR="00FB3FFF" w:rsidRPr="00644EF7" w:rsidRDefault="00FB3FFF" w:rsidP="003772A2">
      <w:pPr>
        <w:autoSpaceDE w:val="0"/>
        <w:autoSpaceDN w:val="0"/>
        <w:adjustRightInd w:val="0"/>
        <w:rPr>
          <w:rFonts w:ascii="Arial" w:hAnsi="Arial" w:cs="Arial"/>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1"/>
        <w:gridCol w:w="6805"/>
      </w:tblGrid>
      <w:tr w:rsidR="00FB3FFF" w:rsidRPr="00644EF7" w:rsidTr="00740E8A">
        <w:tc>
          <w:tcPr>
            <w:tcW w:w="3359" w:type="dxa"/>
            <w:tcBorders>
              <w:top w:val="single" w:sz="4" w:space="0" w:color="auto"/>
              <w:left w:val="single" w:sz="4" w:space="0" w:color="auto"/>
              <w:bottom w:val="single" w:sz="4" w:space="0" w:color="auto"/>
            </w:tcBorders>
            <w:shd w:val="clear" w:color="auto" w:fill="D9D9D9"/>
          </w:tcPr>
          <w:p w:rsidR="00FB3FFF" w:rsidRPr="00644EF7" w:rsidRDefault="00FB3FFF" w:rsidP="00740E8A">
            <w:pPr>
              <w:pStyle w:val="CM13"/>
              <w:spacing w:before="120" w:after="0"/>
              <w:rPr>
                <w:rFonts w:ascii="Arial" w:eastAsia="Calibri" w:hAnsi="Arial" w:cs="Arial"/>
                <w:b/>
                <w:sz w:val="22"/>
                <w:szCs w:val="22"/>
              </w:rPr>
            </w:pPr>
            <w:r w:rsidRPr="00644EF7">
              <w:rPr>
                <w:rFonts w:ascii="Arial" w:eastAsia="Calibri" w:hAnsi="Arial" w:cs="Arial"/>
                <w:b/>
                <w:sz w:val="22"/>
                <w:szCs w:val="22"/>
              </w:rPr>
              <w:t>Intitulé de l’action N°3</w:t>
            </w:r>
          </w:p>
        </w:tc>
        <w:tc>
          <w:tcPr>
            <w:tcW w:w="6902" w:type="dxa"/>
            <w:tcBorders>
              <w:bottom w:val="single" w:sz="4" w:space="0" w:color="auto"/>
            </w:tcBorders>
            <w:shd w:val="clear" w:color="auto" w:fill="auto"/>
          </w:tcPr>
          <w:p w:rsidR="00FB3FFF" w:rsidRPr="00644EF7" w:rsidRDefault="00FB3FFF" w:rsidP="00740E8A">
            <w:pPr>
              <w:pStyle w:val="CM13"/>
              <w:spacing w:before="120" w:after="0"/>
              <w:rPr>
                <w:rFonts w:ascii="Arial" w:eastAsia="Calibri" w:hAnsi="Arial" w:cs="Arial"/>
                <w:b/>
                <w:sz w:val="22"/>
                <w:szCs w:val="22"/>
              </w:rPr>
            </w:pPr>
          </w:p>
        </w:tc>
      </w:tr>
      <w:tr w:rsidR="00FB3FFF" w:rsidRPr="00644EF7" w:rsidTr="00740E8A">
        <w:tc>
          <w:tcPr>
            <w:tcW w:w="3359" w:type="dxa"/>
            <w:tcBorders>
              <w:bottom w:val="single" w:sz="4" w:space="0" w:color="auto"/>
            </w:tcBorders>
            <w:shd w:val="clear" w:color="auto" w:fill="auto"/>
          </w:tcPr>
          <w:p w:rsidR="00FB3FFF" w:rsidRPr="00644EF7" w:rsidRDefault="00FB3FFF" w:rsidP="00740E8A">
            <w:pPr>
              <w:pStyle w:val="CM13"/>
              <w:spacing w:before="120" w:after="0"/>
              <w:rPr>
                <w:rFonts w:ascii="Arial" w:eastAsia="Calibri" w:hAnsi="Arial" w:cs="Arial"/>
                <w:sz w:val="22"/>
                <w:szCs w:val="22"/>
              </w:rPr>
            </w:pPr>
            <w:r w:rsidRPr="00644EF7">
              <w:rPr>
                <w:rFonts w:ascii="Arial" w:eastAsia="Calibri" w:hAnsi="Arial" w:cs="Arial"/>
                <w:sz w:val="22"/>
                <w:szCs w:val="22"/>
              </w:rPr>
              <w:t>Descriptif succinct</w:t>
            </w:r>
          </w:p>
          <w:p w:rsidR="00FB3FFF" w:rsidRPr="00644EF7" w:rsidRDefault="00FB3FFF" w:rsidP="00FB3FFF">
            <w:pPr>
              <w:pStyle w:val="Default"/>
              <w:rPr>
                <w:rFonts w:ascii="Arial" w:eastAsia="Calibri" w:hAnsi="Arial" w:cs="Arial"/>
                <w:color w:val="auto"/>
              </w:rPr>
            </w:pPr>
          </w:p>
          <w:p w:rsidR="00FB3FFF" w:rsidRPr="00644EF7" w:rsidRDefault="00FB3FFF" w:rsidP="00740E8A">
            <w:pPr>
              <w:pStyle w:val="Default"/>
              <w:rPr>
                <w:rFonts w:ascii="Arial" w:eastAsia="Calibri" w:hAnsi="Arial" w:cs="Arial"/>
                <w:color w:val="auto"/>
              </w:rPr>
            </w:pPr>
          </w:p>
        </w:tc>
        <w:tc>
          <w:tcPr>
            <w:tcW w:w="6902" w:type="dxa"/>
            <w:tcBorders>
              <w:bottom w:val="single" w:sz="4" w:space="0" w:color="auto"/>
            </w:tcBorders>
            <w:shd w:val="clear" w:color="auto" w:fill="auto"/>
          </w:tcPr>
          <w:p w:rsidR="00FB3FFF" w:rsidRPr="00644EF7" w:rsidRDefault="00FB3FFF" w:rsidP="00740E8A">
            <w:pPr>
              <w:pStyle w:val="CM13"/>
              <w:spacing w:before="120" w:after="0"/>
              <w:rPr>
                <w:rFonts w:ascii="Arial" w:eastAsia="Calibri" w:hAnsi="Arial" w:cs="Arial"/>
                <w:sz w:val="22"/>
                <w:szCs w:val="22"/>
              </w:rPr>
            </w:pPr>
          </w:p>
        </w:tc>
      </w:tr>
      <w:tr w:rsidR="00FB3FFF" w:rsidRPr="00644EF7" w:rsidTr="00740E8A">
        <w:tc>
          <w:tcPr>
            <w:tcW w:w="3359" w:type="dxa"/>
            <w:tcBorders>
              <w:top w:val="single" w:sz="4" w:space="0" w:color="auto"/>
              <w:bottom w:val="single" w:sz="4" w:space="0" w:color="auto"/>
            </w:tcBorders>
            <w:shd w:val="clear" w:color="auto" w:fill="auto"/>
          </w:tcPr>
          <w:p w:rsidR="00FB3FFF" w:rsidRPr="00644EF7" w:rsidRDefault="00FB3FFF" w:rsidP="00740E8A">
            <w:pPr>
              <w:pStyle w:val="CM13"/>
              <w:spacing w:before="120" w:after="0"/>
              <w:rPr>
                <w:rFonts w:ascii="Arial" w:eastAsia="Calibri" w:hAnsi="Arial" w:cs="Arial"/>
                <w:sz w:val="22"/>
                <w:szCs w:val="22"/>
              </w:rPr>
            </w:pPr>
            <w:r w:rsidRPr="00644EF7">
              <w:rPr>
                <w:rFonts w:ascii="Arial" w:eastAsia="Calibri" w:hAnsi="Arial" w:cs="Arial"/>
                <w:sz w:val="22"/>
                <w:szCs w:val="22"/>
              </w:rPr>
              <w:t>Date</w:t>
            </w:r>
          </w:p>
        </w:tc>
        <w:tc>
          <w:tcPr>
            <w:tcW w:w="6902" w:type="dxa"/>
            <w:tcBorders>
              <w:top w:val="single" w:sz="4" w:space="0" w:color="auto"/>
              <w:bottom w:val="single" w:sz="4" w:space="0" w:color="auto"/>
            </w:tcBorders>
            <w:shd w:val="clear" w:color="auto" w:fill="auto"/>
          </w:tcPr>
          <w:p w:rsidR="00FB3FFF" w:rsidRPr="00644EF7" w:rsidRDefault="00FB3FFF" w:rsidP="00740E8A">
            <w:pPr>
              <w:pStyle w:val="CM13"/>
              <w:spacing w:before="120" w:after="0"/>
              <w:rPr>
                <w:rFonts w:ascii="Arial" w:eastAsia="Calibri" w:hAnsi="Arial" w:cs="Arial"/>
                <w:sz w:val="22"/>
                <w:szCs w:val="22"/>
              </w:rPr>
            </w:pPr>
          </w:p>
        </w:tc>
      </w:tr>
      <w:tr w:rsidR="00FB3FFF" w:rsidRPr="00644EF7" w:rsidTr="00740E8A">
        <w:tc>
          <w:tcPr>
            <w:tcW w:w="3359" w:type="dxa"/>
            <w:tcBorders>
              <w:bottom w:val="single" w:sz="4" w:space="0" w:color="auto"/>
            </w:tcBorders>
            <w:shd w:val="clear" w:color="auto" w:fill="auto"/>
          </w:tcPr>
          <w:p w:rsidR="00FB3FFF" w:rsidRPr="00644EF7" w:rsidRDefault="00FB3FFF" w:rsidP="00740E8A">
            <w:pPr>
              <w:pStyle w:val="CM13"/>
              <w:spacing w:before="120" w:after="0"/>
              <w:rPr>
                <w:rFonts w:ascii="Arial" w:eastAsia="Calibri" w:hAnsi="Arial" w:cs="Arial"/>
                <w:sz w:val="22"/>
                <w:szCs w:val="22"/>
              </w:rPr>
            </w:pPr>
            <w:r w:rsidRPr="00644EF7">
              <w:rPr>
                <w:rFonts w:ascii="Arial" w:eastAsia="Calibri" w:hAnsi="Arial" w:cs="Arial"/>
                <w:sz w:val="22"/>
                <w:szCs w:val="22"/>
              </w:rPr>
              <w:t>Lieu</w:t>
            </w:r>
          </w:p>
        </w:tc>
        <w:tc>
          <w:tcPr>
            <w:tcW w:w="6902" w:type="dxa"/>
            <w:tcBorders>
              <w:bottom w:val="single" w:sz="4" w:space="0" w:color="auto"/>
            </w:tcBorders>
            <w:shd w:val="clear" w:color="auto" w:fill="auto"/>
          </w:tcPr>
          <w:p w:rsidR="00FB3FFF" w:rsidRPr="00644EF7" w:rsidRDefault="00FB3FFF" w:rsidP="00740E8A">
            <w:pPr>
              <w:pStyle w:val="CM13"/>
              <w:spacing w:before="120" w:after="0"/>
              <w:rPr>
                <w:rFonts w:ascii="Arial" w:eastAsia="Calibri" w:hAnsi="Arial" w:cs="Arial"/>
                <w:sz w:val="22"/>
                <w:szCs w:val="22"/>
              </w:rPr>
            </w:pPr>
          </w:p>
        </w:tc>
      </w:tr>
      <w:tr w:rsidR="00FB3FFF" w:rsidRPr="00644EF7" w:rsidTr="00740E8A">
        <w:tc>
          <w:tcPr>
            <w:tcW w:w="3359" w:type="dxa"/>
            <w:tcBorders>
              <w:top w:val="single" w:sz="4" w:space="0" w:color="auto"/>
              <w:bottom w:val="single" w:sz="4" w:space="0" w:color="auto"/>
            </w:tcBorders>
            <w:shd w:val="clear" w:color="auto" w:fill="auto"/>
          </w:tcPr>
          <w:p w:rsidR="00FB3FFF" w:rsidRPr="00644EF7" w:rsidRDefault="009D2BAF" w:rsidP="00740E8A">
            <w:pPr>
              <w:pStyle w:val="CM13"/>
              <w:spacing w:before="120" w:after="0"/>
              <w:rPr>
                <w:rFonts w:ascii="Arial" w:eastAsia="Calibri" w:hAnsi="Arial" w:cs="Arial"/>
                <w:sz w:val="22"/>
                <w:szCs w:val="22"/>
              </w:rPr>
            </w:pPr>
            <w:r w:rsidRPr="00644EF7">
              <w:rPr>
                <w:rFonts w:ascii="Arial" w:eastAsia="Calibri" w:hAnsi="Arial" w:cs="Arial"/>
                <w:sz w:val="22"/>
                <w:szCs w:val="22"/>
              </w:rPr>
              <w:t>Public ciblé et nombre de bénéficiaires de l’action</w:t>
            </w:r>
          </w:p>
        </w:tc>
        <w:tc>
          <w:tcPr>
            <w:tcW w:w="6902" w:type="dxa"/>
            <w:tcBorders>
              <w:top w:val="single" w:sz="4" w:space="0" w:color="auto"/>
              <w:bottom w:val="single" w:sz="4" w:space="0" w:color="auto"/>
            </w:tcBorders>
            <w:shd w:val="clear" w:color="auto" w:fill="auto"/>
          </w:tcPr>
          <w:p w:rsidR="00FB3FFF" w:rsidRPr="00644EF7" w:rsidRDefault="00FB3FFF" w:rsidP="00740E8A">
            <w:pPr>
              <w:pStyle w:val="CM13"/>
              <w:spacing w:before="120" w:after="0"/>
              <w:rPr>
                <w:rFonts w:ascii="Arial" w:eastAsia="Calibri" w:hAnsi="Arial" w:cs="Arial"/>
                <w:sz w:val="22"/>
                <w:szCs w:val="22"/>
              </w:rPr>
            </w:pPr>
          </w:p>
        </w:tc>
      </w:tr>
      <w:tr w:rsidR="00FB3FFF" w:rsidRPr="00644EF7" w:rsidTr="00740E8A">
        <w:tc>
          <w:tcPr>
            <w:tcW w:w="3359" w:type="dxa"/>
            <w:tcBorders>
              <w:top w:val="single" w:sz="4" w:space="0" w:color="auto"/>
              <w:bottom w:val="single" w:sz="4" w:space="0" w:color="auto"/>
            </w:tcBorders>
            <w:shd w:val="clear" w:color="auto" w:fill="auto"/>
          </w:tcPr>
          <w:p w:rsidR="00FB3FFF" w:rsidRPr="00644EF7" w:rsidRDefault="00FB3FFF" w:rsidP="00740E8A">
            <w:pPr>
              <w:pStyle w:val="CM13"/>
              <w:spacing w:before="120" w:after="0"/>
              <w:rPr>
                <w:rFonts w:ascii="Arial" w:eastAsia="Calibri" w:hAnsi="Arial" w:cs="Arial"/>
                <w:sz w:val="22"/>
                <w:szCs w:val="22"/>
              </w:rPr>
            </w:pPr>
            <w:r w:rsidRPr="00644EF7">
              <w:rPr>
                <w:rFonts w:ascii="Arial" w:eastAsia="Calibri" w:hAnsi="Arial" w:cs="Arial"/>
                <w:sz w:val="22"/>
                <w:szCs w:val="22"/>
              </w:rPr>
              <w:t>Coût prévisionnel de l’action</w:t>
            </w:r>
          </w:p>
          <w:p w:rsidR="00FB3FFF" w:rsidRPr="00644EF7" w:rsidRDefault="00FB3FFF" w:rsidP="00740E8A">
            <w:pPr>
              <w:pStyle w:val="Default"/>
              <w:rPr>
                <w:rFonts w:ascii="Arial" w:eastAsia="Calibri" w:hAnsi="Arial" w:cs="Arial"/>
                <w:color w:val="auto"/>
              </w:rPr>
            </w:pPr>
          </w:p>
        </w:tc>
        <w:tc>
          <w:tcPr>
            <w:tcW w:w="6902" w:type="dxa"/>
            <w:tcBorders>
              <w:top w:val="single" w:sz="4" w:space="0" w:color="auto"/>
              <w:bottom w:val="single" w:sz="4" w:space="0" w:color="auto"/>
            </w:tcBorders>
            <w:shd w:val="clear" w:color="auto" w:fill="auto"/>
          </w:tcPr>
          <w:p w:rsidR="00FB3FFF" w:rsidRPr="00644EF7" w:rsidRDefault="00FB3FFF" w:rsidP="00740E8A">
            <w:pPr>
              <w:pStyle w:val="CM13"/>
              <w:spacing w:before="120" w:after="0"/>
              <w:rPr>
                <w:rFonts w:ascii="Arial" w:eastAsia="Calibri" w:hAnsi="Arial" w:cs="Arial"/>
                <w:sz w:val="22"/>
                <w:szCs w:val="22"/>
              </w:rPr>
            </w:pPr>
          </w:p>
        </w:tc>
      </w:tr>
      <w:tr w:rsidR="00FB3FFF" w:rsidRPr="00644EF7" w:rsidTr="00740E8A">
        <w:tc>
          <w:tcPr>
            <w:tcW w:w="3359" w:type="dxa"/>
            <w:tcBorders>
              <w:top w:val="single" w:sz="4" w:space="0" w:color="auto"/>
            </w:tcBorders>
            <w:shd w:val="clear" w:color="auto" w:fill="auto"/>
          </w:tcPr>
          <w:p w:rsidR="00FB3FFF" w:rsidRPr="00644EF7" w:rsidRDefault="00FB3FFF" w:rsidP="00740E8A">
            <w:pPr>
              <w:pStyle w:val="CM13"/>
              <w:spacing w:before="120" w:after="0"/>
              <w:rPr>
                <w:rFonts w:ascii="Arial" w:eastAsia="Calibri" w:hAnsi="Arial" w:cs="Arial"/>
                <w:sz w:val="22"/>
                <w:szCs w:val="22"/>
              </w:rPr>
            </w:pPr>
            <w:r w:rsidRPr="00644EF7">
              <w:rPr>
                <w:rFonts w:ascii="Arial" w:eastAsia="Calibri" w:hAnsi="Arial" w:cs="Arial"/>
                <w:sz w:val="22"/>
                <w:szCs w:val="22"/>
              </w:rPr>
              <w:t>Recettes espérées (montant et provenance)</w:t>
            </w:r>
          </w:p>
        </w:tc>
        <w:tc>
          <w:tcPr>
            <w:tcW w:w="6902" w:type="dxa"/>
            <w:tcBorders>
              <w:top w:val="single" w:sz="4" w:space="0" w:color="auto"/>
            </w:tcBorders>
            <w:shd w:val="clear" w:color="auto" w:fill="auto"/>
          </w:tcPr>
          <w:p w:rsidR="00FB3FFF" w:rsidRPr="00644EF7" w:rsidRDefault="00FB3FFF" w:rsidP="00740E8A">
            <w:pPr>
              <w:pStyle w:val="CM13"/>
              <w:spacing w:before="120" w:after="0"/>
              <w:rPr>
                <w:rFonts w:ascii="Arial" w:eastAsia="Calibri" w:hAnsi="Arial" w:cs="Arial"/>
                <w:sz w:val="22"/>
                <w:szCs w:val="22"/>
              </w:rPr>
            </w:pPr>
          </w:p>
        </w:tc>
      </w:tr>
    </w:tbl>
    <w:p w:rsidR="009D2BAF" w:rsidRPr="00644EF7" w:rsidRDefault="009D2BAF" w:rsidP="003772A2">
      <w:pPr>
        <w:autoSpaceDE w:val="0"/>
        <w:autoSpaceDN w:val="0"/>
        <w:adjustRightInd w:val="0"/>
        <w:rPr>
          <w:rFonts w:ascii="Arial" w:hAnsi="Arial" w:cs="Arial"/>
          <w:sz w:val="16"/>
          <w:szCs w:val="16"/>
        </w:rPr>
      </w:pPr>
    </w:p>
    <w:p w:rsidR="009D2BAF" w:rsidRPr="00644EF7" w:rsidRDefault="009D2BAF" w:rsidP="003772A2">
      <w:pPr>
        <w:autoSpaceDE w:val="0"/>
        <w:autoSpaceDN w:val="0"/>
        <w:adjustRightInd w:val="0"/>
        <w:rPr>
          <w:rFonts w:ascii="Arial" w:hAnsi="Arial" w:cs="Arial"/>
          <w:sz w:val="16"/>
          <w:szCs w:val="16"/>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1"/>
        <w:gridCol w:w="6805"/>
      </w:tblGrid>
      <w:tr w:rsidR="009D2BAF" w:rsidRPr="00644EF7" w:rsidTr="006B0EFD">
        <w:tc>
          <w:tcPr>
            <w:tcW w:w="3359" w:type="dxa"/>
            <w:tcBorders>
              <w:top w:val="single" w:sz="4" w:space="0" w:color="auto"/>
              <w:left w:val="single" w:sz="4" w:space="0" w:color="auto"/>
              <w:bottom w:val="single" w:sz="4" w:space="0" w:color="auto"/>
            </w:tcBorders>
            <w:shd w:val="clear" w:color="auto" w:fill="D9D9D9"/>
          </w:tcPr>
          <w:p w:rsidR="009D2BAF" w:rsidRPr="00644EF7" w:rsidRDefault="009D2BAF" w:rsidP="006B0EFD">
            <w:pPr>
              <w:pStyle w:val="CM13"/>
              <w:spacing w:before="120" w:after="0"/>
              <w:rPr>
                <w:rFonts w:ascii="Arial" w:eastAsia="Calibri" w:hAnsi="Arial" w:cs="Arial"/>
                <w:b/>
                <w:sz w:val="22"/>
                <w:szCs w:val="22"/>
              </w:rPr>
            </w:pPr>
            <w:r w:rsidRPr="00644EF7">
              <w:rPr>
                <w:rFonts w:ascii="Arial" w:eastAsia="Calibri" w:hAnsi="Arial" w:cs="Arial"/>
                <w:b/>
                <w:sz w:val="22"/>
                <w:szCs w:val="22"/>
              </w:rPr>
              <w:t>Intitulé de l’action N°4</w:t>
            </w:r>
          </w:p>
        </w:tc>
        <w:tc>
          <w:tcPr>
            <w:tcW w:w="6902" w:type="dxa"/>
            <w:tcBorders>
              <w:bottom w:val="single" w:sz="4" w:space="0" w:color="auto"/>
            </w:tcBorders>
            <w:shd w:val="clear" w:color="auto" w:fill="auto"/>
          </w:tcPr>
          <w:p w:rsidR="009D2BAF" w:rsidRPr="00644EF7" w:rsidRDefault="009D2BAF" w:rsidP="006B0EFD">
            <w:pPr>
              <w:pStyle w:val="CM13"/>
              <w:spacing w:before="120" w:after="0"/>
              <w:rPr>
                <w:rFonts w:ascii="Arial" w:eastAsia="Calibri" w:hAnsi="Arial" w:cs="Arial"/>
                <w:b/>
                <w:sz w:val="22"/>
                <w:szCs w:val="22"/>
              </w:rPr>
            </w:pPr>
          </w:p>
        </w:tc>
      </w:tr>
      <w:tr w:rsidR="009D2BAF" w:rsidRPr="00644EF7" w:rsidTr="006B0EFD">
        <w:tc>
          <w:tcPr>
            <w:tcW w:w="3359" w:type="dxa"/>
            <w:tcBorders>
              <w:bottom w:val="single" w:sz="4" w:space="0" w:color="auto"/>
            </w:tcBorders>
            <w:shd w:val="clear" w:color="auto" w:fill="auto"/>
          </w:tcPr>
          <w:p w:rsidR="009D2BAF" w:rsidRPr="00644EF7" w:rsidRDefault="009D2BAF" w:rsidP="006B0EFD">
            <w:pPr>
              <w:pStyle w:val="CM13"/>
              <w:spacing w:before="120" w:after="0"/>
              <w:rPr>
                <w:rFonts w:ascii="Arial" w:eastAsia="Calibri" w:hAnsi="Arial" w:cs="Arial"/>
                <w:sz w:val="22"/>
                <w:szCs w:val="22"/>
              </w:rPr>
            </w:pPr>
            <w:r w:rsidRPr="00644EF7">
              <w:rPr>
                <w:rFonts w:ascii="Arial" w:eastAsia="Calibri" w:hAnsi="Arial" w:cs="Arial"/>
                <w:sz w:val="22"/>
                <w:szCs w:val="22"/>
              </w:rPr>
              <w:t>Descriptif succinct</w:t>
            </w:r>
          </w:p>
          <w:p w:rsidR="009D2BAF" w:rsidRPr="00644EF7" w:rsidRDefault="009D2BAF" w:rsidP="006B0EFD">
            <w:pPr>
              <w:pStyle w:val="Default"/>
              <w:rPr>
                <w:rFonts w:ascii="Arial" w:eastAsia="Calibri" w:hAnsi="Arial" w:cs="Arial"/>
                <w:color w:val="auto"/>
              </w:rPr>
            </w:pPr>
          </w:p>
          <w:p w:rsidR="009D2BAF" w:rsidRPr="00644EF7" w:rsidRDefault="009D2BAF" w:rsidP="006B0EFD">
            <w:pPr>
              <w:pStyle w:val="Default"/>
              <w:rPr>
                <w:rFonts w:ascii="Arial" w:eastAsia="Calibri" w:hAnsi="Arial" w:cs="Arial"/>
                <w:color w:val="auto"/>
              </w:rPr>
            </w:pPr>
          </w:p>
        </w:tc>
        <w:tc>
          <w:tcPr>
            <w:tcW w:w="6902" w:type="dxa"/>
            <w:tcBorders>
              <w:bottom w:val="single" w:sz="4" w:space="0" w:color="auto"/>
            </w:tcBorders>
            <w:shd w:val="clear" w:color="auto" w:fill="auto"/>
          </w:tcPr>
          <w:p w:rsidR="009D2BAF" w:rsidRPr="00644EF7" w:rsidRDefault="009D2BAF" w:rsidP="006B0EFD">
            <w:pPr>
              <w:pStyle w:val="CM13"/>
              <w:spacing w:before="120" w:after="0"/>
              <w:rPr>
                <w:rFonts w:ascii="Arial" w:eastAsia="Calibri" w:hAnsi="Arial" w:cs="Arial"/>
                <w:sz w:val="22"/>
                <w:szCs w:val="22"/>
              </w:rPr>
            </w:pPr>
          </w:p>
        </w:tc>
      </w:tr>
      <w:tr w:rsidR="009D2BAF" w:rsidRPr="00644EF7" w:rsidTr="006B0EFD">
        <w:tc>
          <w:tcPr>
            <w:tcW w:w="3359" w:type="dxa"/>
            <w:tcBorders>
              <w:top w:val="single" w:sz="4" w:space="0" w:color="auto"/>
              <w:bottom w:val="single" w:sz="4" w:space="0" w:color="auto"/>
            </w:tcBorders>
            <w:shd w:val="clear" w:color="auto" w:fill="auto"/>
          </w:tcPr>
          <w:p w:rsidR="009D2BAF" w:rsidRPr="00644EF7" w:rsidRDefault="009D2BAF" w:rsidP="006B0EFD">
            <w:pPr>
              <w:pStyle w:val="CM13"/>
              <w:spacing w:before="120" w:after="0"/>
              <w:rPr>
                <w:rFonts w:ascii="Arial" w:eastAsia="Calibri" w:hAnsi="Arial" w:cs="Arial"/>
                <w:sz w:val="22"/>
                <w:szCs w:val="22"/>
              </w:rPr>
            </w:pPr>
            <w:r w:rsidRPr="00644EF7">
              <w:rPr>
                <w:rFonts w:ascii="Arial" w:eastAsia="Calibri" w:hAnsi="Arial" w:cs="Arial"/>
                <w:sz w:val="22"/>
                <w:szCs w:val="22"/>
              </w:rPr>
              <w:t>Date</w:t>
            </w:r>
          </w:p>
        </w:tc>
        <w:tc>
          <w:tcPr>
            <w:tcW w:w="6902" w:type="dxa"/>
            <w:tcBorders>
              <w:top w:val="single" w:sz="4" w:space="0" w:color="auto"/>
              <w:bottom w:val="single" w:sz="4" w:space="0" w:color="auto"/>
            </w:tcBorders>
            <w:shd w:val="clear" w:color="auto" w:fill="auto"/>
          </w:tcPr>
          <w:p w:rsidR="009D2BAF" w:rsidRPr="00644EF7" w:rsidRDefault="009D2BAF" w:rsidP="006B0EFD">
            <w:pPr>
              <w:pStyle w:val="CM13"/>
              <w:spacing w:before="120" w:after="0"/>
              <w:rPr>
                <w:rFonts w:ascii="Arial" w:eastAsia="Calibri" w:hAnsi="Arial" w:cs="Arial"/>
                <w:sz w:val="22"/>
                <w:szCs w:val="22"/>
              </w:rPr>
            </w:pPr>
          </w:p>
        </w:tc>
      </w:tr>
      <w:tr w:rsidR="009D2BAF" w:rsidRPr="00644EF7" w:rsidTr="006B0EFD">
        <w:tc>
          <w:tcPr>
            <w:tcW w:w="3359" w:type="dxa"/>
            <w:tcBorders>
              <w:bottom w:val="single" w:sz="4" w:space="0" w:color="auto"/>
            </w:tcBorders>
            <w:shd w:val="clear" w:color="auto" w:fill="auto"/>
          </w:tcPr>
          <w:p w:rsidR="009D2BAF" w:rsidRPr="00644EF7" w:rsidRDefault="009D2BAF" w:rsidP="006B0EFD">
            <w:pPr>
              <w:pStyle w:val="CM13"/>
              <w:spacing w:before="120" w:after="0"/>
              <w:rPr>
                <w:rFonts w:ascii="Arial" w:eastAsia="Calibri" w:hAnsi="Arial" w:cs="Arial"/>
                <w:sz w:val="22"/>
                <w:szCs w:val="22"/>
              </w:rPr>
            </w:pPr>
            <w:r w:rsidRPr="00644EF7">
              <w:rPr>
                <w:rFonts w:ascii="Arial" w:eastAsia="Calibri" w:hAnsi="Arial" w:cs="Arial"/>
                <w:sz w:val="22"/>
                <w:szCs w:val="22"/>
              </w:rPr>
              <w:t>Lieu</w:t>
            </w:r>
          </w:p>
        </w:tc>
        <w:tc>
          <w:tcPr>
            <w:tcW w:w="6902" w:type="dxa"/>
            <w:tcBorders>
              <w:bottom w:val="single" w:sz="4" w:space="0" w:color="auto"/>
            </w:tcBorders>
            <w:shd w:val="clear" w:color="auto" w:fill="auto"/>
          </w:tcPr>
          <w:p w:rsidR="009D2BAF" w:rsidRPr="00644EF7" w:rsidRDefault="009D2BAF" w:rsidP="006B0EFD">
            <w:pPr>
              <w:pStyle w:val="CM13"/>
              <w:spacing w:before="120" w:after="0"/>
              <w:rPr>
                <w:rFonts w:ascii="Arial" w:eastAsia="Calibri" w:hAnsi="Arial" w:cs="Arial"/>
                <w:sz w:val="22"/>
                <w:szCs w:val="22"/>
              </w:rPr>
            </w:pPr>
          </w:p>
        </w:tc>
      </w:tr>
      <w:tr w:rsidR="009D2BAF" w:rsidRPr="00644EF7" w:rsidTr="006B0EFD">
        <w:tc>
          <w:tcPr>
            <w:tcW w:w="3359" w:type="dxa"/>
            <w:tcBorders>
              <w:top w:val="single" w:sz="4" w:space="0" w:color="auto"/>
              <w:bottom w:val="single" w:sz="4" w:space="0" w:color="auto"/>
            </w:tcBorders>
            <w:shd w:val="clear" w:color="auto" w:fill="auto"/>
          </w:tcPr>
          <w:p w:rsidR="009D2BAF" w:rsidRPr="00644EF7" w:rsidRDefault="009D2BAF" w:rsidP="006B0EFD">
            <w:pPr>
              <w:pStyle w:val="CM13"/>
              <w:spacing w:before="120" w:after="0"/>
              <w:rPr>
                <w:rFonts w:ascii="Arial" w:eastAsia="Calibri" w:hAnsi="Arial" w:cs="Arial"/>
                <w:sz w:val="22"/>
                <w:szCs w:val="22"/>
              </w:rPr>
            </w:pPr>
            <w:r w:rsidRPr="00644EF7">
              <w:rPr>
                <w:rFonts w:ascii="Arial" w:eastAsia="Calibri" w:hAnsi="Arial" w:cs="Arial"/>
                <w:sz w:val="22"/>
                <w:szCs w:val="22"/>
              </w:rPr>
              <w:t>Public ciblé et nombre de bénéficiaires de l’action</w:t>
            </w:r>
          </w:p>
        </w:tc>
        <w:tc>
          <w:tcPr>
            <w:tcW w:w="6902" w:type="dxa"/>
            <w:tcBorders>
              <w:top w:val="single" w:sz="4" w:space="0" w:color="auto"/>
              <w:bottom w:val="single" w:sz="4" w:space="0" w:color="auto"/>
            </w:tcBorders>
            <w:shd w:val="clear" w:color="auto" w:fill="auto"/>
          </w:tcPr>
          <w:p w:rsidR="009D2BAF" w:rsidRPr="00644EF7" w:rsidRDefault="009D2BAF" w:rsidP="006B0EFD">
            <w:pPr>
              <w:pStyle w:val="CM13"/>
              <w:spacing w:before="120" w:after="0"/>
              <w:rPr>
                <w:rFonts w:ascii="Arial" w:eastAsia="Calibri" w:hAnsi="Arial" w:cs="Arial"/>
                <w:sz w:val="22"/>
                <w:szCs w:val="22"/>
              </w:rPr>
            </w:pPr>
          </w:p>
        </w:tc>
      </w:tr>
      <w:tr w:rsidR="009D2BAF" w:rsidRPr="00644EF7" w:rsidTr="006B0EFD">
        <w:tc>
          <w:tcPr>
            <w:tcW w:w="3359" w:type="dxa"/>
            <w:tcBorders>
              <w:top w:val="single" w:sz="4" w:space="0" w:color="auto"/>
              <w:bottom w:val="single" w:sz="4" w:space="0" w:color="auto"/>
            </w:tcBorders>
            <w:shd w:val="clear" w:color="auto" w:fill="auto"/>
          </w:tcPr>
          <w:p w:rsidR="009D2BAF" w:rsidRPr="00644EF7" w:rsidRDefault="009D2BAF" w:rsidP="006B0EFD">
            <w:pPr>
              <w:pStyle w:val="CM13"/>
              <w:spacing w:before="120" w:after="0"/>
              <w:rPr>
                <w:rFonts w:ascii="Arial" w:eastAsia="Calibri" w:hAnsi="Arial" w:cs="Arial"/>
                <w:sz w:val="22"/>
                <w:szCs w:val="22"/>
              </w:rPr>
            </w:pPr>
            <w:r w:rsidRPr="00644EF7">
              <w:rPr>
                <w:rFonts w:ascii="Arial" w:eastAsia="Calibri" w:hAnsi="Arial" w:cs="Arial"/>
                <w:sz w:val="22"/>
                <w:szCs w:val="22"/>
              </w:rPr>
              <w:t>Coût prévisionnel de l’action</w:t>
            </w:r>
          </w:p>
          <w:p w:rsidR="009D2BAF" w:rsidRPr="00644EF7" w:rsidRDefault="009D2BAF" w:rsidP="006B0EFD">
            <w:pPr>
              <w:pStyle w:val="Default"/>
              <w:rPr>
                <w:rFonts w:ascii="Arial" w:eastAsia="Calibri" w:hAnsi="Arial" w:cs="Arial"/>
                <w:color w:val="auto"/>
              </w:rPr>
            </w:pPr>
          </w:p>
        </w:tc>
        <w:tc>
          <w:tcPr>
            <w:tcW w:w="6902" w:type="dxa"/>
            <w:tcBorders>
              <w:top w:val="single" w:sz="4" w:space="0" w:color="auto"/>
              <w:bottom w:val="single" w:sz="4" w:space="0" w:color="auto"/>
            </w:tcBorders>
            <w:shd w:val="clear" w:color="auto" w:fill="auto"/>
          </w:tcPr>
          <w:p w:rsidR="009D2BAF" w:rsidRPr="00644EF7" w:rsidRDefault="009D2BAF" w:rsidP="006B0EFD">
            <w:pPr>
              <w:pStyle w:val="CM13"/>
              <w:spacing w:before="120" w:after="0"/>
              <w:rPr>
                <w:rFonts w:ascii="Arial" w:eastAsia="Calibri" w:hAnsi="Arial" w:cs="Arial"/>
                <w:sz w:val="22"/>
                <w:szCs w:val="22"/>
              </w:rPr>
            </w:pPr>
          </w:p>
        </w:tc>
      </w:tr>
      <w:tr w:rsidR="009D2BAF" w:rsidRPr="00644EF7" w:rsidTr="006B0EFD">
        <w:tc>
          <w:tcPr>
            <w:tcW w:w="3359" w:type="dxa"/>
            <w:tcBorders>
              <w:top w:val="single" w:sz="4" w:space="0" w:color="auto"/>
            </w:tcBorders>
            <w:shd w:val="clear" w:color="auto" w:fill="auto"/>
          </w:tcPr>
          <w:p w:rsidR="009D2BAF" w:rsidRPr="00644EF7" w:rsidRDefault="009D2BAF" w:rsidP="006B0EFD">
            <w:pPr>
              <w:pStyle w:val="CM13"/>
              <w:spacing w:before="120" w:after="0"/>
              <w:rPr>
                <w:rFonts w:ascii="Arial" w:eastAsia="Calibri" w:hAnsi="Arial" w:cs="Arial"/>
                <w:sz w:val="22"/>
                <w:szCs w:val="22"/>
              </w:rPr>
            </w:pPr>
            <w:r w:rsidRPr="00644EF7">
              <w:rPr>
                <w:rFonts w:ascii="Arial" w:eastAsia="Calibri" w:hAnsi="Arial" w:cs="Arial"/>
                <w:sz w:val="22"/>
                <w:szCs w:val="22"/>
              </w:rPr>
              <w:t>Recettes espérées (montant et provenance)</w:t>
            </w:r>
          </w:p>
        </w:tc>
        <w:tc>
          <w:tcPr>
            <w:tcW w:w="6902" w:type="dxa"/>
            <w:tcBorders>
              <w:top w:val="single" w:sz="4" w:space="0" w:color="auto"/>
            </w:tcBorders>
            <w:shd w:val="clear" w:color="auto" w:fill="auto"/>
          </w:tcPr>
          <w:p w:rsidR="009D2BAF" w:rsidRPr="00644EF7" w:rsidRDefault="009D2BAF" w:rsidP="006B0EFD">
            <w:pPr>
              <w:pStyle w:val="CM13"/>
              <w:spacing w:before="120" w:after="0"/>
              <w:rPr>
                <w:rFonts w:ascii="Arial" w:eastAsia="Calibri" w:hAnsi="Arial" w:cs="Arial"/>
                <w:sz w:val="22"/>
                <w:szCs w:val="22"/>
              </w:rPr>
            </w:pPr>
          </w:p>
        </w:tc>
      </w:tr>
    </w:tbl>
    <w:p w:rsidR="009D2BAF" w:rsidRPr="00644EF7" w:rsidRDefault="009D2BAF" w:rsidP="003772A2">
      <w:pPr>
        <w:autoSpaceDE w:val="0"/>
        <w:autoSpaceDN w:val="0"/>
        <w:adjustRightInd w:val="0"/>
        <w:rPr>
          <w:rFonts w:ascii="Arial" w:hAnsi="Arial" w:cs="Arial"/>
          <w:sz w:val="16"/>
          <w:szCs w:val="16"/>
        </w:rPr>
      </w:pPr>
    </w:p>
    <w:p w:rsidR="009D2BAF" w:rsidRPr="00644EF7" w:rsidRDefault="009D2BAF" w:rsidP="003772A2">
      <w:pPr>
        <w:autoSpaceDE w:val="0"/>
        <w:autoSpaceDN w:val="0"/>
        <w:adjustRightInd w:val="0"/>
        <w:rPr>
          <w:rFonts w:ascii="Arial" w:hAnsi="Arial" w:cs="Arial"/>
          <w:sz w:val="16"/>
          <w:szCs w:val="16"/>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1"/>
        <w:gridCol w:w="6805"/>
      </w:tblGrid>
      <w:tr w:rsidR="009D2BAF" w:rsidRPr="00644EF7" w:rsidTr="006B0EFD">
        <w:tc>
          <w:tcPr>
            <w:tcW w:w="3359" w:type="dxa"/>
            <w:tcBorders>
              <w:top w:val="single" w:sz="4" w:space="0" w:color="auto"/>
              <w:left w:val="single" w:sz="4" w:space="0" w:color="auto"/>
              <w:bottom w:val="single" w:sz="4" w:space="0" w:color="auto"/>
            </w:tcBorders>
            <w:shd w:val="clear" w:color="auto" w:fill="D9D9D9"/>
          </w:tcPr>
          <w:p w:rsidR="009D2BAF" w:rsidRPr="00644EF7" w:rsidRDefault="009D2BAF" w:rsidP="006B0EFD">
            <w:pPr>
              <w:pStyle w:val="CM13"/>
              <w:spacing w:before="120" w:after="0"/>
              <w:rPr>
                <w:rFonts w:ascii="Arial" w:eastAsia="Calibri" w:hAnsi="Arial" w:cs="Arial"/>
                <w:b/>
                <w:sz w:val="22"/>
                <w:szCs w:val="22"/>
              </w:rPr>
            </w:pPr>
            <w:r w:rsidRPr="00644EF7">
              <w:rPr>
                <w:rFonts w:ascii="Arial" w:eastAsia="Calibri" w:hAnsi="Arial" w:cs="Arial"/>
                <w:b/>
                <w:sz w:val="22"/>
                <w:szCs w:val="22"/>
              </w:rPr>
              <w:t>Intitulé de l’action N°5</w:t>
            </w:r>
          </w:p>
        </w:tc>
        <w:tc>
          <w:tcPr>
            <w:tcW w:w="6902" w:type="dxa"/>
            <w:tcBorders>
              <w:bottom w:val="single" w:sz="4" w:space="0" w:color="auto"/>
            </w:tcBorders>
            <w:shd w:val="clear" w:color="auto" w:fill="auto"/>
          </w:tcPr>
          <w:p w:rsidR="009D2BAF" w:rsidRPr="00644EF7" w:rsidRDefault="009D2BAF" w:rsidP="006B0EFD">
            <w:pPr>
              <w:pStyle w:val="CM13"/>
              <w:spacing w:before="120" w:after="0"/>
              <w:rPr>
                <w:rFonts w:ascii="Arial" w:eastAsia="Calibri" w:hAnsi="Arial" w:cs="Arial"/>
                <w:b/>
                <w:sz w:val="22"/>
                <w:szCs w:val="22"/>
              </w:rPr>
            </w:pPr>
          </w:p>
        </w:tc>
      </w:tr>
      <w:tr w:rsidR="009D2BAF" w:rsidRPr="00644EF7" w:rsidTr="006B0EFD">
        <w:tc>
          <w:tcPr>
            <w:tcW w:w="3359" w:type="dxa"/>
            <w:tcBorders>
              <w:bottom w:val="single" w:sz="4" w:space="0" w:color="auto"/>
            </w:tcBorders>
            <w:shd w:val="clear" w:color="auto" w:fill="auto"/>
          </w:tcPr>
          <w:p w:rsidR="009D2BAF" w:rsidRPr="00644EF7" w:rsidRDefault="009D2BAF" w:rsidP="006B0EFD">
            <w:pPr>
              <w:pStyle w:val="CM13"/>
              <w:spacing w:before="120" w:after="0"/>
              <w:rPr>
                <w:rFonts w:ascii="Arial" w:eastAsia="Calibri" w:hAnsi="Arial" w:cs="Arial"/>
                <w:sz w:val="22"/>
                <w:szCs w:val="22"/>
              </w:rPr>
            </w:pPr>
            <w:r w:rsidRPr="00644EF7">
              <w:rPr>
                <w:rFonts w:ascii="Arial" w:eastAsia="Calibri" w:hAnsi="Arial" w:cs="Arial"/>
                <w:sz w:val="22"/>
                <w:szCs w:val="22"/>
              </w:rPr>
              <w:t>Descriptif succinct</w:t>
            </w:r>
          </w:p>
          <w:p w:rsidR="009D2BAF" w:rsidRPr="00644EF7" w:rsidRDefault="009D2BAF" w:rsidP="006B0EFD">
            <w:pPr>
              <w:pStyle w:val="Default"/>
              <w:rPr>
                <w:rFonts w:ascii="Arial" w:eastAsia="Calibri" w:hAnsi="Arial" w:cs="Arial"/>
                <w:color w:val="auto"/>
              </w:rPr>
            </w:pPr>
          </w:p>
          <w:p w:rsidR="009D2BAF" w:rsidRPr="00644EF7" w:rsidRDefault="009D2BAF" w:rsidP="006B0EFD">
            <w:pPr>
              <w:pStyle w:val="Default"/>
              <w:rPr>
                <w:rFonts w:ascii="Arial" w:eastAsia="Calibri" w:hAnsi="Arial" w:cs="Arial"/>
                <w:color w:val="auto"/>
              </w:rPr>
            </w:pPr>
          </w:p>
        </w:tc>
        <w:tc>
          <w:tcPr>
            <w:tcW w:w="6902" w:type="dxa"/>
            <w:tcBorders>
              <w:bottom w:val="single" w:sz="4" w:space="0" w:color="auto"/>
            </w:tcBorders>
            <w:shd w:val="clear" w:color="auto" w:fill="auto"/>
          </w:tcPr>
          <w:p w:rsidR="009D2BAF" w:rsidRPr="00644EF7" w:rsidRDefault="009D2BAF" w:rsidP="006B0EFD">
            <w:pPr>
              <w:pStyle w:val="CM13"/>
              <w:spacing w:before="120" w:after="0"/>
              <w:rPr>
                <w:rFonts w:ascii="Arial" w:eastAsia="Calibri" w:hAnsi="Arial" w:cs="Arial"/>
                <w:sz w:val="22"/>
                <w:szCs w:val="22"/>
              </w:rPr>
            </w:pPr>
          </w:p>
        </w:tc>
      </w:tr>
      <w:tr w:rsidR="009D2BAF" w:rsidRPr="00644EF7" w:rsidTr="006B0EFD">
        <w:tc>
          <w:tcPr>
            <w:tcW w:w="3359" w:type="dxa"/>
            <w:tcBorders>
              <w:top w:val="single" w:sz="4" w:space="0" w:color="auto"/>
              <w:bottom w:val="single" w:sz="4" w:space="0" w:color="auto"/>
            </w:tcBorders>
            <w:shd w:val="clear" w:color="auto" w:fill="auto"/>
          </w:tcPr>
          <w:p w:rsidR="009D2BAF" w:rsidRPr="00644EF7" w:rsidRDefault="009D2BAF" w:rsidP="006B0EFD">
            <w:pPr>
              <w:pStyle w:val="CM13"/>
              <w:spacing w:before="120" w:after="0"/>
              <w:rPr>
                <w:rFonts w:ascii="Arial" w:eastAsia="Calibri" w:hAnsi="Arial" w:cs="Arial"/>
                <w:sz w:val="22"/>
                <w:szCs w:val="22"/>
              </w:rPr>
            </w:pPr>
            <w:r w:rsidRPr="00644EF7">
              <w:rPr>
                <w:rFonts w:ascii="Arial" w:eastAsia="Calibri" w:hAnsi="Arial" w:cs="Arial"/>
                <w:sz w:val="22"/>
                <w:szCs w:val="22"/>
              </w:rPr>
              <w:t>Date</w:t>
            </w:r>
          </w:p>
        </w:tc>
        <w:tc>
          <w:tcPr>
            <w:tcW w:w="6902" w:type="dxa"/>
            <w:tcBorders>
              <w:top w:val="single" w:sz="4" w:space="0" w:color="auto"/>
              <w:bottom w:val="single" w:sz="4" w:space="0" w:color="auto"/>
            </w:tcBorders>
            <w:shd w:val="clear" w:color="auto" w:fill="auto"/>
          </w:tcPr>
          <w:p w:rsidR="009D2BAF" w:rsidRPr="00644EF7" w:rsidRDefault="009D2BAF" w:rsidP="006B0EFD">
            <w:pPr>
              <w:pStyle w:val="CM13"/>
              <w:spacing w:before="120" w:after="0"/>
              <w:rPr>
                <w:rFonts w:ascii="Arial" w:eastAsia="Calibri" w:hAnsi="Arial" w:cs="Arial"/>
                <w:sz w:val="22"/>
                <w:szCs w:val="22"/>
              </w:rPr>
            </w:pPr>
          </w:p>
        </w:tc>
      </w:tr>
      <w:tr w:rsidR="009D2BAF" w:rsidRPr="00644EF7" w:rsidTr="006B0EFD">
        <w:tc>
          <w:tcPr>
            <w:tcW w:w="3359" w:type="dxa"/>
            <w:tcBorders>
              <w:bottom w:val="single" w:sz="4" w:space="0" w:color="auto"/>
            </w:tcBorders>
            <w:shd w:val="clear" w:color="auto" w:fill="auto"/>
          </w:tcPr>
          <w:p w:rsidR="009D2BAF" w:rsidRPr="00644EF7" w:rsidRDefault="009D2BAF" w:rsidP="006B0EFD">
            <w:pPr>
              <w:pStyle w:val="CM13"/>
              <w:spacing w:before="120" w:after="0"/>
              <w:rPr>
                <w:rFonts w:ascii="Arial" w:eastAsia="Calibri" w:hAnsi="Arial" w:cs="Arial"/>
                <w:sz w:val="22"/>
                <w:szCs w:val="22"/>
              </w:rPr>
            </w:pPr>
            <w:r w:rsidRPr="00644EF7">
              <w:rPr>
                <w:rFonts w:ascii="Arial" w:eastAsia="Calibri" w:hAnsi="Arial" w:cs="Arial"/>
                <w:sz w:val="22"/>
                <w:szCs w:val="22"/>
              </w:rPr>
              <w:t>Lieu</w:t>
            </w:r>
          </w:p>
        </w:tc>
        <w:tc>
          <w:tcPr>
            <w:tcW w:w="6902" w:type="dxa"/>
            <w:tcBorders>
              <w:bottom w:val="single" w:sz="4" w:space="0" w:color="auto"/>
            </w:tcBorders>
            <w:shd w:val="clear" w:color="auto" w:fill="auto"/>
          </w:tcPr>
          <w:p w:rsidR="009D2BAF" w:rsidRPr="00644EF7" w:rsidRDefault="009D2BAF" w:rsidP="006B0EFD">
            <w:pPr>
              <w:pStyle w:val="CM13"/>
              <w:spacing w:before="120" w:after="0"/>
              <w:rPr>
                <w:rFonts w:ascii="Arial" w:eastAsia="Calibri" w:hAnsi="Arial" w:cs="Arial"/>
                <w:sz w:val="22"/>
                <w:szCs w:val="22"/>
              </w:rPr>
            </w:pPr>
          </w:p>
        </w:tc>
      </w:tr>
      <w:tr w:rsidR="009D2BAF" w:rsidRPr="00644EF7" w:rsidTr="006B0EFD">
        <w:tc>
          <w:tcPr>
            <w:tcW w:w="3359" w:type="dxa"/>
            <w:tcBorders>
              <w:top w:val="single" w:sz="4" w:space="0" w:color="auto"/>
              <w:bottom w:val="single" w:sz="4" w:space="0" w:color="auto"/>
            </w:tcBorders>
            <w:shd w:val="clear" w:color="auto" w:fill="auto"/>
          </w:tcPr>
          <w:p w:rsidR="009D2BAF" w:rsidRPr="00644EF7" w:rsidRDefault="009D2BAF" w:rsidP="006B0EFD">
            <w:pPr>
              <w:pStyle w:val="CM13"/>
              <w:spacing w:before="120" w:after="0"/>
              <w:rPr>
                <w:rFonts w:ascii="Arial" w:eastAsia="Calibri" w:hAnsi="Arial" w:cs="Arial"/>
                <w:sz w:val="22"/>
                <w:szCs w:val="22"/>
              </w:rPr>
            </w:pPr>
            <w:r w:rsidRPr="00644EF7">
              <w:rPr>
                <w:rFonts w:ascii="Arial" w:eastAsia="Calibri" w:hAnsi="Arial" w:cs="Arial"/>
                <w:sz w:val="22"/>
                <w:szCs w:val="22"/>
              </w:rPr>
              <w:t>Public ciblé et nombre de bénéficiaires de l’action</w:t>
            </w:r>
          </w:p>
        </w:tc>
        <w:tc>
          <w:tcPr>
            <w:tcW w:w="6902" w:type="dxa"/>
            <w:tcBorders>
              <w:top w:val="single" w:sz="4" w:space="0" w:color="auto"/>
              <w:bottom w:val="single" w:sz="4" w:space="0" w:color="auto"/>
            </w:tcBorders>
            <w:shd w:val="clear" w:color="auto" w:fill="auto"/>
          </w:tcPr>
          <w:p w:rsidR="009D2BAF" w:rsidRPr="00644EF7" w:rsidRDefault="009D2BAF" w:rsidP="006B0EFD">
            <w:pPr>
              <w:pStyle w:val="CM13"/>
              <w:spacing w:before="120" w:after="0"/>
              <w:rPr>
                <w:rFonts w:ascii="Arial" w:eastAsia="Calibri" w:hAnsi="Arial" w:cs="Arial"/>
                <w:sz w:val="22"/>
                <w:szCs w:val="22"/>
              </w:rPr>
            </w:pPr>
          </w:p>
        </w:tc>
      </w:tr>
      <w:tr w:rsidR="009D2BAF" w:rsidRPr="00644EF7" w:rsidTr="006B0EFD">
        <w:tc>
          <w:tcPr>
            <w:tcW w:w="3359" w:type="dxa"/>
            <w:tcBorders>
              <w:top w:val="single" w:sz="4" w:space="0" w:color="auto"/>
              <w:bottom w:val="single" w:sz="4" w:space="0" w:color="auto"/>
            </w:tcBorders>
            <w:shd w:val="clear" w:color="auto" w:fill="auto"/>
          </w:tcPr>
          <w:p w:rsidR="009D2BAF" w:rsidRPr="00644EF7" w:rsidRDefault="009D2BAF" w:rsidP="006B0EFD">
            <w:pPr>
              <w:pStyle w:val="CM13"/>
              <w:spacing w:before="120" w:after="0"/>
              <w:rPr>
                <w:rFonts w:ascii="Arial" w:eastAsia="Calibri" w:hAnsi="Arial" w:cs="Arial"/>
                <w:sz w:val="22"/>
                <w:szCs w:val="22"/>
              </w:rPr>
            </w:pPr>
            <w:r w:rsidRPr="00644EF7">
              <w:rPr>
                <w:rFonts w:ascii="Arial" w:eastAsia="Calibri" w:hAnsi="Arial" w:cs="Arial"/>
                <w:sz w:val="22"/>
                <w:szCs w:val="22"/>
              </w:rPr>
              <w:t>Coût prévisionnel de l’action</w:t>
            </w:r>
          </w:p>
          <w:p w:rsidR="009D2BAF" w:rsidRPr="00644EF7" w:rsidRDefault="009D2BAF" w:rsidP="006B0EFD">
            <w:pPr>
              <w:pStyle w:val="Default"/>
              <w:rPr>
                <w:rFonts w:ascii="Arial" w:eastAsia="Calibri" w:hAnsi="Arial" w:cs="Arial"/>
                <w:color w:val="auto"/>
              </w:rPr>
            </w:pPr>
          </w:p>
        </w:tc>
        <w:tc>
          <w:tcPr>
            <w:tcW w:w="6902" w:type="dxa"/>
            <w:tcBorders>
              <w:top w:val="single" w:sz="4" w:space="0" w:color="auto"/>
              <w:bottom w:val="single" w:sz="4" w:space="0" w:color="auto"/>
            </w:tcBorders>
            <w:shd w:val="clear" w:color="auto" w:fill="auto"/>
          </w:tcPr>
          <w:p w:rsidR="009D2BAF" w:rsidRPr="00644EF7" w:rsidRDefault="009D2BAF" w:rsidP="006B0EFD">
            <w:pPr>
              <w:pStyle w:val="CM13"/>
              <w:spacing w:before="120" w:after="0"/>
              <w:rPr>
                <w:rFonts w:ascii="Arial" w:eastAsia="Calibri" w:hAnsi="Arial" w:cs="Arial"/>
                <w:sz w:val="22"/>
                <w:szCs w:val="22"/>
              </w:rPr>
            </w:pPr>
          </w:p>
        </w:tc>
      </w:tr>
      <w:tr w:rsidR="009D2BAF" w:rsidRPr="00644EF7" w:rsidTr="006B0EFD">
        <w:tc>
          <w:tcPr>
            <w:tcW w:w="3359" w:type="dxa"/>
            <w:tcBorders>
              <w:top w:val="single" w:sz="4" w:space="0" w:color="auto"/>
            </w:tcBorders>
            <w:shd w:val="clear" w:color="auto" w:fill="auto"/>
          </w:tcPr>
          <w:p w:rsidR="009D2BAF" w:rsidRPr="00644EF7" w:rsidRDefault="009D2BAF" w:rsidP="006B0EFD">
            <w:pPr>
              <w:pStyle w:val="CM13"/>
              <w:spacing w:before="120" w:after="0"/>
              <w:rPr>
                <w:rFonts w:ascii="Arial" w:eastAsia="Calibri" w:hAnsi="Arial" w:cs="Arial"/>
                <w:sz w:val="22"/>
                <w:szCs w:val="22"/>
              </w:rPr>
            </w:pPr>
            <w:r w:rsidRPr="00644EF7">
              <w:rPr>
                <w:rFonts w:ascii="Arial" w:eastAsia="Calibri" w:hAnsi="Arial" w:cs="Arial"/>
                <w:sz w:val="22"/>
                <w:szCs w:val="22"/>
              </w:rPr>
              <w:t>Recettes espérées (montant et provenance)</w:t>
            </w:r>
          </w:p>
        </w:tc>
        <w:tc>
          <w:tcPr>
            <w:tcW w:w="6902" w:type="dxa"/>
            <w:tcBorders>
              <w:top w:val="single" w:sz="4" w:space="0" w:color="auto"/>
            </w:tcBorders>
            <w:shd w:val="clear" w:color="auto" w:fill="auto"/>
          </w:tcPr>
          <w:p w:rsidR="009D2BAF" w:rsidRPr="00644EF7" w:rsidRDefault="009D2BAF" w:rsidP="006B0EFD">
            <w:pPr>
              <w:pStyle w:val="CM13"/>
              <w:spacing w:before="120" w:after="0"/>
              <w:rPr>
                <w:rFonts w:ascii="Arial" w:eastAsia="Calibri" w:hAnsi="Arial" w:cs="Arial"/>
                <w:sz w:val="22"/>
                <w:szCs w:val="22"/>
              </w:rPr>
            </w:pPr>
          </w:p>
        </w:tc>
      </w:tr>
    </w:tbl>
    <w:p w:rsidR="009D2BAF" w:rsidRPr="00644EF7" w:rsidRDefault="009D2BAF" w:rsidP="003772A2">
      <w:pPr>
        <w:autoSpaceDE w:val="0"/>
        <w:autoSpaceDN w:val="0"/>
        <w:adjustRightInd w:val="0"/>
        <w:rPr>
          <w:rFonts w:ascii="Arial" w:hAnsi="Arial" w:cs="Arial"/>
          <w:sz w:val="16"/>
          <w:szCs w:val="16"/>
        </w:rPr>
      </w:pPr>
    </w:p>
    <w:p w:rsidR="009D2BAF" w:rsidRPr="00644EF7" w:rsidRDefault="009D2BAF" w:rsidP="003772A2">
      <w:pPr>
        <w:autoSpaceDE w:val="0"/>
        <w:autoSpaceDN w:val="0"/>
        <w:adjustRightInd w:val="0"/>
        <w:rPr>
          <w:rFonts w:ascii="Arial" w:hAnsi="Arial" w:cs="Arial"/>
          <w:sz w:val="16"/>
          <w:szCs w:val="16"/>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1"/>
        <w:gridCol w:w="6805"/>
      </w:tblGrid>
      <w:tr w:rsidR="009D2BAF" w:rsidRPr="00644EF7" w:rsidTr="006B0EFD">
        <w:tc>
          <w:tcPr>
            <w:tcW w:w="3359" w:type="dxa"/>
            <w:tcBorders>
              <w:top w:val="single" w:sz="4" w:space="0" w:color="auto"/>
              <w:left w:val="single" w:sz="4" w:space="0" w:color="auto"/>
              <w:bottom w:val="single" w:sz="4" w:space="0" w:color="auto"/>
            </w:tcBorders>
            <w:shd w:val="clear" w:color="auto" w:fill="D9D9D9"/>
          </w:tcPr>
          <w:p w:rsidR="009D2BAF" w:rsidRPr="00644EF7" w:rsidRDefault="009D2BAF" w:rsidP="006B0EFD">
            <w:pPr>
              <w:pStyle w:val="CM13"/>
              <w:spacing w:before="120" w:after="0"/>
              <w:rPr>
                <w:rFonts w:ascii="Arial" w:eastAsia="Calibri" w:hAnsi="Arial" w:cs="Arial"/>
                <w:b/>
                <w:sz w:val="22"/>
                <w:szCs w:val="22"/>
              </w:rPr>
            </w:pPr>
            <w:r w:rsidRPr="00644EF7">
              <w:rPr>
                <w:rFonts w:ascii="Arial" w:eastAsia="Calibri" w:hAnsi="Arial" w:cs="Arial"/>
                <w:b/>
                <w:sz w:val="22"/>
                <w:szCs w:val="22"/>
              </w:rPr>
              <w:t>Intitulé de l’action N°6</w:t>
            </w:r>
          </w:p>
        </w:tc>
        <w:tc>
          <w:tcPr>
            <w:tcW w:w="6902" w:type="dxa"/>
            <w:tcBorders>
              <w:bottom w:val="single" w:sz="4" w:space="0" w:color="auto"/>
            </w:tcBorders>
            <w:shd w:val="clear" w:color="auto" w:fill="auto"/>
          </w:tcPr>
          <w:p w:rsidR="009D2BAF" w:rsidRPr="00644EF7" w:rsidRDefault="009D2BAF" w:rsidP="006B0EFD">
            <w:pPr>
              <w:pStyle w:val="CM13"/>
              <w:spacing w:before="120" w:after="0"/>
              <w:rPr>
                <w:rFonts w:ascii="Arial" w:eastAsia="Calibri" w:hAnsi="Arial" w:cs="Arial"/>
                <w:b/>
                <w:sz w:val="22"/>
                <w:szCs w:val="22"/>
              </w:rPr>
            </w:pPr>
          </w:p>
        </w:tc>
      </w:tr>
      <w:tr w:rsidR="009D2BAF" w:rsidRPr="00644EF7" w:rsidTr="006B0EFD">
        <w:tc>
          <w:tcPr>
            <w:tcW w:w="3359" w:type="dxa"/>
            <w:tcBorders>
              <w:bottom w:val="single" w:sz="4" w:space="0" w:color="auto"/>
            </w:tcBorders>
            <w:shd w:val="clear" w:color="auto" w:fill="auto"/>
          </w:tcPr>
          <w:p w:rsidR="009D2BAF" w:rsidRPr="00644EF7" w:rsidRDefault="009D2BAF" w:rsidP="006B0EFD">
            <w:pPr>
              <w:pStyle w:val="CM13"/>
              <w:spacing w:before="120" w:after="0"/>
              <w:rPr>
                <w:rFonts w:ascii="Arial" w:eastAsia="Calibri" w:hAnsi="Arial" w:cs="Arial"/>
                <w:sz w:val="22"/>
                <w:szCs w:val="22"/>
              </w:rPr>
            </w:pPr>
            <w:r w:rsidRPr="00644EF7">
              <w:rPr>
                <w:rFonts w:ascii="Arial" w:eastAsia="Calibri" w:hAnsi="Arial" w:cs="Arial"/>
                <w:sz w:val="22"/>
                <w:szCs w:val="22"/>
              </w:rPr>
              <w:t>Descriptif succinct</w:t>
            </w:r>
          </w:p>
          <w:p w:rsidR="009D2BAF" w:rsidRPr="00644EF7" w:rsidRDefault="009D2BAF" w:rsidP="006B0EFD">
            <w:pPr>
              <w:pStyle w:val="Default"/>
              <w:rPr>
                <w:rFonts w:ascii="Arial" w:eastAsia="Calibri" w:hAnsi="Arial" w:cs="Arial"/>
                <w:color w:val="auto"/>
              </w:rPr>
            </w:pPr>
          </w:p>
          <w:p w:rsidR="009D2BAF" w:rsidRPr="00644EF7" w:rsidRDefault="009D2BAF" w:rsidP="006B0EFD">
            <w:pPr>
              <w:pStyle w:val="Default"/>
              <w:rPr>
                <w:rFonts w:ascii="Arial" w:eastAsia="Calibri" w:hAnsi="Arial" w:cs="Arial"/>
                <w:color w:val="auto"/>
              </w:rPr>
            </w:pPr>
          </w:p>
        </w:tc>
        <w:tc>
          <w:tcPr>
            <w:tcW w:w="6902" w:type="dxa"/>
            <w:tcBorders>
              <w:bottom w:val="single" w:sz="4" w:space="0" w:color="auto"/>
            </w:tcBorders>
            <w:shd w:val="clear" w:color="auto" w:fill="auto"/>
          </w:tcPr>
          <w:p w:rsidR="009D2BAF" w:rsidRPr="00644EF7" w:rsidRDefault="009D2BAF" w:rsidP="006B0EFD">
            <w:pPr>
              <w:pStyle w:val="CM13"/>
              <w:spacing w:before="120" w:after="0"/>
              <w:rPr>
                <w:rFonts w:ascii="Arial" w:eastAsia="Calibri" w:hAnsi="Arial" w:cs="Arial"/>
                <w:sz w:val="22"/>
                <w:szCs w:val="22"/>
              </w:rPr>
            </w:pPr>
          </w:p>
        </w:tc>
      </w:tr>
      <w:tr w:rsidR="009D2BAF" w:rsidRPr="00644EF7" w:rsidTr="006B0EFD">
        <w:tc>
          <w:tcPr>
            <w:tcW w:w="3359" w:type="dxa"/>
            <w:tcBorders>
              <w:top w:val="single" w:sz="4" w:space="0" w:color="auto"/>
              <w:bottom w:val="single" w:sz="4" w:space="0" w:color="auto"/>
            </w:tcBorders>
            <w:shd w:val="clear" w:color="auto" w:fill="auto"/>
          </w:tcPr>
          <w:p w:rsidR="009D2BAF" w:rsidRPr="00644EF7" w:rsidRDefault="009D2BAF" w:rsidP="006B0EFD">
            <w:pPr>
              <w:pStyle w:val="CM13"/>
              <w:spacing w:before="120" w:after="0"/>
              <w:rPr>
                <w:rFonts w:ascii="Arial" w:eastAsia="Calibri" w:hAnsi="Arial" w:cs="Arial"/>
                <w:sz w:val="22"/>
                <w:szCs w:val="22"/>
              </w:rPr>
            </w:pPr>
            <w:r w:rsidRPr="00644EF7">
              <w:rPr>
                <w:rFonts w:ascii="Arial" w:eastAsia="Calibri" w:hAnsi="Arial" w:cs="Arial"/>
                <w:sz w:val="22"/>
                <w:szCs w:val="22"/>
              </w:rPr>
              <w:t>Date</w:t>
            </w:r>
          </w:p>
        </w:tc>
        <w:tc>
          <w:tcPr>
            <w:tcW w:w="6902" w:type="dxa"/>
            <w:tcBorders>
              <w:top w:val="single" w:sz="4" w:space="0" w:color="auto"/>
              <w:bottom w:val="single" w:sz="4" w:space="0" w:color="auto"/>
            </w:tcBorders>
            <w:shd w:val="clear" w:color="auto" w:fill="auto"/>
          </w:tcPr>
          <w:p w:rsidR="009D2BAF" w:rsidRPr="00644EF7" w:rsidRDefault="009D2BAF" w:rsidP="006B0EFD">
            <w:pPr>
              <w:pStyle w:val="CM13"/>
              <w:spacing w:before="120" w:after="0"/>
              <w:rPr>
                <w:rFonts w:ascii="Arial" w:eastAsia="Calibri" w:hAnsi="Arial" w:cs="Arial"/>
                <w:sz w:val="22"/>
                <w:szCs w:val="22"/>
              </w:rPr>
            </w:pPr>
          </w:p>
        </w:tc>
      </w:tr>
      <w:tr w:rsidR="009D2BAF" w:rsidRPr="00644EF7" w:rsidTr="006B0EFD">
        <w:tc>
          <w:tcPr>
            <w:tcW w:w="3359" w:type="dxa"/>
            <w:tcBorders>
              <w:bottom w:val="single" w:sz="4" w:space="0" w:color="auto"/>
            </w:tcBorders>
            <w:shd w:val="clear" w:color="auto" w:fill="auto"/>
          </w:tcPr>
          <w:p w:rsidR="009D2BAF" w:rsidRPr="00644EF7" w:rsidRDefault="009D2BAF" w:rsidP="006B0EFD">
            <w:pPr>
              <w:pStyle w:val="CM13"/>
              <w:spacing w:before="120" w:after="0"/>
              <w:rPr>
                <w:rFonts w:ascii="Arial" w:eastAsia="Calibri" w:hAnsi="Arial" w:cs="Arial"/>
                <w:sz w:val="22"/>
                <w:szCs w:val="22"/>
              </w:rPr>
            </w:pPr>
            <w:r w:rsidRPr="00644EF7">
              <w:rPr>
                <w:rFonts w:ascii="Arial" w:eastAsia="Calibri" w:hAnsi="Arial" w:cs="Arial"/>
                <w:sz w:val="22"/>
                <w:szCs w:val="22"/>
              </w:rPr>
              <w:t>Lieu</w:t>
            </w:r>
          </w:p>
        </w:tc>
        <w:tc>
          <w:tcPr>
            <w:tcW w:w="6902" w:type="dxa"/>
            <w:tcBorders>
              <w:bottom w:val="single" w:sz="4" w:space="0" w:color="auto"/>
            </w:tcBorders>
            <w:shd w:val="clear" w:color="auto" w:fill="auto"/>
          </w:tcPr>
          <w:p w:rsidR="009D2BAF" w:rsidRPr="00644EF7" w:rsidRDefault="009D2BAF" w:rsidP="006B0EFD">
            <w:pPr>
              <w:pStyle w:val="CM13"/>
              <w:spacing w:before="120" w:after="0"/>
              <w:rPr>
                <w:rFonts w:ascii="Arial" w:eastAsia="Calibri" w:hAnsi="Arial" w:cs="Arial"/>
                <w:sz w:val="22"/>
                <w:szCs w:val="22"/>
              </w:rPr>
            </w:pPr>
          </w:p>
        </w:tc>
      </w:tr>
      <w:tr w:rsidR="009D2BAF" w:rsidRPr="00644EF7" w:rsidTr="006B0EFD">
        <w:tc>
          <w:tcPr>
            <w:tcW w:w="3359" w:type="dxa"/>
            <w:tcBorders>
              <w:top w:val="single" w:sz="4" w:space="0" w:color="auto"/>
              <w:bottom w:val="single" w:sz="4" w:space="0" w:color="auto"/>
            </w:tcBorders>
            <w:shd w:val="clear" w:color="auto" w:fill="auto"/>
          </w:tcPr>
          <w:p w:rsidR="009D2BAF" w:rsidRPr="00644EF7" w:rsidRDefault="009D2BAF" w:rsidP="006B0EFD">
            <w:pPr>
              <w:pStyle w:val="CM13"/>
              <w:spacing w:before="120" w:after="0"/>
              <w:rPr>
                <w:rFonts w:ascii="Arial" w:eastAsia="Calibri" w:hAnsi="Arial" w:cs="Arial"/>
                <w:sz w:val="22"/>
                <w:szCs w:val="22"/>
              </w:rPr>
            </w:pPr>
            <w:r w:rsidRPr="00644EF7">
              <w:rPr>
                <w:rFonts w:ascii="Arial" w:eastAsia="Calibri" w:hAnsi="Arial" w:cs="Arial"/>
                <w:sz w:val="22"/>
                <w:szCs w:val="22"/>
              </w:rPr>
              <w:t>Public ciblé et nombre de bénéficiaires de l’action</w:t>
            </w:r>
          </w:p>
        </w:tc>
        <w:tc>
          <w:tcPr>
            <w:tcW w:w="6902" w:type="dxa"/>
            <w:tcBorders>
              <w:top w:val="single" w:sz="4" w:space="0" w:color="auto"/>
              <w:bottom w:val="single" w:sz="4" w:space="0" w:color="auto"/>
            </w:tcBorders>
            <w:shd w:val="clear" w:color="auto" w:fill="auto"/>
          </w:tcPr>
          <w:p w:rsidR="009D2BAF" w:rsidRPr="00644EF7" w:rsidRDefault="009D2BAF" w:rsidP="006B0EFD">
            <w:pPr>
              <w:pStyle w:val="CM13"/>
              <w:spacing w:before="120" w:after="0"/>
              <w:rPr>
                <w:rFonts w:ascii="Arial" w:eastAsia="Calibri" w:hAnsi="Arial" w:cs="Arial"/>
                <w:sz w:val="22"/>
                <w:szCs w:val="22"/>
              </w:rPr>
            </w:pPr>
          </w:p>
        </w:tc>
      </w:tr>
      <w:tr w:rsidR="009D2BAF" w:rsidRPr="00644EF7" w:rsidTr="006B0EFD">
        <w:tc>
          <w:tcPr>
            <w:tcW w:w="3359" w:type="dxa"/>
            <w:tcBorders>
              <w:top w:val="single" w:sz="4" w:space="0" w:color="auto"/>
              <w:bottom w:val="single" w:sz="4" w:space="0" w:color="auto"/>
            </w:tcBorders>
            <w:shd w:val="clear" w:color="auto" w:fill="auto"/>
          </w:tcPr>
          <w:p w:rsidR="009D2BAF" w:rsidRPr="00644EF7" w:rsidRDefault="009D2BAF" w:rsidP="006B0EFD">
            <w:pPr>
              <w:pStyle w:val="CM13"/>
              <w:spacing w:before="120" w:after="0"/>
              <w:rPr>
                <w:rFonts w:ascii="Arial" w:eastAsia="Calibri" w:hAnsi="Arial" w:cs="Arial"/>
                <w:sz w:val="22"/>
                <w:szCs w:val="22"/>
              </w:rPr>
            </w:pPr>
            <w:r w:rsidRPr="00644EF7">
              <w:rPr>
                <w:rFonts w:ascii="Arial" w:eastAsia="Calibri" w:hAnsi="Arial" w:cs="Arial"/>
                <w:sz w:val="22"/>
                <w:szCs w:val="22"/>
              </w:rPr>
              <w:lastRenderedPageBreak/>
              <w:t>Coût prévisionnel de l’action</w:t>
            </w:r>
          </w:p>
          <w:p w:rsidR="009D2BAF" w:rsidRPr="00644EF7" w:rsidRDefault="009D2BAF" w:rsidP="006B0EFD">
            <w:pPr>
              <w:pStyle w:val="Default"/>
              <w:rPr>
                <w:rFonts w:ascii="Arial" w:eastAsia="Calibri" w:hAnsi="Arial" w:cs="Arial"/>
                <w:color w:val="auto"/>
              </w:rPr>
            </w:pPr>
          </w:p>
        </w:tc>
        <w:tc>
          <w:tcPr>
            <w:tcW w:w="6902" w:type="dxa"/>
            <w:tcBorders>
              <w:top w:val="single" w:sz="4" w:space="0" w:color="auto"/>
              <w:bottom w:val="single" w:sz="4" w:space="0" w:color="auto"/>
            </w:tcBorders>
            <w:shd w:val="clear" w:color="auto" w:fill="auto"/>
          </w:tcPr>
          <w:p w:rsidR="009D2BAF" w:rsidRPr="00644EF7" w:rsidRDefault="009D2BAF" w:rsidP="006B0EFD">
            <w:pPr>
              <w:pStyle w:val="CM13"/>
              <w:spacing w:before="120" w:after="0"/>
              <w:rPr>
                <w:rFonts w:ascii="Arial" w:eastAsia="Calibri" w:hAnsi="Arial" w:cs="Arial"/>
                <w:sz w:val="22"/>
                <w:szCs w:val="22"/>
              </w:rPr>
            </w:pPr>
          </w:p>
        </w:tc>
      </w:tr>
      <w:tr w:rsidR="009D2BAF" w:rsidRPr="00644EF7" w:rsidTr="006B0EFD">
        <w:tc>
          <w:tcPr>
            <w:tcW w:w="3359" w:type="dxa"/>
            <w:tcBorders>
              <w:top w:val="single" w:sz="4" w:space="0" w:color="auto"/>
            </w:tcBorders>
            <w:shd w:val="clear" w:color="auto" w:fill="auto"/>
          </w:tcPr>
          <w:p w:rsidR="009D2BAF" w:rsidRPr="00644EF7" w:rsidRDefault="009D2BAF" w:rsidP="006B0EFD">
            <w:pPr>
              <w:pStyle w:val="CM13"/>
              <w:spacing w:before="120" w:after="0"/>
              <w:rPr>
                <w:rFonts w:ascii="Arial" w:eastAsia="Calibri" w:hAnsi="Arial" w:cs="Arial"/>
                <w:sz w:val="22"/>
                <w:szCs w:val="22"/>
              </w:rPr>
            </w:pPr>
            <w:r w:rsidRPr="00644EF7">
              <w:rPr>
                <w:rFonts w:ascii="Arial" w:eastAsia="Calibri" w:hAnsi="Arial" w:cs="Arial"/>
                <w:sz w:val="22"/>
                <w:szCs w:val="22"/>
              </w:rPr>
              <w:t>Recettes espérées (montant et provenance)</w:t>
            </w:r>
          </w:p>
        </w:tc>
        <w:tc>
          <w:tcPr>
            <w:tcW w:w="6902" w:type="dxa"/>
            <w:tcBorders>
              <w:top w:val="single" w:sz="4" w:space="0" w:color="auto"/>
            </w:tcBorders>
            <w:shd w:val="clear" w:color="auto" w:fill="auto"/>
          </w:tcPr>
          <w:p w:rsidR="009D2BAF" w:rsidRPr="00644EF7" w:rsidRDefault="009D2BAF" w:rsidP="006B0EFD">
            <w:pPr>
              <w:pStyle w:val="CM13"/>
              <w:spacing w:before="120" w:after="0"/>
              <w:rPr>
                <w:rFonts w:ascii="Arial" w:eastAsia="Calibri" w:hAnsi="Arial" w:cs="Arial"/>
                <w:sz w:val="22"/>
                <w:szCs w:val="22"/>
              </w:rPr>
            </w:pPr>
          </w:p>
        </w:tc>
      </w:tr>
    </w:tbl>
    <w:p w:rsidR="009D2BAF" w:rsidRPr="00644EF7" w:rsidRDefault="009D2BAF" w:rsidP="003772A2">
      <w:pPr>
        <w:autoSpaceDE w:val="0"/>
        <w:autoSpaceDN w:val="0"/>
        <w:adjustRightInd w:val="0"/>
        <w:rPr>
          <w:rFonts w:ascii="Arial" w:hAnsi="Arial" w:cs="Arial"/>
          <w:sz w:val="16"/>
          <w:szCs w:val="16"/>
        </w:rPr>
      </w:pPr>
    </w:p>
    <w:p w:rsidR="009D2BAF" w:rsidRPr="00644EF7" w:rsidRDefault="009D2BAF" w:rsidP="003772A2">
      <w:pPr>
        <w:autoSpaceDE w:val="0"/>
        <w:autoSpaceDN w:val="0"/>
        <w:adjustRightInd w:val="0"/>
        <w:rPr>
          <w:rFonts w:ascii="Arial" w:hAnsi="Arial" w:cs="Arial"/>
          <w:sz w:val="16"/>
          <w:szCs w:val="16"/>
        </w:rPr>
      </w:pPr>
    </w:p>
    <w:p w:rsidR="009D2BAF" w:rsidRPr="00644EF7" w:rsidRDefault="009D2BAF" w:rsidP="003772A2">
      <w:pPr>
        <w:autoSpaceDE w:val="0"/>
        <w:autoSpaceDN w:val="0"/>
        <w:adjustRightInd w:val="0"/>
        <w:rPr>
          <w:rFonts w:ascii="Arial" w:hAnsi="Arial" w:cs="Arial"/>
          <w:sz w:val="16"/>
          <w:szCs w:val="16"/>
        </w:rPr>
      </w:pPr>
    </w:p>
    <w:p w:rsidR="00AD6A1C" w:rsidRPr="00644EF7" w:rsidRDefault="00AD6A1C" w:rsidP="003772A2">
      <w:pPr>
        <w:autoSpaceDE w:val="0"/>
        <w:autoSpaceDN w:val="0"/>
        <w:adjustRightInd w:val="0"/>
        <w:rPr>
          <w:rFonts w:ascii="Arial" w:hAnsi="Arial" w:cs="Arial"/>
          <w:b/>
          <w:bCs/>
          <w:color w:val="FFFFFF"/>
          <w:sz w:val="22"/>
          <w:szCs w:val="22"/>
        </w:rPr>
      </w:pPr>
    </w:p>
    <w:p w:rsidR="00BA3D27" w:rsidRPr="00644EF7" w:rsidRDefault="00CA1CCE" w:rsidP="003772A2">
      <w:pPr>
        <w:autoSpaceDE w:val="0"/>
        <w:autoSpaceDN w:val="0"/>
        <w:adjustRightInd w:val="0"/>
        <w:rPr>
          <w:rFonts w:ascii="Arial" w:hAnsi="Arial" w:cs="Arial"/>
          <w:b/>
          <w:bCs/>
          <w:color w:val="FFFFFF"/>
          <w:sz w:val="22"/>
          <w:szCs w:val="22"/>
        </w:rPr>
      </w:pPr>
      <w:r w:rsidRPr="00644EF7">
        <w:rPr>
          <w:rFonts w:ascii="Arial" w:hAnsi="Arial" w:cs="Arial"/>
          <w:b/>
          <w:bCs/>
          <w:color w:val="FFFFFF"/>
          <w:sz w:val="22"/>
          <w:szCs w:val="22"/>
        </w:rPr>
        <w:br w:type="page"/>
      </w:r>
    </w:p>
    <w:p w:rsidR="00190070" w:rsidRPr="00644EF7" w:rsidRDefault="009D2BAF" w:rsidP="00776EC7">
      <w:pPr>
        <w:shd w:val="clear" w:color="auto" w:fill="BFBFBF"/>
        <w:autoSpaceDE w:val="0"/>
        <w:autoSpaceDN w:val="0"/>
        <w:adjustRightInd w:val="0"/>
        <w:rPr>
          <w:rFonts w:ascii="Arial" w:hAnsi="Arial" w:cs="Arial"/>
          <w:sz w:val="56"/>
          <w:szCs w:val="56"/>
        </w:rPr>
      </w:pPr>
      <w:r w:rsidRPr="00644EF7">
        <w:rPr>
          <w:rFonts w:ascii="Arial" w:hAnsi="Arial" w:cs="Arial"/>
          <w:b/>
          <w:bCs/>
          <w:color w:val="FFFFFF"/>
          <w:sz w:val="56"/>
          <w:szCs w:val="56"/>
        </w:rPr>
        <w:lastRenderedPageBreak/>
        <w:t>3</w:t>
      </w:r>
      <w:r w:rsidR="00190070" w:rsidRPr="00644EF7">
        <w:rPr>
          <w:rFonts w:ascii="Arial" w:hAnsi="Arial" w:cs="Arial"/>
          <w:b/>
          <w:bCs/>
          <w:color w:val="FFFFFF"/>
          <w:sz w:val="56"/>
          <w:szCs w:val="56"/>
        </w:rPr>
        <w:t xml:space="preserve">. </w:t>
      </w:r>
      <w:r w:rsidR="00190070" w:rsidRPr="00644EF7">
        <w:rPr>
          <w:rFonts w:ascii="Arial" w:hAnsi="Arial" w:cs="Arial"/>
          <w:sz w:val="56"/>
          <w:szCs w:val="56"/>
        </w:rPr>
        <w:t>Budget prévisionnel de l’association</w:t>
      </w:r>
    </w:p>
    <w:p w:rsidR="00190070" w:rsidRPr="00644EF7" w:rsidRDefault="00190070" w:rsidP="00EA20B6">
      <w:pPr>
        <w:autoSpaceDE w:val="0"/>
        <w:autoSpaceDN w:val="0"/>
        <w:adjustRightInd w:val="0"/>
        <w:rPr>
          <w:rFonts w:ascii="Arial" w:hAnsi="Arial" w:cs="Arial"/>
          <w:b/>
          <w:i/>
          <w:sz w:val="20"/>
          <w:szCs w:val="20"/>
        </w:rPr>
      </w:pPr>
      <w:r w:rsidRPr="00644EF7">
        <w:rPr>
          <w:rFonts w:ascii="Arial" w:hAnsi="Arial" w:cs="Arial"/>
          <w:b/>
          <w:i/>
          <w:sz w:val="20"/>
          <w:szCs w:val="20"/>
        </w:rPr>
        <w:t>Dans le cas où l’exercice de l’association est différent de l’année civile, il vous appartient de préciser les dates de début et de fin d’exercice.</w:t>
      </w:r>
    </w:p>
    <w:p w:rsidR="00190070" w:rsidRPr="00644EF7" w:rsidRDefault="00190070" w:rsidP="0074763F">
      <w:pPr>
        <w:pStyle w:val="CM16"/>
        <w:tabs>
          <w:tab w:val="left" w:pos="3686"/>
          <w:tab w:val="left" w:leader="dot" w:pos="6946"/>
          <w:tab w:val="left" w:leader="dot" w:pos="10065"/>
        </w:tabs>
        <w:spacing w:before="120" w:after="100" w:afterAutospacing="1"/>
        <w:rPr>
          <w:rFonts w:ascii="Arial" w:hAnsi="Arial" w:cs="Arial"/>
          <w:b/>
        </w:rPr>
      </w:pPr>
      <w:r w:rsidRPr="00644EF7">
        <w:rPr>
          <w:rFonts w:ascii="Arial" w:hAnsi="Arial" w:cs="Arial"/>
          <w:b/>
        </w:rPr>
        <w:t>Exercice 20</w:t>
      </w:r>
      <w:r w:rsidR="002E305B" w:rsidRPr="00644EF7">
        <w:rPr>
          <w:rFonts w:ascii="Arial" w:hAnsi="Arial" w:cs="Arial"/>
          <w:b/>
        </w:rPr>
        <w:t>2</w:t>
      </w:r>
      <w:r w:rsidR="00D31A90">
        <w:rPr>
          <w:rFonts w:ascii="Arial" w:hAnsi="Arial" w:cs="Arial"/>
          <w:b/>
        </w:rPr>
        <w:t>1</w:t>
      </w:r>
      <w:r w:rsidR="007D6ECE" w:rsidRPr="00644EF7">
        <w:rPr>
          <w:rFonts w:ascii="Arial" w:hAnsi="Arial" w:cs="Arial"/>
          <w:b/>
        </w:rPr>
        <w:t>/202</w:t>
      </w:r>
      <w:r w:rsidR="00D31A90">
        <w:rPr>
          <w:rFonts w:ascii="Arial" w:hAnsi="Arial" w:cs="Arial"/>
          <w:b/>
        </w:rPr>
        <w:t>2</w:t>
      </w:r>
      <w:r w:rsidR="007D6ECE" w:rsidRPr="00644EF7">
        <w:rPr>
          <w:rFonts w:ascii="Arial" w:hAnsi="Arial" w:cs="Arial"/>
          <w:b/>
        </w:rPr>
        <w:t xml:space="preserve"> ou 202</w:t>
      </w:r>
      <w:r w:rsidR="00D31A90">
        <w:rPr>
          <w:rFonts w:ascii="Arial" w:hAnsi="Arial" w:cs="Arial"/>
          <w:b/>
        </w:rPr>
        <w:t>2</w:t>
      </w:r>
      <w:r w:rsidR="00977E0A" w:rsidRPr="00644EF7">
        <w:rPr>
          <w:rFonts w:ascii="Arial" w:hAnsi="Arial" w:cs="Arial"/>
          <w:b/>
        </w:rPr>
        <w:tab/>
      </w:r>
      <w:r w:rsidR="000B00C2" w:rsidRPr="00644EF7">
        <w:rPr>
          <w:rFonts w:ascii="Arial" w:hAnsi="Arial" w:cs="Arial"/>
          <w:b/>
        </w:rPr>
        <w:t>D</w:t>
      </w:r>
      <w:r w:rsidR="00EA20B6" w:rsidRPr="00644EF7">
        <w:rPr>
          <w:rFonts w:ascii="Arial" w:hAnsi="Arial" w:cs="Arial"/>
          <w:b/>
        </w:rPr>
        <w:t>ate de début :</w:t>
      </w:r>
      <w:r w:rsidR="00977E0A" w:rsidRPr="00087CF9">
        <w:rPr>
          <w:rFonts w:ascii="Arial" w:hAnsi="Arial" w:cs="Arial"/>
        </w:rPr>
        <w:tab/>
      </w:r>
      <w:r w:rsidR="00977E0A" w:rsidRPr="00644EF7">
        <w:rPr>
          <w:rFonts w:ascii="Arial" w:hAnsi="Arial" w:cs="Arial"/>
          <w:b/>
        </w:rPr>
        <w:t xml:space="preserve"> </w:t>
      </w:r>
      <w:r w:rsidR="000B00C2" w:rsidRPr="00644EF7">
        <w:rPr>
          <w:rFonts w:ascii="Arial" w:hAnsi="Arial" w:cs="Arial"/>
          <w:b/>
        </w:rPr>
        <w:t>D</w:t>
      </w:r>
      <w:r w:rsidRPr="00644EF7">
        <w:rPr>
          <w:rFonts w:ascii="Arial" w:hAnsi="Arial" w:cs="Arial"/>
          <w:b/>
        </w:rPr>
        <w:t>ate de fin :</w:t>
      </w:r>
      <w:r w:rsidR="00977E0A" w:rsidRPr="00087CF9">
        <w:rPr>
          <w:rFonts w:ascii="Arial" w:hAnsi="Arial" w:cs="Arial"/>
        </w:rPr>
        <w:tab/>
      </w:r>
    </w:p>
    <w:tbl>
      <w:tblPr>
        <w:tblW w:w="0" w:type="auto"/>
        <w:tblInd w:w="-15" w:type="dxa"/>
        <w:tblLayout w:type="fixed"/>
        <w:tblCellMar>
          <w:left w:w="70" w:type="dxa"/>
          <w:right w:w="70" w:type="dxa"/>
        </w:tblCellMar>
        <w:tblLook w:val="0000" w:firstRow="0" w:lastRow="0" w:firstColumn="0" w:lastColumn="0" w:noHBand="0" w:noVBand="0"/>
      </w:tblPr>
      <w:tblGrid>
        <w:gridCol w:w="3771"/>
        <w:gridCol w:w="1417"/>
        <w:gridCol w:w="3544"/>
        <w:gridCol w:w="1418"/>
      </w:tblGrid>
      <w:tr w:rsidR="0031551B" w:rsidRPr="00644EF7" w:rsidTr="0031551B">
        <w:trPr>
          <w:trHeight w:val="293"/>
        </w:trPr>
        <w:tc>
          <w:tcPr>
            <w:tcW w:w="3771" w:type="dxa"/>
            <w:tcBorders>
              <w:top w:val="single" w:sz="4" w:space="0" w:color="000000"/>
              <w:left w:val="single" w:sz="4" w:space="0" w:color="000000"/>
              <w:bottom w:val="single" w:sz="4" w:space="0" w:color="000000"/>
            </w:tcBorders>
            <w:shd w:val="clear" w:color="auto" w:fill="FFFFFF"/>
          </w:tcPr>
          <w:p w:rsidR="0031551B" w:rsidRPr="00644EF7" w:rsidRDefault="0031551B" w:rsidP="0031551B">
            <w:pPr>
              <w:widowControl w:val="0"/>
              <w:suppressAutoHyphens/>
              <w:snapToGrid w:val="0"/>
              <w:jc w:val="center"/>
              <w:rPr>
                <w:rFonts w:ascii="Arial" w:hAnsi="Arial" w:cs="Arial"/>
                <w:b/>
                <w:bCs/>
                <w:position w:val="-9"/>
                <w:sz w:val="17"/>
                <w:lang w:eastAsia="ar-SA"/>
              </w:rPr>
            </w:pPr>
            <w:r w:rsidRPr="00644EF7">
              <w:rPr>
                <w:rFonts w:ascii="Arial" w:hAnsi="Arial" w:cs="Arial"/>
                <w:b/>
                <w:bCs/>
                <w:position w:val="-9"/>
                <w:sz w:val="17"/>
                <w:lang w:eastAsia="ar-SA"/>
              </w:rPr>
              <w:t>CHARGES</w:t>
            </w:r>
          </w:p>
        </w:tc>
        <w:tc>
          <w:tcPr>
            <w:tcW w:w="1417" w:type="dxa"/>
            <w:tcBorders>
              <w:top w:val="single" w:sz="4" w:space="0" w:color="000000"/>
              <w:left w:val="single" w:sz="4" w:space="0" w:color="000000"/>
              <w:bottom w:val="single" w:sz="4" w:space="0" w:color="000000"/>
            </w:tcBorders>
            <w:shd w:val="clear" w:color="auto" w:fill="FFFFFF"/>
          </w:tcPr>
          <w:p w:rsidR="0031551B" w:rsidRPr="00644EF7" w:rsidRDefault="0031551B" w:rsidP="0031551B">
            <w:pPr>
              <w:widowControl w:val="0"/>
              <w:suppressAutoHyphens/>
              <w:snapToGrid w:val="0"/>
              <w:jc w:val="center"/>
              <w:rPr>
                <w:rFonts w:ascii="Arial" w:hAnsi="Arial" w:cs="Arial"/>
                <w:b/>
                <w:bCs/>
                <w:position w:val="-14"/>
                <w:sz w:val="17"/>
                <w:lang w:eastAsia="ar-SA"/>
              </w:rPr>
            </w:pPr>
            <w:r w:rsidRPr="00644EF7">
              <w:rPr>
                <w:rFonts w:ascii="Arial" w:hAnsi="Arial" w:cs="Arial"/>
                <w:b/>
                <w:bCs/>
                <w:position w:val="-23"/>
                <w:sz w:val="17"/>
                <w:lang w:eastAsia="ar-SA"/>
              </w:rPr>
              <w:t xml:space="preserve">Montant </w:t>
            </w:r>
            <w:r w:rsidRPr="00644EF7">
              <w:rPr>
                <w:rFonts w:ascii="Arial" w:hAnsi="Arial" w:cs="Arial"/>
                <w:color w:val="FFFFFF"/>
                <w:position w:val="-23"/>
                <w:sz w:val="17"/>
                <w:vertAlign w:val="superscript"/>
                <w:lang w:eastAsia="ar-SA"/>
              </w:rPr>
              <w:footnoteReference w:id="3"/>
            </w:r>
          </w:p>
        </w:tc>
        <w:tc>
          <w:tcPr>
            <w:tcW w:w="3544" w:type="dxa"/>
            <w:tcBorders>
              <w:top w:val="single" w:sz="4" w:space="0" w:color="000000"/>
              <w:left w:val="single" w:sz="4" w:space="0" w:color="000000"/>
              <w:bottom w:val="single" w:sz="4" w:space="0" w:color="000000"/>
            </w:tcBorders>
            <w:shd w:val="clear" w:color="auto" w:fill="FFFFFF"/>
          </w:tcPr>
          <w:p w:rsidR="0031551B" w:rsidRPr="00644EF7" w:rsidRDefault="0031551B" w:rsidP="0031551B">
            <w:pPr>
              <w:widowControl w:val="0"/>
              <w:suppressAutoHyphens/>
              <w:snapToGrid w:val="0"/>
              <w:jc w:val="center"/>
              <w:rPr>
                <w:rFonts w:ascii="Arial" w:hAnsi="Arial" w:cs="Arial"/>
                <w:b/>
                <w:bCs/>
                <w:position w:val="-14"/>
                <w:sz w:val="17"/>
                <w:lang w:eastAsia="ar-SA"/>
              </w:rPr>
            </w:pPr>
            <w:r w:rsidRPr="00644EF7">
              <w:rPr>
                <w:rFonts w:ascii="Arial" w:hAnsi="Arial" w:cs="Arial"/>
                <w:b/>
                <w:bCs/>
                <w:position w:val="-14"/>
                <w:sz w:val="17"/>
                <w:lang w:eastAsia="ar-SA"/>
              </w:rPr>
              <w:t>PRODUITS</w:t>
            </w:r>
            <w:r w:rsidR="00067DA3" w:rsidRPr="00644EF7">
              <w:rPr>
                <w:rFonts w:ascii="Arial" w:hAnsi="Arial" w:cs="Arial"/>
                <w:b/>
                <w:bCs/>
                <w:position w:val="-14"/>
                <w:sz w:val="17"/>
                <w:lang w:eastAsia="ar-SA"/>
              </w:rPr>
              <w:t xml:space="preserve"> </w:t>
            </w:r>
            <w:r w:rsidR="00067DA3" w:rsidRPr="00644EF7">
              <w:rPr>
                <w:rFonts w:ascii="Arial" w:hAnsi="Arial" w:cs="Arial"/>
                <w:b/>
                <w:bCs/>
                <w:position w:val="-14"/>
                <w:sz w:val="17"/>
                <w:vertAlign w:val="superscript"/>
                <w:lang w:eastAsia="ar-SA"/>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31551B" w:rsidRPr="00644EF7" w:rsidRDefault="0031551B" w:rsidP="0031551B">
            <w:pPr>
              <w:widowControl w:val="0"/>
              <w:suppressAutoHyphens/>
              <w:snapToGrid w:val="0"/>
              <w:jc w:val="center"/>
              <w:rPr>
                <w:rFonts w:ascii="Arial" w:hAnsi="Arial" w:cs="Arial"/>
                <w:b/>
                <w:bCs/>
                <w:position w:val="-9"/>
                <w:sz w:val="17"/>
                <w:lang w:eastAsia="ar-SA"/>
              </w:rPr>
            </w:pPr>
            <w:r w:rsidRPr="00644EF7">
              <w:rPr>
                <w:rFonts w:ascii="Arial" w:hAnsi="Arial" w:cs="Arial"/>
                <w:b/>
                <w:bCs/>
                <w:position w:val="-9"/>
                <w:sz w:val="17"/>
                <w:lang w:eastAsia="ar-SA"/>
              </w:rPr>
              <w:t>Montant</w:t>
            </w:r>
            <w:r w:rsidR="00067DA3" w:rsidRPr="00644EF7">
              <w:rPr>
                <w:rFonts w:ascii="Arial" w:hAnsi="Arial" w:cs="Arial"/>
                <w:b/>
                <w:bCs/>
                <w:position w:val="-9"/>
                <w:sz w:val="17"/>
                <w:lang w:eastAsia="ar-SA"/>
              </w:rPr>
              <w:t xml:space="preserve"> </w:t>
            </w:r>
            <w:r w:rsidR="00067DA3" w:rsidRPr="00644EF7">
              <w:rPr>
                <w:rFonts w:ascii="Arial" w:hAnsi="Arial" w:cs="Arial"/>
                <w:b/>
                <w:bCs/>
                <w:position w:val="-14"/>
                <w:sz w:val="17"/>
                <w:vertAlign w:val="superscript"/>
                <w:lang w:eastAsia="ar-SA"/>
              </w:rPr>
              <w:t>2</w:t>
            </w:r>
          </w:p>
        </w:tc>
      </w:tr>
      <w:tr w:rsidR="0031551B" w:rsidRPr="00644EF7" w:rsidTr="0031551B">
        <w:trPr>
          <w:trHeight w:val="261"/>
        </w:trPr>
        <w:tc>
          <w:tcPr>
            <w:tcW w:w="5188" w:type="dxa"/>
            <w:gridSpan w:val="2"/>
            <w:tcBorders>
              <w:top w:val="single" w:sz="4" w:space="0" w:color="000000"/>
              <w:left w:val="single" w:sz="4" w:space="0" w:color="000000"/>
              <w:bottom w:val="single" w:sz="4" w:space="0" w:color="000000"/>
            </w:tcBorders>
            <w:shd w:val="clear" w:color="auto" w:fill="D9D9D9"/>
          </w:tcPr>
          <w:p w:rsidR="0031551B" w:rsidRPr="00644EF7" w:rsidRDefault="0031551B" w:rsidP="0031551B">
            <w:pPr>
              <w:widowControl w:val="0"/>
              <w:suppressAutoHyphens/>
              <w:snapToGrid w:val="0"/>
              <w:jc w:val="center"/>
              <w:rPr>
                <w:rFonts w:ascii="Arial" w:hAnsi="Arial" w:cs="Arial"/>
                <w:bCs/>
                <w:position w:val="-9"/>
                <w:sz w:val="17"/>
                <w:lang w:eastAsia="ar-SA"/>
              </w:rPr>
            </w:pPr>
            <w:r w:rsidRPr="00644EF7">
              <w:rPr>
                <w:rFonts w:ascii="Arial" w:hAnsi="Arial" w:cs="Arial"/>
                <w:bCs/>
                <w:position w:val="-9"/>
                <w:sz w:val="17"/>
                <w:lang w:eastAsia="ar-SA"/>
              </w:rPr>
              <w:t>CHARGES DIRECTES</w:t>
            </w:r>
          </w:p>
        </w:tc>
        <w:tc>
          <w:tcPr>
            <w:tcW w:w="4962" w:type="dxa"/>
            <w:gridSpan w:val="2"/>
            <w:tcBorders>
              <w:top w:val="single" w:sz="4" w:space="0" w:color="000000"/>
              <w:left w:val="single" w:sz="4" w:space="0" w:color="000000"/>
              <w:bottom w:val="single" w:sz="4" w:space="0" w:color="000000"/>
              <w:right w:val="single" w:sz="4" w:space="0" w:color="000000"/>
            </w:tcBorders>
            <w:shd w:val="clear" w:color="auto" w:fill="D9D9D9"/>
          </w:tcPr>
          <w:p w:rsidR="0031551B" w:rsidRPr="00644EF7" w:rsidRDefault="0031551B" w:rsidP="0031551B">
            <w:pPr>
              <w:widowControl w:val="0"/>
              <w:suppressAutoHyphens/>
              <w:snapToGrid w:val="0"/>
              <w:jc w:val="center"/>
              <w:rPr>
                <w:rFonts w:ascii="Arial" w:hAnsi="Arial" w:cs="Arial"/>
                <w:bCs/>
                <w:position w:val="-9"/>
                <w:sz w:val="17"/>
                <w:lang w:eastAsia="ar-SA"/>
              </w:rPr>
            </w:pPr>
            <w:r w:rsidRPr="00644EF7">
              <w:rPr>
                <w:rFonts w:ascii="Arial" w:hAnsi="Arial" w:cs="Arial"/>
                <w:bCs/>
                <w:position w:val="-9"/>
                <w:sz w:val="17"/>
                <w:lang w:eastAsia="ar-SA"/>
              </w:rPr>
              <w:t>RESSOURCES DIRECTES</w:t>
            </w:r>
          </w:p>
        </w:tc>
      </w:tr>
      <w:tr w:rsidR="0031551B" w:rsidRPr="00644EF7" w:rsidTr="0031551B">
        <w:tc>
          <w:tcPr>
            <w:tcW w:w="3771" w:type="dxa"/>
            <w:tcBorders>
              <w:top w:val="single" w:sz="4" w:space="0" w:color="000000"/>
              <w:left w:val="single" w:sz="4" w:space="0" w:color="000000"/>
              <w:bottom w:val="single" w:sz="4" w:space="0" w:color="000000"/>
            </w:tcBorders>
            <w:shd w:val="clear" w:color="auto" w:fill="FFFFFF"/>
          </w:tcPr>
          <w:p w:rsidR="0031551B" w:rsidRPr="00644EF7" w:rsidRDefault="0031551B" w:rsidP="0031551B">
            <w:pPr>
              <w:widowControl w:val="0"/>
              <w:suppressAutoHyphens/>
              <w:snapToGrid w:val="0"/>
              <w:spacing w:after="40"/>
              <w:rPr>
                <w:rFonts w:ascii="Arial" w:hAnsi="Arial" w:cs="Arial"/>
                <w:b/>
                <w:sz w:val="17"/>
                <w:lang w:eastAsia="ar-SA"/>
              </w:rPr>
            </w:pPr>
            <w:r w:rsidRPr="00644EF7">
              <w:rPr>
                <w:rFonts w:ascii="Arial" w:hAnsi="Arial" w:cs="Arial"/>
                <w:b/>
                <w:sz w:val="17"/>
                <w:lang w:eastAsia="ar-SA"/>
              </w:rPr>
              <w:t>60 – Achats</w:t>
            </w:r>
          </w:p>
        </w:tc>
        <w:tc>
          <w:tcPr>
            <w:tcW w:w="1417" w:type="dxa"/>
            <w:tcBorders>
              <w:top w:val="single" w:sz="4" w:space="0" w:color="000000"/>
              <w:left w:val="single" w:sz="4" w:space="0" w:color="000000"/>
              <w:bottom w:val="single" w:sz="4" w:space="0" w:color="000000"/>
            </w:tcBorders>
            <w:shd w:val="clear" w:color="auto" w:fill="FFFFFF"/>
          </w:tcPr>
          <w:p w:rsidR="0031551B" w:rsidRPr="00644EF7" w:rsidRDefault="0031551B" w:rsidP="0031551B">
            <w:pPr>
              <w:widowControl w:val="0"/>
              <w:suppressAutoHyphens/>
              <w:snapToGrid w:val="0"/>
              <w:spacing w:after="40"/>
              <w:rPr>
                <w:rFonts w:ascii="Arial" w:hAnsi="Arial" w:cs="Arial"/>
                <w:sz w:val="17"/>
                <w:lang w:eastAsia="ar-SA"/>
              </w:rPr>
            </w:pPr>
          </w:p>
        </w:tc>
        <w:tc>
          <w:tcPr>
            <w:tcW w:w="3544" w:type="dxa"/>
            <w:tcBorders>
              <w:top w:val="single" w:sz="4" w:space="0" w:color="000000"/>
              <w:left w:val="single" w:sz="4" w:space="0" w:color="000000"/>
              <w:bottom w:val="single" w:sz="4" w:space="0" w:color="000000"/>
            </w:tcBorders>
            <w:shd w:val="clear" w:color="auto" w:fill="FFFFFF"/>
          </w:tcPr>
          <w:p w:rsidR="0031551B" w:rsidRPr="00644EF7" w:rsidRDefault="0031551B" w:rsidP="0031551B">
            <w:pPr>
              <w:widowControl w:val="0"/>
              <w:suppressAutoHyphens/>
              <w:snapToGrid w:val="0"/>
              <w:spacing w:after="40"/>
              <w:rPr>
                <w:rFonts w:ascii="Arial" w:hAnsi="Arial" w:cs="Arial"/>
                <w:b/>
                <w:sz w:val="17"/>
                <w:lang w:eastAsia="ar-SA"/>
              </w:rPr>
            </w:pPr>
            <w:r w:rsidRPr="00644EF7">
              <w:rPr>
                <w:rFonts w:ascii="Arial" w:hAnsi="Arial" w:cs="Arial"/>
                <w:b/>
                <w:sz w:val="17"/>
                <w:lang w:eastAsia="ar-SA"/>
              </w:rPr>
              <w:t>70 – Vente de produits finis,  de marchandises, prestations de services</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31551B" w:rsidRPr="00644EF7" w:rsidRDefault="0031551B" w:rsidP="0031551B">
            <w:pPr>
              <w:widowControl w:val="0"/>
              <w:suppressAutoHyphens/>
              <w:snapToGrid w:val="0"/>
              <w:spacing w:after="40"/>
              <w:rPr>
                <w:rFonts w:ascii="Arial" w:hAnsi="Arial" w:cs="Arial"/>
                <w:sz w:val="17"/>
                <w:lang w:eastAsia="ar-SA"/>
              </w:rPr>
            </w:pPr>
          </w:p>
        </w:tc>
      </w:tr>
      <w:tr w:rsidR="0031551B" w:rsidRPr="00644EF7" w:rsidTr="0031551B">
        <w:tc>
          <w:tcPr>
            <w:tcW w:w="3771" w:type="dxa"/>
            <w:tcBorders>
              <w:top w:val="single" w:sz="4" w:space="0" w:color="000000"/>
              <w:left w:val="single" w:sz="4" w:space="0" w:color="000000"/>
              <w:bottom w:val="single" w:sz="4" w:space="0" w:color="000000"/>
            </w:tcBorders>
            <w:shd w:val="clear" w:color="auto" w:fill="FFFFFF"/>
          </w:tcPr>
          <w:p w:rsidR="0031551B" w:rsidRPr="00644EF7" w:rsidRDefault="0031551B" w:rsidP="0031551B">
            <w:pPr>
              <w:widowControl w:val="0"/>
              <w:suppressAutoHyphens/>
              <w:snapToGrid w:val="0"/>
              <w:spacing w:after="40"/>
              <w:rPr>
                <w:rFonts w:ascii="Arial" w:hAnsi="Arial" w:cs="Arial"/>
                <w:sz w:val="17"/>
                <w:lang w:eastAsia="ar-SA"/>
              </w:rPr>
            </w:pPr>
            <w:r w:rsidRPr="00644EF7">
              <w:rPr>
                <w:rFonts w:ascii="Arial" w:hAnsi="Arial" w:cs="Arial"/>
                <w:sz w:val="17"/>
                <w:lang w:eastAsia="ar-SA"/>
              </w:rPr>
              <w:t>Achats d’études et de prestations de services</w:t>
            </w:r>
          </w:p>
        </w:tc>
        <w:tc>
          <w:tcPr>
            <w:tcW w:w="1417" w:type="dxa"/>
            <w:tcBorders>
              <w:top w:val="single" w:sz="4" w:space="0" w:color="000000"/>
              <w:left w:val="single" w:sz="4" w:space="0" w:color="000000"/>
              <w:bottom w:val="single" w:sz="4" w:space="0" w:color="000000"/>
            </w:tcBorders>
            <w:shd w:val="clear" w:color="auto" w:fill="FFFFFF"/>
          </w:tcPr>
          <w:p w:rsidR="0031551B" w:rsidRPr="00644EF7" w:rsidRDefault="0031551B" w:rsidP="0031551B">
            <w:pPr>
              <w:widowControl w:val="0"/>
              <w:suppressAutoHyphens/>
              <w:snapToGrid w:val="0"/>
              <w:spacing w:after="40"/>
              <w:rPr>
                <w:rFonts w:ascii="Arial" w:hAnsi="Arial" w:cs="Arial"/>
                <w:sz w:val="17"/>
                <w:lang w:eastAsia="ar-SA"/>
              </w:rPr>
            </w:pPr>
          </w:p>
        </w:tc>
        <w:tc>
          <w:tcPr>
            <w:tcW w:w="3544" w:type="dxa"/>
            <w:tcBorders>
              <w:top w:val="single" w:sz="4" w:space="0" w:color="000000"/>
              <w:left w:val="single" w:sz="4" w:space="0" w:color="000000"/>
              <w:bottom w:val="single" w:sz="4" w:space="0" w:color="000000"/>
            </w:tcBorders>
            <w:shd w:val="clear" w:color="auto" w:fill="FFFFFF"/>
          </w:tcPr>
          <w:p w:rsidR="0031551B" w:rsidRPr="00644EF7" w:rsidRDefault="0031551B" w:rsidP="0031551B">
            <w:pPr>
              <w:widowControl w:val="0"/>
              <w:suppressAutoHyphens/>
              <w:snapToGrid w:val="0"/>
              <w:spacing w:after="40"/>
              <w:rPr>
                <w:rFonts w:ascii="Arial" w:hAnsi="Arial" w:cs="Arial"/>
                <w:sz w:val="17"/>
                <w:lang w:eastAsia="ar-SA"/>
              </w:rPr>
            </w:pPr>
            <w:r w:rsidRPr="00644EF7">
              <w:rPr>
                <w:rFonts w:ascii="Arial" w:hAnsi="Arial" w:cs="Arial"/>
                <w:sz w:val="17"/>
                <w:lang w:eastAsia="ar-SA"/>
              </w:rPr>
              <w:t>73 – Dotations et produits de tarification</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31551B" w:rsidRPr="00644EF7" w:rsidRDefault="0031551B" w:rsidP="0031551B">
            <w:pPr>
              <w:widowControl w:val="0"/>
              <w:suppressAutoHyphens/>
              <w:snapToGrid w:val="0"/>
              <w:spacing w:after="40"/>
              <w:rPr>
                <w:rFonts w:ascii="Arial" w:hAnsi="Arial" w:cs="Arial"/>
                <w:sz w:val="17"/>
                <w:lang w:eastAsia="ar-SA"/>
              </w:rPr>
            </w:pPr>
          </w:p>
        </w:tc>
      </w:tr>
      <w:tr w:rsidR="0031551B" w:rsidRPr="00644EF7" w:rsidTr="0031551B">
        <w:tc>
          <w:tcPr>
            <w:tcW w:w="3771" w:type="dxa"/>
            <w:tcBorders>
              <w:top w:val="single" w:sz="4" w:space="0" w:color="000000"/>
              <w:left w:val="single" w:sz="4" w:space="0" w:color="000000"/>
              <w:bottom w:val="single" w:sz="4" w:space="0" w:color="000000"/>
            </w:tcBorders>
            <w:shd w:val="clear" w:color="auto" w:fill="FFFFFF"/>
          </w:tcPr>
          <w:p w:rsidR="0031551B" w:rsidRPr="00644EF7" w:rsidRDefault="0031551B" w:rsidP="00B2155D">
            <w:pPr>
              <w:widowControl w:val="0"/>
              <w:suppressAutoHyphens/>
              <w:snapToGrid w:val="0"/>
              <w:spacing w:after="40"/>
              <w:rPr>
                <w:rFonts w:ascii="Arial" w:hAnsi="Arial" w:cs="Arial"/>
                <w:sz w:val="17"/>
                <w:lang w:eastAsia="ar-SA"/>
              </w:rPr>
            </w:pPr>
            <w:r w:rsidRPr="00644EF7">
              <w:rPr>
                <w:rFonts w:ascii="Arial" w:hAnsi="Arial" w:cs="Arial"/>
                <w:sz w:val="17"/>
                <w:lang w:eastAsia="ar-SA"/>
              </w:rPr>
              <w:t>Achats de matières et de fournitures</w:t>
            </w:r>
          </w:p>
        </w:tc>
        <w:tc>
          <w:tcPr>
            <w:tcW w:w="1417" w:type="dxa"/>
            <w:tcBorders>
              <w:top w:val="single" w:sz="4" w:space="0" w:color="000000"/>
              <w:left w:val="single" w:sz="4" w:space="0" w:color="000000"/>
              <w:bottom w:val="single" w:sz="4" w:space="0" w:color="000000"/>
            </w:tcBorders>
            <w:shd w:val="clear" w:color="auto" w:fill="FFFFFF"/>
          </w:tcPr>
          <w:p w:rsidR="0031551B" w:rsidRPr="00644EF7" w:rsidRDefault="0031551B" w:rsidP="0031551B">
            <w:pPr>
              <w:widowControl w:val="0"/>
              <w:suppressAutoHyphens/>
              <w:snapToGrid w:val="0"/>
              <w:spacing w:after="40"/>
              <w:rPr>
                <w:rFonts w:ascii="Arial" w:hAnsi="Arial" w:cs="Arial"/>
                <w:sz w:val="17"/>
                <w:lang w:eastAsia="ar-SA"/>
              </w:rPr>
            </w:pPr>
          </w:p>
        </w:tc>
        <w:tc>
          <w:tcPr>
            <w:tcW w:w="3544" w:type="dxa"/>
            <w:tcBorders>
              <w:top w:val="single" w:sz="4" w:space="0" w:color="000000"/>
              <w:left w:val="single" w:sz="4" w:space="0" w:color="000000"/>
              <w:bottom w:val="single" w:sz="4" w:space="0" w:color="000000"/>
            </w:tcBorders>
            <w:shd w:val="clear" w:color="auto" w:fill="FFFFFF"/>
          </w:tcPr>
          <w:p w:rsidR="0031551B" w:rsidRPr="00644EF7" w:rsidRDefault="0031551B" w:rsidP="0031551B">
            <w:pPr>
              <w:widowControl w:val="0"/>
              <w:suppressAutoHyphens/>
              <w:snapToGrid w:val="0"/>
              <w:spacing w:after="40"/>
              <w:rPr>
                <w:rFonts w:ascii="Arial" w:hAnsi="Arial" w:cs="Arial"/>
                <w:sz w:val="17"/>
                <w:lang w:eastAsia="ar-SA"/>
              </w:rPr>
            </w:pPr>
            <w:r w:rsidRPr="00644EF7">
              <w:rPr>
                <w:rFonts w:ascii="Arial" w:hAnsi="Arial" w:cs="Arial"/>
                <w:b/>
                <w:sz w:val="17"/>
                <w:lang w:eastAsia="ar-SA"/>
              </w:rPr>
              <w:t>74- Subventions d’exploitation</w:t>
            </w:r>
            <w:r w:rsidRPr="00644EF7">
              <w:rPr>
                <w:rFonts w:ascii="Arial" w:hAnsi="Arial" w:cs="Arial"/>
                <w:b/>
                <w:color w:val="FFFFFF"/>
                <w:sz w:val="17"/>
                <w:vertAlign w:val="superscript"/>
                <w:lang w:eastAsia="ar-SA"/>
              </w:rPr>
              <w:footnoteReference w:id="4"/>
            </w:r>
            <w:r w:rsidR="00067DA3" w:rsidRPr="00644EF7">
              <w:rPr>
                <w:rFonts w:ascii="Arial" w:hAnsi="Arial" w:cs="Arial"/>
                <w:b/>
                <w:color w:val="FFFFFF"/>
                <w:sz w:val="17"/>
                <w:lang w:eastAsia="ar-SA"/>
              </w:rPr>
              <w:t xml:space="preserve"> </w:t>
            </w:r>
            <w:r w:rsidR="00067DA3" w:rsidRPr="00644EF7">
              <w:rPr>
                <w:rFonts w:ascii="Arial" w:hAnsi="Arial" w:cs="Arial"/>
                <w:b/>
                <w:sz w:val="17"/>
                <w:vertAlign w:val="superscript"/>
                <w:lang w:eastAsia="ar-SA"/>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31551B" w:rsidRPr="00644EF7" w:rsidRDefault="0031551B" w:rsidP="0031551B">
            <w:pPr>
              <w:widowControl w:val="0"/>
              <w:suppressAutoHyphens/>
              <w:snapToGrid w:val="0"/>
              <w:spacing w:after="40"/>
              <w:rPr>
                <w:rFonts w:ascii="Arial" w:hAnsi="Arial" w:cs="Arial"/>
                <w:sz w:val="17"/>
                <w:lang w:eastAsia="ar-SA"/>
              </w:rPr>
            </w:pPr>
          </w:p>
        </w:tc>
      </w:tr>
      <w:tr w:rsidR="0031551B" w:rsidRPr="00644EF7" w:rsidTr="0031551B">
        <w:tc>
          <w:tcPr>
            <w:tcW w:w="3771" w:type="dxa"/>
            <w:tcBorders>
              <w:top w:val="single" w:sz="4" w:space="0" w:color="000000"/>
              <w:left w:val="single" w:sz="4" w:space="0" w:color="000000"/>
              <w:bottom w:val="single" w:sz="4" w:space="0" w:color="000000"/>
            </w:tcBorders>
            <w:shd w:val="clear" w:color="auto" w:fill="FFFFFF"/>
          </w:tcPr>
          <w:p w:rsidR="0031551B" w:rsidRPr="00644EF7" w:rsidRDefault="0031551B" w:rsidP="00B2155D">
            <w:pPr>
              <w:widowControl w:val="0"/>
              <w:suppressAutoHyphens/>
              <w:snapToGrid w:val="0"/>
              <w:spacing w:after="40"/>
              <w:rPr>
                <w:rFonts w:ascii="Arial" w:hAnsi="Arial" w:cs="Arial"/>
                <w:sz w:val="17"/>
                <w:lang w:eastAsia="ar-SA"/>
              </w:rPr>
            </w:pPr>
            <w:r w:rsidRPr="00644EF7">
              <w:rPr>
                <w:rFonts w:ascii="Arial" w:hAnsi="Arial" w:cs="Arial"/>
                <w:sz w:val="17"/>
                <w:lang w:eastAsia="ar-SA"/>
              </w:rPr>
              <w:t>Autres fournitures</w:t>
            </w:r>
          </w:p>
        </w:tc>
        <w:tc>
          <w:tcPr>
            <w:tcW w:w="1417" w:type="dxa"/>
            <w:tcBorders>
              <w:top w:val="single" w:sz="4" w:space="0" w:color="000000"/>
              <w:left w:val="single" w:sz="4" w:space="0" w:color="000000"/>
              <w:bottom w:val="single" w:sz="4" w:space="0" w:color="000000"/>
            </w:tcBorders>
            <w:shd w:val="clear" w:color="auto" w:fill="FFFFFF"/>
          </w:tcPr>
          <w:p w:rsidR="0031551B" w:rsidRPr="00644EF7" w:rsidRDefault="0031551B" w:rsidP="0031551B">
            <w:pPr>
              <w:widowControl w:val="0"/>
              <w:suppressAutoHyphens/>
              <w:snapToGrid w:val="0"/>
              <w:spacing w:after="40"/>
              <w:rPr>
                <w:rFonts w:ascii="Arial" w:hAnsi="Arial" w:cs="Arial"/>
                <w:sz w:val="17"/>
                <w:lang w:eastAsia="ar-SA"/>
              </w:rPr>
            </w:pPr>
          </w:p>
        </w:tc>
        <w:tc>
          <w:tcPr>
            <w:tcW w:w="3544" w:type="dxa"/>
            <w:tcBorders>
              <w:top w:val="single" w:sz="4" w:space="0" w:color="000000"/>
              <w:left w:val="single" w:sz="4" w:space="0" w:color="000000"/>
              <w:bottom w:val="single" w:sz="4" w:space="0" w:color="000000"/>
            </w:tcBorders>
            <w:shd w:val="clear" w:color="auto" w:fill="FFFFFF"/>
          </w:tcPr>
          <w:p w:rsidR="0031551B" w:rsidRPr="00644EF7" w:rsidRDefault="0031551B" w:rsidP="0031551B">
            <w:pPr>
              <w:widowControl w:val="0"/>
              <w:suppressAutoHyphens/>
              <w:snapToGrid w:val="0"/>
              <w:spacing w:after="40"/>
              <w:rPr>
                <w:rFonts w:ascii="Arial" w:hAnsi="Arial" w:cs="Arial"/>
                <w:sz w:val="17"/>
                <w:lang w:eastAsia="ar-SA"/>
              </w:rPr>
            </w:pPr>
            <w:r w:rsidRPr="00644EF7">
              <w:rPr>
                <w:rFonts w:ascii="Arial" w:hAnsi="Arial" w:cs="Arial"/>
                <w:sz w:val="17"/>
                <w:lang w:eastAsia="ar-SA"/>
              </w:rPr>
              <w:t>Etat : précisez le(s) ministère(s) sollicité(s)</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31551B" w:rsidRPr="00644EF7" w:rsidRDefault="0031551B" w:rsidP="0031551B">
            <w:pPr>
              <w:widowControl w:val="0"/>
              <w:suppressAutoHyphens/>
              <w:snapToGrid w:val="0"/>
              <w:spacing w:after="40"/>
              <w:rPr>
                <w:rFonts w:ascii="Arial" w:hAnsi="Arial" w:cs="Arial"/>
                <w:sz w:val="17"/>
                <w:lang w:eastAsia="ar-SA"/>
              </w:rPr>
            </w:pPr>
          </w:p>
        </w:tc>
      </w:tr>
      <w:tr w:rsidR="0031551B" w:rsidRPr="00644EF7" w:rsidTr="0031551B">
        <w:tc>
          <w:tcPr>
            <w:tcW w:w="3771" w:type="dxa"/>
            <w:tcBorders>
              <w:top w:val="single" w:sz="4" w:space="0" w:color="000000"/>
              <w:left w:val="single" w:sz="4" w:space="0" w:color="000000"/>
              <w:bottom w:val="single" w:sz="4" w:space="0" w:color="000000"/>
            </w:tcBorders>
            <w:shd w:val="clear" w:color="auto" w:fill="FFFFFF"/>
          </w:tcPr>
          <w:p w:rsidR="0031551B" w:rsidRPr="00644EF7" w:rsidRDefault="0031551B" w:rsidP="0031551B">
            <w:pPr>
              <w:widowControl w:val="0"/>
              <w:suppressAutoHyphens/>
              <w:snapToGrid w:val="0"/>
              <w:spacing w:after="40"/>
              <w:rPr>
                <w:rFonts w:ascii="Arial" w:hAnsi="Arial" w:cs="Arial"/>
                <w:b/>
                <w:sz w:val="17"/>
                <w:lang w:eastAsia="ar-SA"/>
              </w:rPr>
            </w:pPr>
            <w:r w:rsidRPr="00644EF7">
              <w:rPr>
                <w:rFonts w:ascii="Arial" w:hAnsi="Arial" w:cs="Arial"/>
                <w:b/>
                <w:sz w:val="17"/>
                <w:lang w:eastAsia="ar-SA"/>
              </w:rPr>
              <w:t>61 - Services extérieurs</w:t>
            </w:r>
          </w:p>
        </w:tc>
        <w:tc>
          <w:tcPr>
            <w:tcW w:w="1417" w:type="dxa"/>
            <w:tcBorders>
              <w:top w:val="single" w:sz="4" w:space="0" w:color="000000"/>
              <w:left w:val="single" w:sz="4" w:space="0" w:color="000000"/>
              <w:bottom w:val="single" w:sz="4" w:space="0" w:color="000000"/>
            </w:tcBorders>
            <w:shd w:val="clear" w:color="auto" w:fill="FFFFFF"/>
          </w:tcPr>
          <w:p w:rsidR="0031551B" w:rsidRPr="00644EF7" w:rsidRDefault="0031551B" w:rsidP="0031551B">
            <w:pPr>
              <w:widowControl w:val="0"/>
              <w:suppressAutoHyphens/>
              <w:snapToGrid w:val="0"/>
              <w:spacing w:after="40"/>
              <w:rPr>
                <w:rFonts w:ascii="Arial" w:hAnsi="Arial" w:cs="Arial"/>
                <w:sz w:val="17"/>
                <w:lang w:eastAsia="ar-SA"/>
              </w:rPr>
            </w:pPr>
          </w:p>
        </w:tc>
        <w:tc>
          <w:tcPr>
            <w:tcW w:w="3544" w:type="dxa"/>
            <w:tcBorders>
              <w:top w:val="single" w:sz="4" w:space="0" w:color="000000"/>
              <w:left w:val="single" w:sz="4" w:space="0" w:color="000000"/>
              <w:bottom w:val="single" w:sz="4" w:space="0" w:color="000000"/>
            </w:tcBorders>
            <w:shd w:val="clear" w:color="auto" w:fill="FFFFFF"/>
          </w:tcPr>
          <w:p w:rsidR="0031551B" w:rsidRPr="00644EF7" w:rsidRDefault="0031551B" w:rsidP="0031551B">
            <w:pPr>
              <w:widowControl w:val="0"/>
              <w:suppressAutoHyphens/>
              <w:snapToGrid w:val="0"/>
              <w:spacing w:after="40"/>
              <w:rPr>
                <w:rFonts w:ascii="Arial" w:hAnsi="Arial" w:cs="Arial"/>
                <w:sz w:val="17"/>
                <w:lang w:eastAsia="ar-SA"/>
              </w:rPr>
            </w:pPr>
            <w:r w:rsidRPr="00644EF7">
              <w:rPr>
                <w:rFonts w:ascii="Arial" w:hAnsi="Arial" w:cs="Arial"/>
                <w:sz w:val="17"/>
                <w:lang w:eastAsia="ar-SA"/>
              </w:rPr>
              <w:t>-</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31551B" w:rsidRPr="00644EF7" w:rsidRDefault="0031551B" w:rsidP="0031551B">
            <w:pPr>
              <w:widowControl w:val="0"/>
              <w:suppressAutoHyphens/>
              <w:snapToGrid w:val="0"/>
              <w:spacing w:after="40"/>
              <w:rPr>
                <w:rFonts w:ascii="Arial" w:hAnsi="Arial" w:cs="Arial"/>
                <w:sz w:val="17"/>
                <w:lang w:eastAsia="ar-SA"/>
              </w:rPr>
            </w:pPr>
          </w:p>
        </w:tc>
      </w:tr>
      <w:tr w:rsidR="0031551B" w:rsidRPr="00644EF7" w:rsidTr="0031551B">
        <w:tc>
          <w:tcPr>
            <w:tcW w:w="3771" w:type="dxa"/>
            <w:tcBorders>
              <w:top w:val="single" w:sz="4" w:space="0" w:color="000000"/>
              <w:left w:val="single" w:sz="4" w:space="0" w:color="000000"/>
              <w:bottom w:val="single" w:sz="4" w:space="0" w:color="000000"/>
            </w:tcBorders>
            <w:shd w:val="clear" w:color="auto" w:fill="FFFFFF"/>
          </w:tcPr>
          <w:p w:rsidR="0031551B" w:rsidRPr="00644EF7" w:rsidRDefault="0031551B" w:rsidP="0031551B">
            <w:pPr>
              <w:widowControl w:val="0"/>
              <w:suppressAutoHyphens/>
              <w:snapToGrid w:val="0"/>
              <w:spacing w:after="40"/>
              <w:rPr>
                <w:rFonts w:ascii="Arial" w:hAnsi="Arial" w:cs="Arial"/>
                <w:i/>
                <w:sz w:val="17"/>
                <w:lang w:eastAsia="ar-SA"/>
              </w:rPr>
            </w:pPr>
            <w:r w:rsidRPr="00644EF7">
              <w:rPr>
                <w:rFonts w:ascii="Arial" w:hAnsi="Arial" w:cs="Arial"/>
                <w:i/>
                <w:sz w:val="17"/>
                <w:lang w:eastAsia="ar-SA"/>
              </w:rPr>
              <w:t xml:space="preserve">Locations </w:t>
            </w:r>
          </w:p>
        </w:tc>
        <w:tc>
          <w:tcPr>
            <w:tcW w:w="1417" w:type="dxa"/>
            <w:tcBorders>
              <w:top w:val="single" w:sz="4" w:space="0" w:color="000000"/>
              <w:left w:val="single" w:sz="4" w:space="0" w:color="000000"/>
              <w:bottom w:val="single" w:sz="4" w:space="0" w:color="000000"/>
            </w:tcBorders>
            <w:shd w:val="clear" w:color="auto" w:fill="FFFFFF"/>
          </w:tcPr>
          <w:p w:rsidR="0031551B" w:rsidRPr="00644EF7" w:rsidRDefault="0031551B" w:rsidP="0031551B">
            <w:pPr>
              <w:widowControl w:val="0"/>
              <w:suppressAutoHyphens/>
              <w:snapToGrid w:val="0"/>
              <w:spacing w:after="40"/>
              <w:rPr>
                <w:rFonts w:ascii="Arial" w:hAnsi="Arial" w:cs="Arial"/>
                <w:sz w:val="17"/>
                <w:lang w:eastAsia="ar-SA"/>
              </w:rPr>
            </w:pPr>
          </w:p>
        </w:tc>
        <w:tc>
          <w:tcPr>
            <w:tcW w:w="3544" w:type="dxa"/>
            <w:tcBorders>
              <w:top w:val="single" w:sz="4" w:space="0" w:color="000000"/>
              <w:left w:val="single" w:sz="4" w:space="0" w:color="000000"/>
              <w:bottom w:val="single" w:sz="4" w:space="0" w:color="000000"/>
            </w:tcBorders>
            <w:shd w:val="clear" w:color="auto" w:fill="FFFFFF"/>
          </w:tcPr>
          <w:p w:rsidR="0031551B" w:rsidRPr="00644EF7" w:rsidRDefault="009804DE" w:rsidP="009804DE">
            <w:pPr>
              <w:widowControl w:val="0"/>
              <w:suppressAutoHyphens/>
              <w:snapToGrid w:val="0"/>
              <w:spacing w:after="40"/>
              <w:rPr>
                <w:rFonts w:ascii="Arial" w:hAnsi="Arial" w:cs="Arial"/>
                <w:sz w:val="17"/>
                <w:lang w:eastAsia="ar-SA"/>
              </w:rPr>
            </w:pPr>
            <w:r w:rsidRPr="00644EF7">
              <w:rPr>
                <w:rFonts w:ascii="Arial" w:hAnsi="Arial" w:cs="Arial"/>
                <w:sz w:val="17"/>
                <w:lang w:eastAsia="ar-SA"/>
              </w:rPr>
              <w:t>Région(s)</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31551B" w:rsidRPr="00644EF7" w:rsidRDefault="0031551B" w:rsidP="0031551B">
            <w:pPr>
              <w:widowControl w:val="0"/>
              <w:suppressAutoHyphens/>
              <w:snapToGrid w:val="0"/>
              <w:spacing w:after="40"/>
              <w:rPr>
                <w:rFonts w:ascii="Arial" w:hAnsi="Arial" w:cs="Arial"/>
                <w:sz w:val="17"/>
                <w:lang w:eastAsia="ar-SA"/>
              </w:rPr>
            </w:pPr>
          </w:p>
        </w:tc>
      </w:tr>
      <w:tr w:rsidR="0031551B" w:rsidRPr="00644EF7" w:rsidTr="0031551B">
        <w:tc>
          <w:tcPr>
            <w:tcW w:w="3771" w:type="dxa"/>
            <w:tcBorders>
              <w:top w:val="single" w:sz="4" w:space="0" w:color="000000"/>
              <w:left w:val="single" w:sz="4" w:space="0" w:color="000000"/>
              <w:bottom w:val="single" w:sz="4" w:space="0" w:color="000000"/>
            </w:tcBorders>
            <w:shd w:val="clear" w:color="auto" w:fill="FFFFFF"/>
          </w:tcPr>
          <w:p w:rsidR="0031551B" w:rsidRPr="00644EF7" w:rsidRDefault="0031551B" w:rsidP="0031551B">
            <w:pPr>
              <w:widowControl w:val="0"/>
              <w:suppressAutoHyphens/>
              <w:snapToGrid w:val="0"/>
              <w:spacing w:after="40"/>
              <w:rPr>
                <w:rFonts w:ascii="Arial" w:hAnsi="Arial" w:cs="Arial"/>
                <w:sz w:val="17"/>
                <w:lang w:eastAsia="ar-SA"/>
              </w:rPr>
            </w:pPr>
            <w:r w:rsidRPr="00644EF7">
              <w:rPr>
                <w:rFonts w:ascii="Arial" w:hAnsi="Arial" w:cs="Arial"/>
                <w:sz w:val="17"/>
                <w:lang w:eastAsia="ar-SA"/>
              </w:rPr>
              <w:t>Entretien et réparation</w:t>
            </w:r>
          </w:p>
        </w:tc>
        <w:tc>
          <w:tcPr>
            <w:tcW w:w="1417" w:type="dxa"/>
            <w:tcBorders>
              <w:top w:val="single" w:sz="4" w:space="0" w:color="000000"/>
              <w:left w:val="single" w:sz="4" w:space="0" w:color="000000"/>
              <w:bottom w:val="single" w:sz="4" w:space="0" w:color="000000"/>
            </w:tcBorders>
            <w:shd w:val="clear" w:color="auto" w:fill="FFFFFF"/>
          </w:tcPr>
          <w:p w:rsidR="0031551B" w:rsidRPr="00644EF7" w:rsidRDefault="0031551B" w:rsidP="0031551B">
            <w:pPr>
              <w:widowControl w:val="0"/>
              <w:suppressAutoHyphens/>
              <w:snapToGrid w:val="0"/>
              <w:spacing w:after="40"/>
              <w:rPr>
                <w:rFonts w:ascii="Arial" w:hAnsi="Arial" w:cs="Arial"/>
                <w:sz w:val="17"/>
                <w:lang w:eastAsia="ar-SA"/>
              </w:rPr>
            </w:pPr>
          </w:p>
        </w:tc>
        <w:tc>
          <w:tcPr>
            <w:tcW w:w="3544" w:type="dxa"/>
            <w:tcBorders>
              <w:top w:val="single" w:sz="4" w:space="0" w:color="000000"/>
              <w:left w:val="single" w:sz="4" w:space="0" w:color="000000"/>
              <w:bottom w:val="single" w:sz="4" w:space="0" w:color="000000"/>
            </w:tcBorders>
            <w:shd w:val="clear" w:color="auto" w:fill="FFFFFF"/>
          </w:tcPr>
          <w:p w:rsidR="0031551B" w:rsidRPr="00644EF7" w:rsidRDefault="009804DE" w:rsidP="0031551B">
            <w:pPr>
              <w:widowControl w:val="0"/>
              <w:suppressAutoHyphens/>
              <w:snapToGrid w:val="0"/>
              <w:spacing w:after="40"/>
              <w:rPr>
                <w:rFonts w:ascii="Arial" w:hAnsi="Arial" w:cs="Arial"/>
                <w:sz w:val="17"/>
                <w:lang w:eastAsia="ar-SA"/>
              </w:rPr>
            </w:pPr>
            <w:r w:rsidRPr="00644EF7">
              <w:rPr>
                <w:rFonts w:ascii="Arial" w:hAnsi="Arial" w:cs="Arial"/>
                <w:sz w:val="17"/>
                <w:lang w:eastAsia="ar-SA"/>
              </w:rPr>
              <w:t>-</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31551B" w:rsidRPr="00644EF7" w:rsidRDefault="0031551B" w:rsidP="0031551B">
            <w:pPr>
              <w:widowControl w:val="0"/>
              <w:suppressAutoHyphens/>
              <w:snapToGrid w:val="0"/>
              <w:spacing w:after="40"/>
              <w:rPr>
                <w:rFonts w:ascii="Arial" w:hAnsi="Arial" w:cs="Arial"/>
                <w:sz w:val="17"/>
                <w:lang w:eastAsia="ar-SA"/>
              </w:rPr>
            </w:pPr>
          </w:p>
        </w:tc>
      </w:tr>
      <w:tr w:rsidR="0031551B" w:rsidRPr="00644EF7" w:rsidTr="0031551B">
        <w:tc>
          <w:tcPr>
            <w:tcW w:w="3771" w:type="dxa"/>
            <w:tcBorders>
              <w:top w:val="single" w:sz="4" w:space="0" w:color="000000"/>
              <w:left w:val="single" w:sz="4" w:space="0" w:color="000000"/>
              <w:bottom w:val="single" w:sz="4" w:space="0" w:color="000000"/>
            </w:tcBorders>
            <w:shd w:val="clear" w:color="auto" w:fill="FFFFFF"/>
          </w:tcPr>
          <w:p w:rsidR="0031551B" w:rsidRPr="00644EF7" w:rsidRDefault="0031551B" w:rsidP="0031551B">
            <w:pPr>
              <w:widowControl w:val="0"/>
              <w:suppressAutoHyphens/>
              <w:snapToGrid w:val="0"/>
              <w:spacing w:after="40"/>
              <w:rPr>
                <w:rFonts w:ascii="Arial" w:hAnsi="Arial" w:cs="Arial"/>
                <w:sz w:val="17"/>
                <w:lang w:eastAsia="ar-SA"/>
              </w:rPr>
            </w:pPr>
            <w:r w:rsidRPr="00644EF7">
              <w:rPr>
                <w:rFonts w:ascii="Arial" w:hAnsi="Arial" w:cs="Arial"/>
                <w:sz w:val="17"/>
                <w:lang w:eastAsia="ar-SA"/>
              </w:rPr>
              <w:t>Assurance</w:t>
            </w:r>
          </w:p>
        </w:tc>
        <w:tc>
          <w:tcPr>
            <w:tcW w:w="1417" w:type="dxa"/>
            <w:tcBorders>
              <w:top w:val="single" w:sz="4" w:space="0" w:color="000000"/>
              <w:left w:val="single" w:sz="4" w:space="0" w:color="000000"/>
              <w:bottom w:val="single" w:sz="4" w:space="0" w:color="000000"/>
            </w:tcBorders>
            <w:shd w:val="clear" w:color="auto" w:fill="FFFFFF"/>
          </w:tcPr>
          <w:p w:rsidR="0031551B" w:rsidRPr="00644EF7" w:rsidRDefault="0031551B" w:rsidP="0031551B">
            <w:pPr>
              <w:widowControl w:val="0"/>
              <w:suppressAutoHyphens/>
              <w:snapToGrid w:val="0"/>
              <w:spacing w:after="40"/>
              <w:rPr>
                <w:rFonts w:ascii="Arial" w:hAnsi="Arial" w:cs="Arial"/>
                <w:sz w:val="17"/>
                <w:lang w:eastAsia="ar-SA"/>
              </w:rPr>
            </w:pPr>
          </w:p>
        </w:tc>
        <w:tc>
          <w:tcPr>
            <w:tcW w:w="3544" w:type="dxa"/>
            <w:tcBorders>
              <w:top w:val="single" w:sz="4" w:space="0" w:color="000000"/>
              <w:left w:val="single" w:sz="4" w:space="0" w:color="000000"/>
              <w:bottom w:val="single" w:sz="4" w:space="0" w:color="000000"/>
            </w:tcBorders>
            <w:shd w:val="clear" w:color="auto" w:fill="FFFFFF"/>
          </w:tcPr>
          <w:p w:rsidR="0031551B" w:rsidRPr="00644EF7" w:rsidRDefault="009804DE" w:rsidP="0031551B">
            <w:pPr>
              <w:widowControl w:val="0"/>
              <w:suppressAutoHyphens/>
              <w:snapToGrid w:val="0"/>
              <w:spacing w:after="40"/>
              <w:rPr>
                <w:rFonts w:ascii="Arial" w:hAnsi="Arial" w:cs="Arial"/>
                <w:sz w:val="17"/>
                <w:lang w:eastAsia="ar-SA"/>
              </w:rPr>
            </w:pPr>
            <w:r w:rsidRPr="00644EF7">
              <w:rPr>
                <w:rFonts w:ascii="Arial" w:hAnsi="Arial" w:cs="Arial"/>
                <w:sz w:val="17"/>
                <w:lang w:eastAsia="ar-SA"/>
              </w:rPr>
              <w:t>Département(s) :</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31551B" w:rsidRPr="00644EF7" w:rsidRDefault="0031551B" w:rsidP="0031551B">
            <w:pPr>
              <w:widowControl w:val="0"/>
              <w:suppressAutoHyphens/>
              <w:snapToGrid w:val="0"/>
              <w:spacing w:after="40"/>
              <w:rPr>
                <w:rFonts w:ascii="Arial" w:hAnsi="Arial" w:cs="Arial"/>
                <w:sz w:val="17"/>
                <w:lang w:eastAsia="ar-SA"/>
              </w:rPr>
            </w:pPr>
          </w:p>
        </w:tc>
      </w:tr>
      <w:tr w:rsidR="0031551B" w:rsidRPr="00644EF7" w:rsidTr="0031551B">
        <w:tc>
          <w:tcPr>
            <w:tcW w:w="3771" w:type="dxa"/>
            <w:tcBorders>
              <w:top w:val="single" w:sz="4" w:space="0" w:color="000000"/>
              <w:left w:val="single" w:sz="4" w:space="0" w:color="000000"/>
              <w:bottom w:val="single" w:sz="4" w:space="0" w:color="000000"/>
            </w:tcBorders>
            <w:shd w:val="clear" w:color="auto" w:fill="FFFFFF"/>
          </w:tcPr>
          <w:p w:rsidR="0031551B" w:rsidRPr="00644EF7" w:rsidRDefault="0031551B" w:rsidP="0031551B">
            <w:pPr>
              <w:widowControl w:val="0"/>
              <w:suppressAutoHyphens/>
              <w:snapToGrid w:val="0"/>
              <w:spacing w:after="40"/>
              <w:rPr>
                <w:rFonts w:ascii="Arial" w:hAnsi="Arial" w:cs="Arial"/>
                <w:sz w:val="17"/>
                <w:lang w:eastAsia="ar-SA"/>
              </w:rPr>
            </w:pPr>
            <w:r w:rsidRPr="00644EF7">
              <w:rPr>
                <w:rFonts w:ascii="Arial" w:hAnsi="Arial" w:cs="Arial"/>
                <w:sz w:val="17"/>
                <w:lang w:eastAsia="ar-SA"/>
              </w:rPr>
              <w:t>Documentation</w:t>
            </w:r>
          </w:p>
        </w:tc>
        <w:tc>
          <w:tcPr>
            <w:tcW w:w="1417" w:type="dxa"/>
            <w:tcBorders>
              <w:top w:val="single" w:sz="4" w:space="0" w:color="000000"/>
              <w:left w:val="single" w:sz="4" w:space="0" w:color="000000"/>
              <w:bottom w:val="single" w:sz="4" w:space="0" w:color="000000"/>
            </w:tcBorders>
            <w:shd w:val="clear" w:color="auto" w:fill="FFFFFF"/>
          </w:tcPr>
          <w:p w:rsidR="0031551B" w:rsidRPr="00644EF7" w:rsidRDefault="0031551B" w:rsidP="0031551B">
            <w:pPr>
              <w:widowControl w:val="0"/>
              <w:suppressAutoHyphens/>
              <w:snapToGrid w:val="0"/>
              <w:spacing w:after="40"/>
              <w:rPr>
                <w:rFonts w:ascii="Arial" w:hAnsi="Arial" w:cs="Arial"/>
                <w:sz w:val="17"/>
                <w:lang w:eastAsia="ar-SA"/>
              </w:rPr>
            </w:pPr>
          </w:p>
        </w:tc>
        <w:tc>
          <w:tcPr>
            <w:tcW w:w="3544" w:type="dxa"/>
            <w:tcBorders>
              <w:top w:val="single" w:sz="4" w:space="0" w:color="000000"/>
              <w:left w:val="single" w:sz="4" w:space="0" w:color="000000"/>
              <w:bottom w:val="single" w:sz="4" w:space="0" w:color="000000"/>
            </w:tcBorders>
            <w:shd w:val="clear" w:color="auto" w:fill="FFFFFF"/>
          </w:tcPr>
          <w:p w:rsidR="0031551B" w:rsidRPr="00644EF7" w:rsidRDefault="009804DE" w:rsidP="0031551B">
            <w:pPr>
              <w:widowControl w:val="0"/>
              <w:suppressAutoHyphens/>
              <w:snapToGrid w:val="0"/>
              <w:spacing w:after="40"/>
              <w:rPr>
                <w:rFonts w:ascii="Arial" w:hAnsi="Arial" w:cs="Arial"/>
                <w:sz w:val="17"/>
                <w:lang w:eastAsia="ar-SA"/>
              </w:rPr>
            </w:pPr>
            <w:r w:rsidRPr="00644EF7">
              <w:rPr>
                <w:rFonts w:ascii="Arial" w:hAnsi="Arial" w:cs="Arial"/>
                <w:sz w:val="17"/>
                <w:lang w:eastAsia="ar-SA"/>
              </w:rPr>
              <w:t>-</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31551B" w:rsidRPr="00644EF7" w:rsidRDefault="0031551B" w:rsidP="0031551B">
            <w:pPr>
              <w:widowControl w:val="0"/>
              <w:suppressAutoHyphens/>
              <w:snapToGrid w:val="0"/>
              <w:spacing w:after="40"/>
              <w:rPr>
                <w:rFonts w:ascii="Arial" w:hAnsi="Arial" w:cs="Arial"/>
                <w:sz w:val="17"/>
                <w:lang w:eastAsia="ar-SA"/>
              </w:rPr>
            </w:pPr>
          </w:p>
        </w:tc>
      </w:tr>
      <w:tr w:rsidR="0031551B" w:rsidRPr="00644EF7" w:rsidTr="0031551B">
        <w:tc>
          <w:tcPr>
            <w:tcW w:w="3771" w:type="dxa"/>
            <w:tcBorders>
              <w:top w:val="single" w:sz="4" w:space="0" w:color="000000"/>
              <w:left w:val="single" w:sz="4" w:space="0" w:color="000000"/>
              <w:bottom w:val="single" w:sz="4" w:space="0" w:color="000000"/>
            </w:tcBorders>
            <w:shd w:val="clear" w:color="auto" w:fill="FFFFFF"/>
          </w:tcPr>
          <w:p w:rsidR="0031551B" w:rsidRPr="00644EF7" w:rsidRDefault="0031551B" w:rsidP="0031551B">
            <w:pPr>
              <w:widowControl w:val="0"/>
              <w:suppressAutoHyphens/>
              <w:snapToGrid w:val="0"/>
              <w:spacing w:after="40"/>
              <w:rPr>
                <w:rFonts w:ascii="Arial" w:hAnsi="Arial" w:cs="Arial"/>
                <w:b/>
                <w:sz w:val="17"/>
                <w:lang w:eastAsia="ar-SA"/>
              </w:rPr>
            </w:pPr>
            <w:r w:rsidRPr="00644EF7">
              <w:rPr>
                <w:rFonts w:ascii="Arial" w:hAnsi="Arial" w:cs="Arial"/>
                <w:b/>
                <w:sz w:val="17"/>
                <w:lang w:eastAsia="ar-SA"/>
              </w:rPr>
              <w:t>62 - Autres services extérieurs</w:t>
            </w:r>
          </w:p>
        </w:tc>
        <w:tc>
          <w:tcPr>
            <w:tcW w:w="1417" w:type="dxa"/>
            <w:tcBorders>
              <w:top w:val="single" w:sz="4" w:space="0" w:color="000000"/>
              <w:left w:val="single" w:sz="4" w:space="0" w:color="000000"/>
              <w:bottom w:val="single" w:sz="4" w:space="0" w:color="000000"/>
            </w:tcBorders>
            <w:shd w:val="clear" w:color="auto" w:fill="FFFFFF"/>
          </w:tcPr>
          <w:p w:rsidR="0031551B" w:rsidRPr="00644EF7" w:rsidRDefault="0031551B" w:rsidP="0031551B">
            <w:pPr>
              <w:widowControl w:val="0"/>
              <w:suppressAutoHyphens/>
              <w:snapToGrid w:val="0"/>
              <w:spacing w:after="40"/>
              <w:rPr>
                <w:rFonts w:ascii="Arial" w:hAnsi="Arial" w:cs="Arial"/>
                <w:sz w:val="17"/>
                <w:lang w:eastAsia="ar-SA"/>
              </w:rPr>
            </w:pPr>
          </w:p>
        </w:tc>
        <w:tc>
          <w:tcPr>
            <w:tcW w:w="3544" w:type="dxa"/>
            <w:tcBorders>
              <w:top w:val="single" w:sz="4" w:space="0" w:color="000000"/>
              <w:left w:val="single" w:sz="4" w:space="0" w:color="000000"/>
              <w:bottom w:val="single" w:sz="4" w:space="0" w:color="000000"/>
            </w:tcBorders>
            <w:shd w:val="clear" w:color="auto" w:fill="FFFFFF"/>
          </w:tcPr>
          <w:p w:rsidR="0031551B" w:rsidRPr="00644EF7" w:rsidRDefault="009804DE" w:rsidP="009804DE">
            <w:pPr>
              <w:widowControl w:val="0"/>
              <w:suppressAutoHyphens/>
              <w:snapToGrid w:val="0"/>
              <w:spacing w:after="40"/>
              <w:rPr>
                <w:rFonts w:ascii="Arial" w:hAnsi="Arial" w:cs="Arial"/>
                <w:sz w:val="17"/>
                <w:lang w:eastAsia="ar-SA"/>
              </w:rPr>
            </w:pPr>
            <w:r w:rsidRPr="00644EF7">
              <w:rPr>
                <w:rFonts w:ascii="Arial" w:hAnsi="Arial" w:cs="Arial"/>
                <w:sz w:val="17"/>
                <w:lang w:eastAsia="ar-SA"/>
              </w:rPr>
              <w:t>Intercommunalité(s) :</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31551B" w:rsidRPr="00644EF7" w:rsidRDefault="0031551B" w:rsidP="0031551B">
            <w:pPr>
              <w:widowControl w:val="0"/>
              <w:suppressAutoHyphens/>
              <w:snapToGrid w:val="0"/>
              <w:spacing w:after="40"/>
              <w:rPr>
                <w:rFonts w:ascii="Arial" w:hAnsi="Arial" w:cs="Arial"/>
                <w:sz w:val="17"/>
                <w:lang w:eastAsia="ar-SA"/>
              </w:rPr>
            </w:pPr>
          </w:p>
        </w:tc>
      </w:tr>
      <w:tr w:rsidR="0031551B" w:rsidRPr="00644EF7" w:rsidTr="007D6ECE">
        <w:tc>
          <w:tcPr>
            <w:tcW w:w="3771" w:type="dxa"/>
            <w:tcBorders>
              <w:top w:val="single" w:sz="4" w:space="0" w:color="000000"/>
              <w:left w:val="single" w:sz="4" w:space="0" w:color="000000"/>
              <w:bottom w:val="single" w:sz="4" w:space="0" w:color="000000"/>
            </w:tcBorders>
            <w:shd w:val="clear" w:color="auto" w:fill="FFFFFF"/>
          </w:tcPr>
          <w:p w:rsidR="0031551B" w:rsidRPr="00644EF7" w:rsidRDefault="0031551B" w:rsidP="0031551B">
            <w:pPr>
              <w:widowControl w:val="0"/>
              <w:suppressAutoHyphens/>
              <w:snapToGrid w:val="0"/>
              <w:spacing w:after="40"/>
              <w:rPr>
                <w:rFonts w:ascii="Arial" w:hAnsi="Arial" w:cs="Arial"/>
                <w:sz w:val="17"/>
                <w:lang w:eastAsia="ar-SA"/>
              </w:rPr>
            </w:pPr>
            <w:r w:rsidRPr="00644EF7">
              <w:rPr>
                <w:rFonts w:ascii="Arial" w:hAnsi="Arial" w:cs="Arial"/>
                <w:sz w:val="17"/>
                <w:lang w:eastAsia="ar-SA"/>
              </w:rPr>
              <w:t>Rémunérations intermédiaires et honoraires</w:t>
            </w:r>
          </w:p>
        </w:tc>
        <w:tc>
          <w:tcPr>
            <w:tcW w:w="1417" w:type="dxa"/>
            <w:tcBorders>
              <w:top w:val="single" w:sz="4" w:space="0" w:color="000000"/>
              <w:left w:val="single" w:sz="4" w:space="0" w:color="000000"/>
              <w:bottom w:val="single" w:sz="4" w:space="0" w:color="000000"/>
            </w:tcBorders>
            <w:shd w:val="clear" w:color="auto" w:fill="FFFFFF"/>
          </w:tcPr>
          <w:p w:rsidR="0031551B" w:rsidRPr="00644EF7" w:rsidRDefault="0031551B" w:rsidP="0031551B">
            <w:pPr>
              <w:widowControl w:val="0"/>
              <w:suppressAutoHyphens/>
              <w:snapToGrid w:val="0"/>
              <w:spacing w:after="40"/>
              <w:rPr>
                <w:rFonts w:ascii="Arial" w:hAnsi="Arial" w:cs="Arial"/>
                <w:sz w:val="17"/>
                <w:lang w:eastAsia="ar-SA"/>
              </w:rPr>
            </w:pPr>
          </w:p>
        </w:tc>
        <w:tc>
          <w:tcPr>
            <w:tcW w:w="3544" w:type="dxa"/>
            <w:tcBorders>
              <w:top w:val="single" w:sz="4" w:space="0" w:color="000000"/>
              <w:left w:val="single" w:sz="4" w:space="0" w:color="000000"/>
              <w:bottom w:val="single" w:sz="4" w:space="0" w:color="000000"/>
            </w:tcBorders>
            <w:shd w:val="clear" w:color="auto" w:fill="FFFFFF"/>
          </w:tcPr>
          <w:p w:rsidR="0031551B" w:rsidRPr="00644EF7" w:rsidRDefault="0031551B" w:rsidP="0031551B">
            <w:pPr>
              <w:widowControl w:val="0"/>
              <w:suppressAutoHyphens/>
              <w:snapToGrid w:val="0"/>
              <w:spacing w:after="40"/>
              <w:rPr>
                <w:rFonts w:ascii="Arial" w:hAnsi="Arial" w:cs="Arial"/>
                <w:sz w:val="17"/>
                <w:lang w:eastAsia="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31551B" w:rsidRPr="00644EF7" w:rsidRDefault="0031551B" w:rsidP="0031551B">
            <w:pPr>
              <w:widowControl w:val="0"/>
              <w:suppressAutoHyphens/>
              <w:snapToGrid w:val="0"/>
              <w:spacing w:after="40"/>
              <w:rPr>
                <w:rFonts w:ascii="Arial" w:hAnsi="Arial" w:cs="Arial"/>
                <w:sz w:val="17"/>
                <w:lang w:eastAsia="ar-SA"/>
              </w:rPr>
            </w:pPr>
          </w:p>
        </w:tc>
      </w:tr>
      <w:tr w:rsidR="0031551B" w:rsidRPr="00644EF7" w:rsidTr="00577485">
        <w:tc>
          <w:tcPr>
            <w:tcW w:w="3771" w:type="dxa"/>
            <w:tcBorders>
              <w:top w:val="single" w:sz="4" w:space="0" w:color="000000"/>
              <w:left w:val="single" w:sz="4" w:space="0" w:color="000000"/>
              <w:bottom w:val="single" w:sz="4" w:space="0" w:color="000000"/>
            </w:tcBorders>
            <w:shd w:val="clear" w:color="auto" w:fill="FFFFFF"/>
          </w:tcPr>
          <w:p w:rsidR="0031551B" w:rsidRPr="00644EF7" w:rsidRDefault="0031551B" w:rsidP="0031551B">
            <w:pPr>
              <w:widowControl w:val="0"/>
              <w:suppressAutoHyphens/>
              <w:snapToGrid w:val="0"/>
              <w:spacing w:after="40"/>
              <w:rPr>
                <w:rFonts w:ascii="Arial" w:hAnsi="Arial" w:cs="Arial"/>
                <w:sz w:val="17"/>
                <w:lang w:eastAsia="ar-SA"/>
              </w:rPr>
            </w:pPr>
            <w:r w:rsidRPr="00644EF7">
              <w:rPr>
                <w:rFonts w:ascii="Arial" w:hAnsi="Arial" w:cs="Arial"/>
                <w:sz w:val="17"/>
                <w:lang w:eastAsia="ar-SA"/>
              </w:rPr>
              <w:t>Publicité, publication</w:t>
            </w:r>
          </w:p>
        </w:tc>
        <w:tc>
          <w:tcPr>
            <w:tcW w:w="1417" w:type="dxa"/>
            <w:tcBorders>
              <w:top w:val="single" w:sz="4" w:space="0" w:color="000000"/>
              <w:left w:val="single" w:sz="4" w:space="0" w:color="000000"/>
              <w:bottom w:val="single" w:sz="4" w:space="0" w:color="000000"/>
            </w:tcBorders>
            <w:shd w:val="clear" w:color="auto" w:fill="FFFFFF"/>
          </w:tcPr>
          <w:p w:rsidR="0031551B" w:rsidRPr="00644EF7" w:rsidRDefault="0031551B" w:rsidP="0031551B">
            <w:pPr>
              <w:widowControl w:val="0"/>
              <w:suppressAutoHyphens/>
              <w:snapToGrid w:val="0"/>
              <w:spacing w:after="40"/>
              <w:rPr>
                <w:rFonts w:ascii="Arial" w:hAnsi="Arial" w:cs="Arial"/>
                <w:sz w:val="17"/>
                <w:lang w:eastAsia="ar-SA"/>
              </w:rPr>
            </w:pPr>
          </w:p>
        </w:tc>
        <w:tc>
          <w:tcPr>
            <w:tcW w:w="3544" w:type="dxa"/>
            <w:tcBorders>
              <w:top w:val="single" w:sz="4" w:space="0" w:color="000000"/>
              <w:left w:val="single" w:sz="4" w:space="0" w:color="000000"/>
              <w:bottom w:val="single" w:sz="4" w:space="0" w:color="000000"/>
            </w:tcBorders>
            <w:shd w:val="clear" w:color="auto" w:fill="FFFF00"/>
          </w:tcPr>
          <w:p w:rsidR="0031551B" w:rsidRPr="00644EF7" w:rsidRDefault="009804DE" w:rsidP="0031551B">
            <w:pPr>
              <w:widowControl w:val="0"/>
              <w:suppressAutoHyphens/>
              <w:snapToGrid w:val="0"/>
              <w:spacing w:after="40"/>
              <w:rPr>
                <w:rFonts w:ascii="Arial" w:hAnsi="Arial" w:cs="Arial"/>
                <w:sz w:val="17"/>
                <w:lang w:eastAsia="ar-SA"/>
              </w:rPr>
            </w:pPr>
            <w:r w:rsidRPr="00644EF7">
              <w:rPr>
                <w:rFonts w:ascii="Arial" w:hAnsi="Arial" w:cs="Arial"/>
                <w:sz w:val="17"/>
                <w:lang w:eastAsia="ar-SA"/>
              </w:rPr>
              <w:t>Commune(s) :</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Pr>
          <w:p w:rsidR="0031551B" w:rsidRPr="00644EF7" w:rsidRDefault="0031551B" w:rsidP="0031551B">
            <w:pPr>
              <w:widowControl w:val="0"/>
              <w:suppressAutoHyphens/>
              <w:snapToGrid w:val="0"/>
              <w:spacing w:after="40"/>
              <w:rPr>
                <w:rFonts w:ascii="Arial" w:hAnsi="Arial" w:cs="Arial"/>
                <w:sz w:val="17"/>
                <w:lang w:eastAsia="ar-SA"/>
              </w:rPr>
            </w:pPr>
          </w:p>
        </w:tc>
      </w:tr>
      <w:tr w:rsidR="0031551B" w:rsidRPr="00644EF7" w:rsidTr="0031551B">
        <w:tc>
          <w:tcPr>
            <w:tcW w:w="3771" w:type="dxa"/>
            <w:tcBorders>
              <w:top w:val="single" w:sz="4" w:space="0" w:color="000000"/>
              <w:left w:val="single" w:sz="4" w:space="0" w:color="000000"/>
              <w:bottom w:val="single" w:sz="4" w:space="0" w:color="000000"/>
            </w:tcBorders>
            <w:shd w:val="clear" w:color="auto" w:fill="FFFFFF"/>
          </w:tcPr>
          <w:p w:rsidR="0031551B" w:rsidRPr="00644EF7" w:rsidRDefault="0031551B" w:rsidP="0031551B">
            <w:pPr>
              <w:widowControl w:val="0"/>
              <w:suppressAutoHyphens/>
              <w:snapToGrid w:val="0"/>
              <w:spacing w:after="40"/>
              <w:rPr>
                <w:rFonts w:ascii="Arial" w:hAnsi="Arial" w:cs="Arial"/>
                <w:sz w:val="17"/>
                <w:lang w:eastAsia="ar-SA"/>
              </w:rPr>
            </w:pPr>
            <w:r w:rsidRPr="00644EF7">
              <w:rPr>
                <w:rFonts w:ascii="Arial" w:hAnsi="Arial" w:cs="Arial"/>
                <w:sz w:val="17"/>
                <w:lang w:eastAsia="ar-SA"/>
              </w:rPr>
              <w:t>Déplacements, missions</w:t>
            </w:r>
          </w:p>
        </w:tc>
        <w:tc>
          <w:tcPr>
            <w:tcW w:w="1417" w:type="dxa"/>
            <w:tcBorders>
              <w:top w:val="single" w:sz="4" w:space="0" w:color="000000"/>
              <w:left w:val="single" w:sz="4" w:space="0" w:color="000000"/>
              <w:bottom w:val="single" w:sz="4" w:space="0" w:color="000000"/>
            </w:tcBorders>
            <w:shd w:val="clear" w:color="auto" w:fill="FFFFFF"/>
          </w:tcPr>
          <w:p w:rsidR="0031551B" w:rsidRPr="00644EF7" w:rsidRDefault="0031551B" w:rsidP="0031551B">
            <w:pPr>
              <w:widowControl w:val="0"/>
              <w:suppressAutoHyphens/>
              <w:snapToGrid w:val="0"/>
              <w:spacing w:after="40"/>
              <w:rPr>
                <w:rFonts w:ascii="Arial" w:hAnsi="Arial" w:cs="Arial"/>
                <w:sz w:val="17"/>
                <w:lang w:eastAsia="ar-SA"/>
              </w:rPr>
            </w:pPr>
          </w:p>
        </w:tc>
        <w:tc>
          <w:tcPr>
            <w:tcW w:w="3544" w:type="dxa"/>
            <w:tcBorders>
              <w:top w:val="single" w:sz="4" w:space="0" w:color="000000"/>
              <w:left w:val="single" w:sz="4" w:space="0" w:color="000000"/>
              <w:bottom w:val="single" w:sz="4" w:space="0" w:color="000000"/>
            </w:tcBorders>
            <w:shd w:val="clear" w:color="auto" w:fill="FFFFFF"/>
          </w:tcPr>
          <w:p w:rsidR="0031551B" w:rsidRPr="00644EF7" w:rsidRDefault="0031551B" w:rsidP="0031551B">
            <w:pPr>
              <w:widowControl w:val="0"/>
              <w:suppressAutoHyphens/>
              <w:snapToGrid w:val="0"/>
              <w:spacing w:after="40"/>
              <w:rPr>
                <w:rFonts w:ascii="Arial" w:hAnsi="Arial" w:cs="Arial"/>
                <w:sz w:val="17"/>
                <w:lang w:eastAsia="ar-SA"/>
              </w:rPr>
            </w:pPr>
            <w:r w:rsidRPr="00644EF7">
              <w:rPr>
                <w:rFonts w:ascii="Arial" w:hAnsi="Arial" w:cs="Arial"/>
                <w:sz w:val="17"/>
                <w:lang w:eastAsia="ar-SA"/>
              </w:rPr>
              <w:t>-</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31551B" w:rsidRPr="00644EF7" w:rsidRDefault="0031551B" w:rsidP="0031551B">
            <w:pPr>
              <w:widowControl w:val="0"/>
              <w:suppressAutoHyphens/>
              <w:snapToGrid w:val="0"/>
              <w:spacing w:after="40"/>
              <w:rPr>
                <w:rFonts w:ascii="Arial" w:hAnsi="Arial" w:cs="Arial"/>
                <w:sz w:val="17"/>
                <w:lang w:eastAsia="ar-SA"/>
              </w:rPr>
            </w:pPr>
          </w:p>
        </w:tc>
      </w:tr>
      <w:tr w:rsidR="0031551B" w:rsidRPr="00644EF7" w:rsidTr="0031551B">
        <w:tc>
          <w:tcPr>
            <w:tcW w:w="3771" w:type="dxa"/>
            <w:tcBorders>
              <w:top w:val="single" w:sz="4" w:space="0" w:color="000000"/>
              <w:left w:val="single" w:sz="4" w:space="0" w:color="000000"/>
              <w:bottom w:val="single" w:sz="4" w:space="0" w:color="000000"/>
            </w:tcBorders>
            <w:shd w:val="clear" w:color="auto" w:fill="FFFFFF"/>
          </w:tcPr>
          <w:p w:rsidR="0031551B" w:rsidRPr="00644EF7" w:rsidRDefault="0031551B" w:rsidP="0031551B">
            <w:pPr>
              <w:widowControl w:val="0"/>
              <w:suppressAutoHyphens/>
              <w:snapToGrid w:val="0"/>
              <w:spacing w:after="40"/>
              <w:rPr>
                <w:rFonts w:ascii="Arial" w:hAnsi="Arial" w:cs="Arial"/>
                <w:sz w:val="17"/>
                <w:lang w:eastAsia="ar-SA"/>
              </w:rPr>
            </w:pPr>
            <w:r w:rsidRPr="00644EF7">
              <w:rPr>
                <w:rFonts w:ascii="Arial" w:hAnsi="Arial" w:cs="Arial"/>
                <w:sz w:val="17"/>
                <w:lang w:eastAsia="ar-SA"/>
              </w:rPr>
              <w:t>Services bancaires, autres</w:t>
            </w:r>
          </w:p>
        </w:tc>
        <w:tc>
          <w:tcPr>
            <w:tcW w:w="1417" w:type="dxa"/>
            <w:tcBorders>
              <w:top w:val="single" w:sz="4" w:space="0" w:color="000000"/>
              <w:left w:val="single" w:sz="4" w:space="0" w:color="000000"/>
              <w:bottom w:val="single" w:sz="4" w:space="0" w:color="000000"/>
            </w:tcBorders>
            <w:shd w:val="clear" w:color="auto" w:fill="FFFFFF"/>
          </w:tcPr>
          <w:p w:rsidR="0031551B" w:rsidRPr="00644EF7" w:rsidRDefault="0031551B" w:rsidP="0031551B">
            <w:pPr>
              <w:widowControl w:val="0"/>
              <w:suppressAutoHyphens/>
              <w:snapToGrid w:val="0"/>
              <w:spacing w:after="40"/>
              <w:rPr>
                <w:rFonts w:ascii="Arial" w:hAnsi="Arial" w:cs="Arial"/>
                <w:sz w:val="17"/>
                <w:lang w:eastAsia="ar-SA"/>
              </w:rPr>
            </w:pPr>
          </w:p>
        </w:tc>
        <w:tc>
          <w:tcPr>
            <w:tcW w:w="3544" w:type="dxa"/>
            <w:tcBorders>
              <w:top w:val="single" w:sz="4" w:space="0" w:color="000000"/>
              <w:left w:val="single" w:sz="4" w:space="0" w:color="000000"/>
              <w:bottom w:val="single" w:sz="4" w:space="0" w:color="000000"/>
            </w:tcBorders>
            <w:shd w:val="clear" w:color="auto" w:fill="FFFFFF"/>
          </w:tcPr>
          <w:p w:rsidR="0031551B" w:rsidRPr="00644EF7" w:rsidRDefault="0031551B" w:rsidP="0031551B">
            <w:pPr>
              <w:widowControl w:val="0"/>
              <w:suppressAutoHyphens/>
              <w:snapToGrid w:val="0"/>
              <w:spacing w:after="40"/>
              <w:rPr>
                <w:rFonts w:ascii="Arial" w:hAnsi="Arial" w:cs="Arial"/>
                <w:sz w:val="17"/>
                <w:lang w:eastAsia="ar-SA"/>
              </w:rPr>
            </w:pPr>
            <w:r w:rsidRPr="00644EF7">
              <w:rPr>
                <w:rFonts w:ascii="Arial" w:hAnsi="Arial" w:cs="Arial"/>
                <w:sz w:val="17"/>
                <w:lang w:eastAsia="ar-SA"/>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31551B" w:rsidRPr="00644EF7" w:rsidRDefault="0031551B" w:rsidP="0031551B">
            <w:pPr>
              <w:widowControl w:val="0"/>
              <w:suppressAutoHyphens/>
              <w:snapToGrid w:val="0"/>
              <w:spacing w:after="40"/>
              <w:rPr>
                <w:rFonts w:ascii="Arial" w:hAnsi="Arial" w:cs="Arial"/>
                <w:sz w:val="17"/>
                <w:lang w:eastAsia="ar-SA"/>
              </w:rPr>
            </w:pPr>
          </w:p>
        </w:tc>
      </w:tr>
      <w:tr w:rsidR="0031551B" w:rsidRPr="00644EF7" w:rsidTr="0031551B">
        <w:tc>
          <w:tcPr>
            <w:tcW w:w="3771" w:type="dxa"/>
            <w:tcBorders>
              <w:top w:val="single" w:sz="4" w:space="0" w:color="000000"/>
              <w:left w:val="single" w:sz="4" w:space="0" w:color="000000"/>
              <w:bottom w:val="single" w:sz="4" w:space="0" w:color="000000"/>
            </w:tcBorders>
            <w:shd w:val="clear" w:color="auto" w:fill="FFFFFF"/>
          </w:tcPr>
          <w:p w:rsidR="0031551B" w:rsidRPr="00644EF7" w:rsidRDefault="0031551B" w:rsidP="0031551B">
            <w:pPr>
              <w:widowControl w:val="0"/>
              <w:suppressAutoHyphens/>
              <w:snapToGrid w:val="0"/>
              <w:spacing w:after="40"/>
              <w:rPr>
                <w:rFonts w:ascii="Arial" w:hAnsi="Arial" w:cs="Arial"/>
                <w:b/>
                <w:sz w:val="17"/>
                <w:lang w:eastAsia="ar-SA"/>
              </w:rPr>
            </w:pPr>
            <w:r w:rsidRPr="00644EF7">
              <w:rPr>
                <w:rFonts w:ascii="Arial" w:hAnsi="Arial" w:cs="Arial"/>
                <w:b/>
                <w:sz w:val="17"/>
                <w:lang w:eastAsia="ar-SA"/>
              </w:rPr>
              <w:t>63 - Impôts et taxes</w:t>
            </w:r>
          </w:p>
        </w:tc>
        <w:tc>
          <w:tcPr>
            <w:tcW w:w="1417" w:type="dxa"/>
            <w:tcBorders>
              <w:top w:val="single" w:sz="4" w:space="0" w:color="000000"/>
              <w:left w:val="single" w:sz="4" w:space="0" w:color="000000"/>
              <w:bottom w:val="single" w:sz="4" w:space="0" w:color="000000"/>
            </w:tcBorders>
            <w:shd w:val="clear" w:color="auto" w:fill="FFFFFF"/>
          </w:tcPr>
          <w:p w:rsidR="0031551B" w:rsidRPr="00644EF7" w:rsidRDefault="0031551B" w:rsidP="0031551B">
            <w:pPr>
              <w:widowControl w:val="0"/>
              <w:suppressAutoHyphens/>
              <w:snapToGrid w:val="0"/>
              <w:spacing w:after="40"/>
              <w:rPr>
                <w:rFonts w:ascii="Arial" w:hAnsi="Arial" w:cs="Arial"/>
                <w:sz w:val="17"/>
                <w:lang w:eastAsia="ar-SA"/>
              </w:rPr>
            </w:pPr>
          </w:p>
        </w:tc>
        <w:tc>
          <w:tcPr>
            <w:tcW w:w="3544" w:type="dxa"/>
            <w:tcBorders>
              <w:top w:val="single" w:sz="4" w:space="0" w:color="000000"/>
              <w:left w:val="single" w:sz="4" w:space="0" w:color="000000"/>
              <w:bottom w:val="single" w:sz="4" w:space="0" w:color="000000"/>
            </w:tcBorders>
            <w:shd w:val="clear" w:color="auto" w:fill="FFFFFF"/>
          </w:tcPr>
          <w:p w:rsidR="0031551B" w:rsidRPr="00644EF7" w:rsidRDefault="0031551B" w:rsidP="0031551B">
            <w:pPr>
              <w:widowControl w:val="0"/>
              <w:suppressAutoHyphens/>
              <w:snapToGrid w:val="0"/>
              <w:spacing w:after="40"/>
              <w:rPr>
                <w:rFonts w:ascii="Arial" w:hAnsi="Arial" w:cs="Arial"/>
                <w:sz w:val="17"/>
                <w:lang w:eastAsia="ar-SA"/>
              </w:rPr>
            </w:pPr>
            <w:r w:rsidRPr="00644EF7">
              <w:rPr>
                <w:rFonts w:ascii="Arial" w:hAnsi="Arial" w:cs="Arial"/>
                <w:sz w:val="17"/>
                <w:lang w:eastAsia="ar-SA"/>
              </w:rPr>
              <w:t>Organismes sociaux (détailler) :</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31551B" w:rsidRPr="00644EF7" w:rsidRDefault="0031551B" w:rsidP="0031551B">
            <w:pPr>
              <w:widowControl w:val="0"/>
              <w:suppressAutoHyphens/>
              <w:snapToGrid w:val="0"/>
              <w:spacing w:after="40"/>
              <w:rPr>
                <w:rFonts w:ascii="Arial" w:hAnsi="Arial" w:cs="Arial"/>
                <w:sz w:val="17"/>
                <w:lang w:eastAsia="ar-SA"/>
              </w:rPr>
            </w:pPr>
          </w:p>
        </w:tc>
      </w:tr>
      <w:tr w:rsidR="0031551B" w:rsidRPr="00644EF7" w:rsidTr="0031551B">
        <w:tc>
          <w:tcPr>
            <w:tcW w:w="3771" w:type="dxa"/>
            <w:tcBorders>
              <w:top w:val="single" w:sz="4" w:space="0" w:color="000000"/>
              <w:left w:val="single" w:sz="4" w:space="0" w:color="000000"/>
              <w:bottom w:val="single" w:sz="4" w:space="0" w:color="000000"/>
            </w:tcBorders>
            <w:shd w:val="clear" w:color="auto" w:fill="FFFFFF"/>
          </w:tcPr>
          <w:p w:rsidR="0031551B" w:rsidRPr="00644EF7" w:rsidRDefault="0031551B" w:rsidP="0031551B">
            <w:pPr>
              <w:widowControl w:val="0"/>
              <w:suppressAutoHyphens/>
              <w:snapToGrid w:val="0"/>
              <w:spacing w:after="40"/>
              <w:rPr>
                <w:rFonts w:ascii="Arial" w:hAnsi="Arial" w:cs="Arial"/>
                <w:sz w:val="17"/>
                <w:lang w:eastAsia="ar-SA"/>
              </w:rPr>
            </w:pPr>
            <w:r w:rsidRPr="00644EF7">
              <w:rPr>
                <w:rFonts w:ascii="Arial" w:hAnsi="Arial" w:cs="Arial"/>
                <w:sz w:val="17"/>
                <w:lang w:eastAsia="ar-SA"/>
              </w:rPr>
              <w:t>Impôts et taxes sur rémunération,</w:t>
            </w:r>
          </w:p>
        </w:tc>
        <w:tc>
          <w:tcPr>
            <w:tcW w:w="1417" w:type="dxa"/>
            <w:tcBorders>
              <w:top w:val="single" w:sz="4" w:space="0" w:color="000000"/>
              <w:left w:val="single" w:sz="4" w:space="0" w:color="000000"/>
              <w:bottom w:val="single" w:sz="4" w:space="0" w:color="000000"/>
            </w:tcBorders>
            <w:shd w:val="clear" w:color="auto" w:fill="FFFFFF"/>
          </w:tcPr>
          <w:p w:rsidR="0031551B" w:rsidRPr="00644EF7" w:rsidRDefault="0031551B" w:rsidP="0031551B">
            <w:pPr>
              <w:widowControl w:val="0"/>
              <w:suppressAutoHyphens/>
              <w:snapToGrid w:val="0"/>
              <w:spacing w:after="40"/>
              <w:rPr>
                <w:rFonts w:ascii="Arial" w:hAnsi="Arial" w:cs="Arial"/>
                <w:sz w:val="17"/>
                <w:lang w:eastAsia="ar-SA"/>
              </w:rPr>
            </w:pPr>
          </w:p>
        </w:tc>
        <w:tc>
          <w:tcPr>
            <w:tcW w:w="3544" w:type="dxa"/>
            <w:tcBorders>
              <w:top w:val="single" w:sz="4" w:space="0" w:color="000000"/>
              <w:left w:val="single" w:sz="4" w:space="0" w:color="000000"/>
              <w:bottom w:val="single" w:sz="4" w:space="0" w:color="000000"/>
            </w:tcBorders>
            <w:shd w:val="clear" w:color="auto" w:fill="FFFFFF"/>
          </w:tcPr>
          <w:p w:rsidR="0031551B" w:rsidRPr="00644EF7" w:rsidRDefault="0031551B" w:rsidP="0031551B">
            <w:pPr>
              <w:widowControl w:val="0"/>
              <w:suppressAutoHyphens/>
              <w:snapToGrid w:val="0"/>
              <w:spacing w:after="40"/>
              <w:rPr>
                <w:rFonts w:ascii="Arial" w:hAnsi="Arial" w:cs="Arial"/>
                <w:sz w:val="17"/>
                <w:lang w:eastAsia="ar-SA"/>
              </w:rPr>
            </w:pPr>
            <w:r w:rsidRPr="00644EF7">
              <w:rPr>
                <w:rFonts w:ascii="Arial" w:hAnsi="Arial" w:cs="Arial"/>
                <w:sz w:val="17"/>
                <w:lang w:eastAsia="ar-SA"/>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31551B" w:rsidRPr="00644EF7" w:rsidRDefault="0031551B" w:rsidP="0031551B">
            <w:pPr>
              <w:widowControl w:val="0"/>
              <w:suppressAutoHyphens/>
              <w:snapToGrid w:val="0"/>
              <w:spacing w:after="40"/>
              <w:rPr>
                <w:rFonts w:ascii="Arial" w:hAnsi="Arial" w:cs="Arial"/>
                <w:sz w:val="17"/>
                <w:lang w:eastAsia="ar-SA"/>
              </w:rPr>
            </w:pPr>
          </w:p>
        </w:tc>
      </w:tr>
      <w:tr w:rsidR="0031551B" w:rsidRPr="00644EF7" w:rsidTr="0031551B">
        <w:tc>
          <w:tcPr>
            <w:tcW w:w="3771" w:type="dxa"/>
            <w:tcBorders>
              <w:top w:val="single" w:sz="4" w:space="0" w:color="000000"/>
              <w:left w:val="single" w:sz="4" w:space="0" w:color="000000"/>
              <w:bottom w:val="single" w:sz="4" w:space="0" w:color="000000"/>
            </w:tcBorders>
            <w:shd w:val="clear" w:color="auto" w:fill="FFFFFF"/>
          </w:tcPr>
          <w:p w:rsidR="0031551B" w:rsidRPr="00644EF7" w:rsidRDefault="0031551B" w:rsidP="0031551B">
            <w:pPr>
              <w:widowControl w:val="0"/>
              <w:suppressAutoHyphens/>
              <w:snapToGrid w:val="0"/>
              <w:spacing w:after="40"/>
              <w:rPr>
                <w:rFonts w:ascii="Arial" w:hAnsi="Arial" w:cs="Arial"/>
                <w:sz w:val="17"/>
                <w:lang w:eastAsia="ar-SA"/>
              </w:rPr>
            </w:pPr>
            <w:r w:rsidRPr="00644EF7">
              <w:rPr>
                <w:rFonts w:ascii="Arial" w:hAnsi="Arial" w:cs="Arial"/>
                <w:sz w:val="17"/>
                <w:lang w:eastAsia="ar-SA"/>
              </w:rPr>
              <w:t>Autres impôts et taxes</w:t>
            </w:r>
          </w:p>
        </w:tc>
        <w:tc>
          <w:tcPr>
            <w:tcW w:w="1417" w:type="dxa"/>
            <w:tcBorders>
              <w:top w:val="single" w:sz="4" w:space="0" w:color="000000"/>
              <w:left w:val="single" w:sz="4" w:space="0" w:color="000000"/>
              <w:bottom w:val="single" w:sz="4" w:space="0" w:color="000000"/>
            </w:tcBorders>
            <w:shd w:val="clear" w:color="auto" w:fill="FFFFFF"/>
          </w:tcPr>
          <w:p w:rsidR="0031551B" w:rsidRPr="00644EF7" w:rsidRDefault="0031551B" w:rsidP="0031551B">
            <w:pPr>
              <w:widowControl w:val="0"/>
              <w:suppressAutoHyphens/>
              <w:snapToGrid w:val="0"/>
              <w:spacing w:after="40"/>
              <w:rPr>
                <w:rFonts w:ascii="Arial" w:hAnsi="Arial" w:cs="Arial"/>
                <w:sz w:val="17"/>
                <w:lang w:eastAsia="ar-SA"/>
              </w:rPr>
            </w:pPr>
          </w:p>
        </w:tc>
        <w:tc>
          <w:tcPr>
            <w:tcW w:w="3544" w:type="dxa"/>
            <w:tcBorders>
              <w:top w:val="single" w:sz="4" w:space="0" w:color="000000"/>
              <w:left w:val="single" w:sz="4" w:space="0" w:color="000000"/>
              <w:bottom w:val="single" w:sz="4" w:space="0" w:color="000000"/>
            </w:tcBorders>
            <w:shd w:val="clear" w:color="auto" w:fill="FFFFFF"/>
          </w:tcPr>
          <w:p w:rsidR="0031551B" w:rsidRPr="00644EF7" w:rsidRDefault="0031551B" w:rsidP="0031551B">
            <w:pPr>
              <w:widowControl w:val="0"/>
              <w:suppressAutoHyphens/>
              <w:snapToGrid w:val="0"/>
              <w:spacing w:after="40"/>
              <w:rPr>
                <w:rFonts w:ascii="Arial" w:hAnsi="Arial" w:cs="Arial"/>
                <w:sz w:val="17"/>
                <w:lang w:eastAsia="ar-SA"/>
              </w:rPr>
            </w:pPr>
            <w:r w:rsidRPr="00644EF7">
              <w:rPr>
                <w:rFonts w:ascii="Arial" w:hAnsi="Arial" w:cs="Arial"/>
                <w:sz w:val="17"/>
                <w:lang w:eastAsia="ar-SA"/>
              </w:rPr>
              <w:t>-</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31551B" w:rsidRPr="00644EF7" w:rsidRDefault="0031551B" w:rsidP="0031551B">
            <w:pPr>
              <w:widowControl w:val="0"/>
              <w:suppressAutoHyphens/>
              <w:snapToGrid w:val="0"/>
              <w:spacing w:after="40"/>
              <w:rPr>
                <w:rFonts w:ascii="Arial" w:hAnsi="Arial" w:cs="Arial"/>
                <w:sz w:val="17"/>
                <w:lang w:eastAsia="ar-SA"/>
              </w:rPr>
            </w:pPr>
          </w:p>
        </w:tc>
      </w:tr>
      <w:tr w:rsidR="0031551B" w:rsidRPr="00644EF7" w:rsidTr="0031551B">
        <w:tc>
          <w:tcPr>
            <w:tcW w:w="3771" w:type="dxa"/>
            <w:tcBorders>
              <w:top w:val="single" w:sz="4" w:space="0" w:color="000000"/>
              <w:left w:val="single" w:sz="4" w:space="0" w:color="000000"/>
              <w:bottom w:val="single" w:sz="4" w:space="0" w:color="000000"/>
            </w:tcBorders>
            <w:shd w:val="clear" w:color="auto" w:fill="FFFFFF"/>
          </w:tcPr>
          <w:p w:rsidR="0031551B" w:rsidRPr="00644EF7" w:rsidRDefault="0031551B" w:rsidP="0031551B">
            <w:pPr>
              <w:widowControl w:val="0"/>
              <w:suppressAutoHyphens/>
              <w:snapToGrid w:val="0"/>
              <w:spacing w:after="40"/>
              <w:rPr>
                <w:rFonts w:ascii="Arial" w:hAnsi="Arial" w:cs="Arial"/>
                <w:b/>
                <w:sz w:val="17"/>
                <w:lang w:eastAsia="ar-SA"/>
              </w:rPr>
            </w:pPr>
            <w:r w:rsidRPr="00644EF7">
              <w:rPr>
                <w:rFonts w:ascii="Arial" w:hAnsi="Arial" w:cs="Arial"/>
                <w:b/>
                <w:sz w:val="17"/>
                <w:lang w:eastAsia="ar-SA"/>
              </w:rPr>
              <w:t>64- Charges de personnel</w:t>
            </w:r>
          </w:p>
        </w:tc>
        <w:tc>
          <w:tcPr>
            <w:tcW w:w="1417" w:type="dxa"/>
            <w:tcBorders>
              <w:top w:val="single" w:sz="4" w:space="0" w:color="000000"/>
              <w:left w:val="single" w:sz="4" w:space="0" w:color="000000"/>
              <w:bottom w:val="single" w:sz="4" w:space="0" w:color="000000"/>
            </w:tcBorders>
            <w:shd w:val="clear" w:color="auto" w:fill="FFFFFF"/>
          </w:tcPr>
          <w:p w:rsidR="0031551B" w:rsidRPr="00644EF7" w:rsidRDefault="0031551B" w:rsidP="0031551B">
            <w:pPr>
              <w:widowControl w:val="0"/>
              <w:suppressAutoHyphens/>
              <w:snapToGrid w:val="0"/>
              <w:spacing w:after="40"/>
              <w:rPr>
                <w:rFonts w:ascii="Arial" w:hAnsi="Arial" w:cs="Arial"/>
                <w:sz w:val="17"/>
                <w:lang w:eastAsia="ar-SA"/>
              </w:rPr>
            </w:pPr>
          </w:p>
        </w:tc>
        <w:tc>
          <w:tcPr>
            <w:tcW w:w="3544" w:type="dxa"/>
            <w:tcBorders>
              <w:top w:val="single" w:sz="4" w:space="0" w:color="000000"/>
              <w:left w:val="single" w:sz="4" w:space="0" w:color="000000"/>
              <w:bottom w:val="single" w:sz="4" w:space="0" w:color="000000"/>
            </w:tcBorders>
            <w:shd w:val="clear" w:color="auto" w:fill="FFFFFF"/>
          </w:tcPr>
          <w:p w:rsidR="0031551B" w:rsidRPr="00644EF7" w:rsidRDefault="0031551B" w:rsidP="0031551B">
            <w:pPr>
              <w:widowControl w:val="0"/>
              <w:suppressAutoHyphens/>
              <w:snapToGrid w:val="0"/>
              <w:spacing w:after="40"/>
              <w:rPr>
                <w:rFonts w:ascii="Arial" w:hAnsi="Arial" w:cs="Arial"/>
                <w:sz w:val="17"/>
                <w:lang w:eastAsia="ar-SA"/>
              </w:rPr>
            </w:pPr>
            <w:r w:rsidRPr="00644EF7">
              <w:rPr>
                <w:rFonts w:ascii="Arial" w:hAnsi="Arial" w:cs="Arial"/>
                <w:sz w:val="17"/>
                <w:lang w:eastAsia="ar-SA"/>
              </w:rPr>
              <w:t>Fonds européens (FSE, FEDER)</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31551B" w:rsidRPr="00644EF7" w:rsidRDefault="0031551B" w:rsidP="0031551B">
            <w:pPr>
              <w:widowControl w:val="0"/>
              <w:suppressAutoHyphens/>
              <w:snapToGrid w:val="0"/>
              <w:spacing w:after="40"/>
              <w:rPr>
                <w:rFonts w:ascii="Arial" w:hAnsi="Arial" w:cs="Arial"/>
                <w:sz w:val="17"/>
                <w:lang w:eastAsia="ar-SA"/>
              </w:rPr>
            </w:pPr>
          </w:p>
        </w:tc>
      </w:tr>
      <w:tr w:rsidR="0031551B" w:rsidRPr="00644EF7" w:rsidTr="0031551B">
        <w:tc>
          <w:tcPr>
            <w:tcW w:w="3771" w:type="dxa"/>
            <w:tcBorders>
              <w:top w:val="single" w:sz="4" w:space="0" w:color="000000"/>
              <w:left w:val="single" w:sz="4" w:space="0" w:color="000000"/>
              <w:bottom w:val="single" w:sz="4" w:space="0" w:color="000000"/>
            </w:tcBorders>
            <w:shd w:val="clear" w:color="auto" w:fill="FFFFFF"/>
          </w:tcPr>
          <w:p w:rsidR="0031551B" w:rsidRPr="00644EF7" w:rsidRDefault="0031551B" w:rsidP="0031551B">
            <w:pPr>
              <w:widowControl w:val="0"/>
              <w:suppressAutoHyphens/>
              <w:snapToGrid w:val="0"/>
              <w:spacing w:after="40"/>
              <w:rPr>
                <w:rFonts w:ascii="Arial" w:hAnsi="Arial" w:cs="Arial"/>
                <w:sz w:val="17"/>
                <w:lang w:eastAsia="ar-SA"/>
              </w:rPr>
            </w:pPr>
            <w:r w:rsidRPr="00644EF7">
              <w:rPr>
                <w:rFonts w:ascii="Arial" w:hAnsi="Arial" w:cs="Arial"/>
                <w:sz w:val="17"/>
                <w:lang w:eastAsia="ar-SA"/>
              </w:rPr>
              <w:t>Rémunération des personnels,</w:t>
            </w:r>
          </w:p>
        </w:tc>
        <w:tc>
          <w:tcPr>
            <w:tcW w:w="1417" w:type="dxa"/>
            <w:tcBorders>
              <w:top w:val="single" w:sz="4" w:space="0" w:color="000000"/>
              <w:left w:val="single" w:sz="4" w:space="0" w:color="000000"/>
              <w:bottom w:val="single" w:sz="4" w:space="0" w:color="000000"/>
            </w:tcBorders>
            <w:shd w:val="clear" w:color="auto" w:fill="FFFFFF"/>
          </w:tcPr>
          <w:p w:rsidR="0031551B" w:rsidRPr="00644EF7" w:rsidRDefault="0031551B" w:rsidP="0031551B">
            <w:pPr>
              <w:widowControl w:val="0"/>
              <w:suppressAutoHyphens/>
              <w:snapToGrid w:val="0"/>
              <w:spacing w:after="40"/>
              <w:rPr>
                <w:rFonts w:ascii="Arial" w:hAnsi="Arial" w:cs="Arial"/>
                <w:sz w:val="17"/>
                <w:lang w:eastAsia="ar-SA"/>
              </w:rPr>
            </w:pPr>
          </w:p>
        </w:tc>
        <w:tc>
          <w:tcPr>
            <w:tcW w:w="3544" w:type="dxa"/>
            <w:tcBorders>
              <w:top w:val="single" w:sz="4" w:space="0" w:color="000000"/>
              <w:left w:val="single" w:sz="4" w:space="0" w:color="000000"/>
              <w:bottom w:val="single" w:sz="4" w:space="0" w:color="000000"/>
            </w:tcBorders>
            <w:shd w:val="clear" w:color="auto" w:fill="FFFFFF"/>
          </w:tcPr>
          <w:p w:rsidR="0031551B" w:rsidRPr="00644EF7" w:rsidRDefault="0031551B" w:rsidP="0031551B">
            <w:pPr>
              <w:widowControl w:val="0"/>
              <w:suppressAutoHyphens/>
              <w:snapToGrid w:val="0"/>
              <w:spacing w:after="40"/>
              <w:rPr>
                <w:rFonts w:ascii="Arial" w:hAnsi="Arial" w:cs="Arial"/>
                <w:sz w:val="17"/>
                <w:lang w:eastAsia="ar-SA"/>
              </w:rPr>
            </w:pPr>
            <w:r w:rsidRPr="00644EF7">
              <w:rPr>
                <w:rFonts w:ascii="Arial" w:hAnsi="Arial" w:cs="Arial"/>
                <w:sz w:val="17"/>
                <w:lang w:eastAsia="ar-SA"/>
              </w:rPr>
              <w:t>L’agence de services et de paiement (emplois aidés)</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31551B" w:rsidRPr="00644EF7" w:rsidRDefault="0031551B" w:rsidP="0031551B">
            <w:pPr>
              <w:widowControl w:val="0"/>
              <w:suppressAutoHyphens/>
              <w:snapToGrid w:val="0"/>
              <w:spacing w:after="40"/>
              <w:rPr>
                <w:rFonts w:ascii="Arial" w:hAnsi="Arial" w:cs="Arial"/>
                <w:sz w:val="17"/>
                <w:lang w:eastAsia="ar-SA"/>
              </w:rPr>
            </w:pPr>
          </w:p>
        </w:tc>
      </w:tr>
      <w:tr w:rsidR="0031551B" w:rsidRPr="00644EF7" w:rsidTr="0031551B">
        <w:trPr>
          <w:trHeight w:val="205"/>
        </w:trPr>
        <w:tc>
          <w:tcPr>
            <w:tcW w:w="3771" w:type="dxa"/>
            <w:tcBorders>
              <w:top w:val="single" w:sz="4" w:space="0" w:color="000000"/>
              <w:left w:val="single" w:sz="4" w:space="0" w:color="000000"/>
              <w:bottom w:val="single" w:sz="4" w:space="0" w:color="000000"/>
            </w:tcBorders>
            <w:shd w:val="clear" w:color="auto" w:fill="FFFFFF"/>
          </w:tcPr>
          <w:p w:rsidR="0031551B" w:rsidRPr="00644EF7" w:rsidRDefault="0031551B" w:rsidP="0031551B">
            <w:pPr>
              <w:widowControl w:val="0"/>
              <w:suppressAutoHyphens/>
              <w:snapToGrid w:val="0"/>
              <w:spacing w:after="40"/>
              <w:rPr>
                <w:rFonts w:ascii="Arial" w:hAnsi="Arial" w:cs="Arial"/>
                <w:sz w:val="17"/>
                <w:lang w:eastAsia="ar-SA"/>
              </w:rPr>
            </w:pPr>
            <w:r w:rsidRPr="00644EF7">
              <w:rPr>
                <w:rFonts w:ascii="Arial" w:hAnsi="Arial" w:cs="Arial"/>
                <w:sz w:val="17"/>
                <w:lang w:eastAsia="ar-SA"/>
              </w:rPr>
              <w:t>Charges sociales,</w:t>
            </w:r>
          </w:p>
        </w:tc>
        <w:tc>
          <w:tcPr>
            <w:tcW w:w="1417" w:type="dxa"/>
            <w:tcBorders>
              <w:top w:val="single" w:sz="4" w:space="0" w:color="000000"/>
              <w:left w:val="single" w:sz="4" w:space="0" w:color="000000"/>
              <w:bottom w:val="single" w:sz="4" w:space="0" w:color="000000"/>
            </w:tcBorders>
            <w:shd w:val="clear" w:color="auto" w:fill="FFFFFF"/>
          </w:tcPr>
          <w:p w:rsidR="0031551B" w:rsidRPr="00644EF7" w:rsidRDefault="0031551B" w:rsidP="0031551B">
            <w:pPr>
              <w:widowControl w:val="0"/>
              <w:suppressAutoHyphens/>
              <w:snapToGrid w:val="0"/>
              <w:spacing w:after="40"/>
              <w:rPr>
                <w:rFonts w:ascii="Arial" w:hAnsi="Arial" w:cs="Arial"/>
                <w:sz w:val="17"/>
                <w:lang w:eastAsia="ar-SA"/>
              </w:rPr>
            </w:pPr>
          </w:p>
        </w:tc>
        <w:tc>
          <w:tcPr>
            <w:tcW w:w="3544" w:type="dxa"/>
            <w:tcBorders>
              <w:top w:val="single" w:sz="4" w:space="0" w:color="000000"/>
              <w:left w:val="single" w:sz="4" w:space="0" w:color="000000"/>
              <w:bottom w:val="single" w:sz="4" w:space="0" w:color="000000"/>
            </w:tcBorders>
            <w:shd w:val="clear" w:color="auto" w:fill="FFFFFF"/>
          </w:tcPr>
          <w:p w:rsidR="0031551B" w:rsidRPr="00644EF7" w:rsidRDefault="009804DE" w:rsidP="0031551B">
            <w:pPr>
              <w:widowControl w:val="0"/>
              <w:suppressAutoHyphens/>
              <w:snapToGrid w:val="0"/>
              <w:spacing w:after="40"/>
              <w:rPr>
                <w:rFonts w:ascii="Arial" w:hAnsi="Arial" w:cs="Arial"/>
                <w:sz w:val="17"/>
                <w:lang w:eastAsia="ar-SA"/>
              </w:rPr>
            </w:pPr>
            <w:r w:rsidRPr="00644EF7">
              <w:rPr>
                <w:rFonts w:ascii="Arial" w:hAnsi="Arial" w:cs="Arial"/>
                <w:sz w:val="17"/>
                <w:lang w:eastAsia="ar-SA"/>
              </w:rPr>
              <w:t>Autres recettes (précisez)</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31551B" w:rsidRPr="00644EF7" w:rsidRDefault="0031551B" w:rsidP="0031551B">
            <w:pPr>
              <w:widowControl w:val="0"/>
              <w:suppressAutoHyphens/>
              <w:snapToGrid w:val="0"/>
              <w:spacing w:after="40"/>
              <w:rPr>
                <w:rFonts w:ascii="Arial" w:hAnsi="Arial" w:cs="Arial"/>
                <w:sz w:val="17"/>
                <w:lang w:eastAsia="ar-SA"/>
              </w:rPr>
            </w:pPr>
          </w:p>
        </w:tc>
      </w:tr>
      <w:tr w:rsidR="0031551B" w:rsidRPr="00644EF7" w:rsidTr="0031551B">
        <w:tc>
          <w:tcPr>
            <w:tcW w:w="3771" w:type="dxa"/>
            <w:tcBorders>
              <w:top w:val="single" w:sz="4" w:space="0" w:color="000000"/>
              <w:left w:val="single" w:sz="4" w:space="0" w:color="000000"/>
              <w:bottom w:val="single" w:sz="4" w:space="0" w:color="000000"/>
            </w:tcBorders>
            <w:shd w:val="clear" w:color="auto" w:fill="FFFFFF"/>
          </w:tcPr>
          <w:p w:rsidR="0031551B" w:rsidRPr="00644EF7" w:rsidRDefault="0031551B" w:rsidP="0031551B">
            <w:pPr>
              <w:widowControl w:val="0"/>
              <w:suppressAutoHyphens/>
              <w:snapToGrid w:val="0"/>
              <w:spacing w:after="40"/>
              <w:rPr>
                <w:rFonts w:ascii="Arial" w:hAnsi="Arial" w:cs="Arial"/>
                <w:sz w:val="17"/>
                <w:lang w:eastAsia="ar-SA"/>
              </w:rPr>
            </w:pPr>
            <w:r w:rsidRPr="00644EF7">
              <w:rPr>
                <w:rFonts w:ascii="Arial" w:hAnsi="Arial" w:cs="Arial"/>
                <w:sz w:val="17"/>
                <w:lang w:eastAsia="ar-SA"/>
              </w:rPr>
              <w:t>Autres charges de personnel</w:t>
            </w:r>
          </w:p>
        </w:tc>
        <w:tc>
          <w:tcPr>
            <w:tcW w:w="1417" w:type="dxa"/>
            <w:tcBorders>
              <w:top w:val="single" w:sz="4" w:space="0" w:color="000000"/>
              <w:left w:val="single" w:sz="4" w:space="0" w:color="000000"/>
              <w:bottom w:val="single" w:sz="4" w:space="0" w:color="000000"/>
            </w:tcBorders>
            <w:shd w:val="clear" w:color="auto" w:fill="FFFFFF"/>
          </w:tcPr>
          <w:p w:rsidR="0031551B" w:rsidRPr="00644EF7" w:rsidRDefault="0031551B" w:rsidP="0031551B">
            <w:pPr>
              <w:widowControl w:val="0"/>
              <w:suppressAutoHyphens/>
              <w:snapToGrid w:val="0"/>
              <w:spacing w:after="40"/>
              <w:rPr>
                <w:rFonts w:ascii="Arial" w:hAnsi="Arial" w:cs="Arial"/>
                <w:sz w:val="17"/>
                <w:lang w:eastAsia="ar-SA"/>
              </w:rPr>
            </w:pPr>
          </w:p>
        </w:tc>
        <w:tc>
          <w:tcPr>
            <w:tcW w:w="3544" w:type="dxa"/>
            <w:tcBorders>
              <w:top w:val="single" w:sz="4" w:space="0" w:color="000000"/>
              <w:left w:val="single" w:sz="4" w:space="0" w:color="000000"/>
              <w:bottom w:val="single" w:sz="4" w:space="0" w:color="000000"/>
            </w:tcBorders>
            <w:shd w:val="clear" w:color="auto" w:fill="FFFFFF"/>
          </w:tcPr>
          <w:p w:rsidR="0031551B" w:rsidRPr="00644EF7" w:rsidRDefault="0031551B" w:rsidP="0031551B">
            <w:pPr>
              <w:widowControl w:val="0"/>
              <w:suppressAutoHyphens/>
              <w:snapToGrid w:val="0"/>
              <w:spacing w:after="40"/>
              <w:rPr>
                <w:rFonts w:ascii="Arial" w:hAnsi="Arial" w:cs="Arial"/>
                <w:sz w:val="17"/>
                <w:lang w:eastAsia="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31551B" w:rsidRPr="00644EF7" w:rsidRDefault="0031551B" w:rsidP="0031551B">
            <w:pPr>
              <w:widowControl w:val="0"/>
              <w:suppressAutoHyphens/>
              <w:snapToGrid w:val="0"/>
              <w:spacing w:after="40"/>
              <w:rPr>
                <w:rFonts w:ascii="Arial" w:hAnsi="Arial" w:cs="Arial"/>
                <w:sz w:val="17"/>
                <w:lang w:eastAsia="ar-SA"/>
              </w:rPr>
            </w:pPr>
          </w:p>
        </w:tc>
      </w:tr>
      <w:tr w:rsidR="0031551B" w:rsidRPr="00644EF7" w:rsidTr="0031551B">
        <w:tc>
          <w:tcPr>
            <w:tcW w:w="3771" w:type="dxa"/>
            <w:tcBorders>
              <w:top w:val="single" w:sz="4" w:space="0" w:color="000000"/>
              <w:left w:val="single" w:sz="4" w:space="0" w:color="000000"/>
              <w:bottom w:val="single" w:sz="4" w:space="0" w:color="000000"/>
            </w:tcBorders>
            <w:shd w:val="clear" w:color="auto" w:fill="FFFFFF"/>
          </w:tcPr>
          <w:p w:rsidR="0031551B" w:rsidRPr="00644EF7" w:rsidRDefault="0031551B" w:rsidP="0031551B">
            <w:pPr>
              <w:widowControl w:val="0"/>
              <w:suppressAutoHyphens/>
              <w:snapToGrid w:val="0"/>
              <w:spacing w:after="40"/>
              <w:rPr>
                <w:rFonts w:ascii="Arial" w:hAnsi="Arial" w:cs="Arial"/>
                <w:b/>
                <w:sz w:val="17"/>
                <w:lang w:eastAsia="ar-SA"/>
              </w:rPr>
            </w:pPr>
            <w:r w:rsidRPr="00644EF7">
              <w:rPr>
                <w:rFonts w:ascii="Arial" w:hAnsi="Arial" w:cs="Arial"/>
                <w:b/>
                <w:sz w:val="17"/>
                <w:lang w:eastAsia="ar-SA"/>
              </w:rPr>
              <w:t xml:space="preserve">65- Autres charges de gestion courante – </w:t>
            </w:r>
            <w:r w:rsidRPr="00644EF7">
              <w:rPr>
                <w:rFonts w:ascii="Arial" w:hAnsi="Arial" w:cs="Arial"/>
                <w:i/>
                <w:sz w:val="17"/>
                <w:lang w:eastAsia="ar-SA"/>
              </w:rPr>
              <w:t>charges liées à la vie associative</w:t>
            </w:r>
          </w:p>
        </w:tc>
        <w:tc>
          <w:tcPr>
            <w:tcW w:w="1417" w:type="dxa"/>
            <w:tcBorders>
              <w:top w:val="single" w:sz="4" w:space="0" w:color="000000"/>
              <w:left w:val="single" w:sz="4" w:space="0" w:color="000000"/>
              <w:bottom w:val="single" w:sz="4" w:space="0" w:color="000000"/>
            </w:tcBorders>
            <w:shd w:val="clear" w:color="auto" w:fill="FFFFFF"/>
          </w:tcPr>
          <w:p w:rsidR="0031551B" w:rsidRPr="00644EF7" w:rsidRDefault="0031551B" w:rsidP="0031551B">
            <w:pPr>
              <w:widowControl w:val="0"/>
              <w:suppressAutoHyphens/>
              <w:snapToGrid w:val="0"/>
              <w:spacing w:after="40"/>
              <w:rPr>
                <w:rFonts w:ascii="Arial" w:hAnsi="Arial" w:cs="Arial"/>
                <w:sz w:val="17"/>
                <w:lang w:eastAsia="ar-SA"/>
              </w:rPr>
            </w:pPr>
          </w:p>
        </w:tc>
        <w:tc>
          <w:tcPr>
            <w:tcW w:w="3544" w:type="dxa"/>
            <w:tcBorders>
              <w:top w:val="single" w:sz="4" w:space="0" w:color="000000"/>
              <w:left w:val="single" w:sz="4" w:space="0" w:color="000000"/>
              <w:bottom w:val="single" w:sz="4" w:space="0" w:color="000000"/>
            </w:tcBorders>
            <w:shd w:val="clear" w:color="auto" w:fill="FFFFFF"/>
          </w:tcPr>
          <w:p w:rsidR="0031551B" w:rsidRPr="00644EF7" w:rsidRDefault="0031551B" w:rsidP="0031551B">
            <w:pPr>
              <w:widowControl w:val="0"/>
              <w:suppressAutoHyphens/>
              <w:snapToGrid w:val="0"/>
              <w:spacing w:after="40"/>
              <w:rPr>
                <w:rFonts w:ascii="Arial" w:hAnsi="Arial" w:cs="Arial"/>
                <w:b/>
                <w:sz w:val="17"/>
                <w:lang w:eastAsia="ar-SA"/>
              </w:rPr>
            </w:pPr>
            <w:r w:rsidRPr="00644EF7">
              <w:rPr>
                <w:rFonts w:ascii="Arial" w:hAnsi="Arial" w:cs="Arial"/>
                <w:b/>
                <w:sz w:val="17"/>
                <w:lang w:eastAsia="ar-SA"/>
              </w:rPr>
              <w:t>75 - Autres produits de gestion courante</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31551B" w:rsidRPr="00644EF7" w:rsidRDefault="0031551B" w:rsidP="0031551B">
            <w:pPr>
              <w:widowControl w:val="0"/>
              <w:suppressAutoHyphens/>
              <w:snapToGrid w:val="0"/>
              <w:spacing w:after="40"/>
              <w:rPr>
                <w:rFonts w:ascii="Arial" w:hAnsi="Arial" w:cs="Arial"/>
                <w:sz w:val="17"/>
                <w:lang w:eastAsia="ar-SA"/>
              </w:rPr>
            </w:pPr>
          </w:p>
        </w:tc>
      </w:tr>
      <w:tr w:rsidR="009804DE" w:rsidRPr="00644EF7" w:rsidTr="0031551B">
        <w:tc>
          <w:tcPr>
            <w:tcW w:w="3771" w:type="dxa"/>
            <w:tcBorders>
              <w:top w:val="single" w:sz="4" w:space="0" w:color="000000"/>
              <w:left w:val="single" w:sz="4" w:space="0" w:color="000000"/>
              <w:bottom w:val="single" w:sz="4" w:space="0" w:color="000000"/>
            </w:tcBorders>
            <w:shd w:val="clear" w:color="auto" w:fill="FFFFFF"/>
          </w:tcPr>
          <w:p w:rsidR="009804DE" w:rsidRPr="00644EF7" w:rsidRDefault="009804DE" w:rsidP="0031551B">
            <w:pPr>
              <w:widowControl w:val="0"/>
              <w:suppressAutoHyphens/>
              <w:snapToGrid w:val="0"/>
              <w:spacing w:after="40"/>
              <w:rPr>
                <w:rFonts w:ascii="Arial" w:hAnsi="Arial" w:cs="Arial"/>
                <w:b/>
                <w:sz w:val="17"/>
                <w:lang w:eastAsia="ar-SA"/>
              </w:rPr>
            </w:pPr>
          </w:p>
        </w:tc>
        <w:tc>
          <w:tcPr>
            <w:tcW w:w="1417" w:type="dxa"/>
            <w:tcBorders>
              <w:top w:val="single" w:sz="4" w:space="0" w:color="000000"/>
              <w:left w:val="single" w:sz="4" w:space="0" w:color="000000"/>
              <w:bottom w:val="single" w:sz="4" w:space="0" w:color="000000"/>
            </w:tcBorders>
            <w:shd w:val="clear" w:color="auto" w:fill="FFFFFF"/>
          </w:tcPr>
          <w:p w:rsidR="009804DE" w:rsidRPr="00644EF7" w:rsidRDefault="009804DE" w:rsidP="0031551B">
            <w:pPr>
              <w:widowControl w:val="0"/>
              <w:suppressAutoHyphens/>
              <w:snapToGrid w:val="0"/>
              <w:spacing w:after="40"/>
              <w:rPr>
                <w:rFonts w:ascii="Arial" w:hAnsi="Arial" w:cs="Arial"/>
                <w:sz w:val="17"/>
                <w:lang w:eastAsia="ar-SA"/>
              </w:rPr>
            </w:pPr>
          </w:p>
        </w:tc>
        <w:tc>
          <w:tcPr>
            <w:tcW w:w="3544" w:type="dxa"/>
            <w:tcBorders>
              <w:top w:val="single" w:sz="4" w:space="0" w:color="000000"/>
              <w:left w:val="single" w:sz="4" w:space="0" w:color="000000"/>
              <w:bottom w:val="single" w:sz="4" w:space="0" w:color="000000"/>
            </w:tcBorders>
            <w:shd w:val="clear" w:color="auto" w:fill="FFFFFF"/>
          </w:tcPr>
          <w:p w:rsidR="009804DE" w:rsidRPr="00644EF7" w:rsidRDefault="009804DE" w:rsidP="0031551B">
            <w:pPr>
              <w:widowControl w:val="0"/>
              <w:suppressAutoHyphens/>
              <w:snapToGrid w:val="0"/>
              <w:spacing w:after="40"/>
              <w:rPr>
                <w:rFonts w:ascii="Arial" w:hAnsi="Arial" w:cs="Arial"/>
                <w:sz w:val="17"/>
                <w:lang w:eastAsia="ar-SA"/>
              </w:rPr>
            </w:pPr>
            <w:r w:rsidRPr="00644EF7">
              <w:rPr>
                <w:rFonts w:ascii="Arial" w:hAnsi="Arial" w:cs="Arial"/>
                <w:sz w:val="17"/>
                <w:lang w:eastAsia="ar-SA"/>
              </w:rPr>
              <w:t>Dont  cotisations</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9804DE" w:rsidRPr="00644EF7" w:rsidRDefault="009804DE" w:rsidP="0031551B">
            <w:pPr>
              <w:widowControl w:val="0"/>
              <w:suppressAutoHyphens/>
              <w:snapToGrid w:val="0"/>
              <w:spacing w:after="40"/>
              <w:rPr>
                <w:rFonts w:ascii="Arial" w:hAnsi="Arial" w:cs="Arial"/>
                <w:sz w:val="17"/>
                <w:lang w:eastAsia="ar-SA"/>
              </w:rPr>
            </w:pPr>
          </w:p>
        </w:tc>
      </w:tr>
      <w:tr w:rsidR="0031551B" w:rsidRPr="00644EF7" w:rsidTr="0031551B">
        <w:tc>
          <w:tcPr>
            <w:tcW w:w="3771" w:type="dxa"/>
            <w:tcBorders>
              <w:top w:val="single" w:sz="4" w:space="0" w:color="000000"/>
              <w:left w:val="single" w:sz="4" w:space="0" w:color="000000"/>
              <w:bottom w:val="single" w:sz="4" w:space="0" w:color="000000"/>
            </w:tcBorders>
            <w:shd w:val="clear" w:color="auto" w:fill="FFFFFF"/>
          </w:tcPr>
          <w:p w:rsidR="0031551B" w:rsidRPr="00644EF7" w:rsidRDefault="0031551B" w:rsidP="0031551B">
            <w:pPr>
              <w:widowControl w:val="0"/>
              <w:suppressAutoHyphens/>
              <w:snapToGrid w:val="0"/>
              <w:spacing w:after="40"/>
              <w:rPr>
                <w:rFonts w:ascii="Arial" w:hAnsi="Arial" w:cs="Arial"/>
                <w:b/>
                <w:sz w:val="17"/>
                <w:lang w:eastAsia="ar-SA"/>
              </w:rPr>
            </w:pPr>
            <w:r w:rsidRPr="00644EF7">
              <w:rPr>
                <w:rFonts w:ascii="Arial" w:hAnsi="Arial" w:cs="Arial"/>
                <w:b/>
                <w:sz w:val="17"/>
                <w:lang w:eastAsia="ar-SA"/>
              </w:rPr>
              <w:t>66- Charges financières</w:t>
            </w:r>
          </w:p>
        </w:tc>
        <w:tc>
          <w:tcPr>
            <w:tcW w:w="1417" w:type="dxa"/>
            <w:tcBorders>
              <w:top w:val="single" w:sz="4" w:space="0" w:color="000000"/>
              <w:left w:val="single" w:sz="4" w:space="0" w:color="000000"/>
              <w:bottom w:val="single" w:sz="4" w:space="0" w:color="000000"/>
            </w:tcBorders>
            <w:shd w:val="clear" w:color="auto" w:fill="FFFFFF"/>
          </w:tcPr>
          <w:p w:rsidR="0031551B" w:rsidRPr="00644EF7" w:rsidRDefault="0031551B" w:rsidP="0031551B">
            <w:pPr>
              <w:widowControl w:val="0"/>
              <w:suppressAutoHyphens/>
              <w:snapToGrid w:val="0"/>
              <w:spacing w:after="40"/>
              <w:rPr>
                <w:rFonts w:ascii="Arial" w:hAnsi="Arial" w:cs="Arial"/>
                <w:sz w:val="17"/>
                <w:lang w:eastAsia="ar-SA"/>
              </w:rPr>
            </w:pPr>
          </w:p>
        </w:tc>
        <w:tc>
          <w:tcPr>
            <w:tcW w:w="3544" w:type="dxa"/>
            <w:tcBorders>
              <w:top w:val="single" w:sz="4" w:space="0" w:color="000000"/>
              <w:left w:val="single" w:sz="4" w:space="0" w:color="000000"/>
              <w:bottom w:val="single" w:sz="4" w:space="0" w:color="000000"/>
            </w:tcBorders>
            <w:shd w:val="clear" w:color="auto" w:fill="FFFFFF"/>
          </w:tcPr>
          <w:p w:rsidR="0031551B" w:rsidRPr="00644EF7" w:rsidRDefault="0031551B" w:rsidP="0031551B">
            <w:pPr>
              <w:widowControl w:val="0"/>
              <w:suppressAutoHyphens/>
              <w:snapToGrid w:val="0"/>
              <w:spacing w:after="40"/>
              <w:rPr>
                <w:rFonts w:ascii="Arial" w:hAnsi="Arial" w:cs="Arial"/>
                <w:b/>
                <w:sz w:val="17"/>
                <w:lang w:eastAsia="ar-SA"/>
              </w:rPr>
            </w:pPr>
            <w:r w:rsidRPr="00644EF7">
              <w:rPr>
                <w:rFonts w:ascii="Arial" w:hAnsi="Arial" w:cs="Arial"/>
                <w:b/>
                <w:sz w:val="17"/>
                <w:lang w:eastAsia="ar-SA"/>
              </w:rPr>
              <w:t>76 - Produits financiers</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31551B" w:rsidRPr="00644EF7" w:rsidRDefault="0031551B" w:rsidP="0031551B">
            <w:pPr>
              <w:widowControl w:val="0"/>
              <w:suppressAutoHyphens/>
              <w:snapToGrid w:val="0"/>
              <w:spacing w:after="40"/>
              <w:rPr>
                <w:rFonts w:ascii="Arial" w:hAnsi="Arial" w:cs="Arial"/>
                <w:sz w:val="17"/>
                <w:lang w:eastAsia="ar-SA"/>
              </w:rPr>
            </w:pPr>
          </w:p>
        </w:tc>
      </w:tr>
      <w:tr w:rsidR="0031551B" w:rsidRPr="00644EF7" w:rsidTr="0031551B">
        <w:tc>
          <w:tcPr>
            <w:tcW w:w="3771" w:type="dxa"/>
            <w:tcBorders>
              <w:top w:val="single" w:sz="4" w:space="0" w:color="000000"/>
              <w:left w:val="single" w:sz="4" w:space="0" w:color="000000"/>
              <w:bottom w:val="single" w:sz="4" w:space="0" w:color="000000"/>
            </w:tcBorders>
            <w:shd w:val="clear" w:color="auto" w:fill="FFFFFF"/>
          </w:tcPr>
          <w:p w:rsidR="0031551B" w:rsidRPr="00644EF7" w:rsidRDefault="0031551B" w:rsidP="0031551B">
            <w:pPr>
              <w:widowControl w:val="0"/>
              <w:suppressAutoHyphens/>
              <w:snapToGrid w:val="0"/>
              <w:spacing w:after="40"/>
              <w:rPr>
                <w:rFonts w:ascii="Arial" w:hAnsi="Arial" w:cs="Arial"/>
                <w:b/>
                <w:sz w:val="17"/>
                <w:lang w:eastAsia="ar-SA"/>
              </w:rPr>
            </w:pPr>
            <w:r w:rsidRPr="00644EF7">
              <w:rPr>
                <w:rFonts w:ascii="Arial" w:hAnsi="Arial" w:cs="Arial"/>
                <w:b/>
                <w:sz w:val="17"/>
                <w:lang w:eastAsia="ar-SA"/>
              </w:rPr>
              <w:t>67- Charges exceptionnelles</w:t>
            </w:r>
          </w:p>
        </w:tc>
        <w:tc>
          <w:tcPr>
            <w:tcW w:w="1417" w:type="dxa"/>
            <w:tcBorders>
              <w:top w:val="single" w:sz="4" w:space="0" w:color="000000"/>
              <w:left w:val="single" w:sz="4" w:space="0" w:color="000000"/>
              <w:bottom w:val="single" w:sz="4" w:space="0" w:color="000000"/>
            </w:tcBorders>
            <w:shd w:val="clear" w:color="auto" w:fill="FFFFFF"/>
          </w:tcPr>
          <w:p w:rsidR="0031551B" w:rsidRPr="00644EF7" w:rsidRDefault="0031551B" w:rsidP="0031551B">
            <w:pPr>
              <w:widowControl w:val="0"/>
              <w:suppressAutoHyphens/>
              <w:snapToGrid w:val="0"/>
              <w:spacing w:after="40"/>
              <w:rPr>
                <w:rFonts w:ascii="Arial" w:hAnsi="Arial" w:cs="Arial"/>
                <w:sz w:val="17"/>
                <w:lang w:eastAsia="ar-SA"/>
              </w:rPr>
            </w:pPr>
          </w:p>
        </w:tc>
        <w:tc>
          <w:tcPr>
            <w:tcW w:w="3544" w:type="dxa"/>
            <w:tcBorders>
              <w:top w:val="single" w:sz="4" w:space="0" w:color="000000"/>
              <w:left w:val="single" w:sz="4" w:space="0" w:color="000000"/>
              <w:bottom w:val="single" w:sz="4" w:space="0" w:color="000000"/>
            </w:tcBorders>
            <w:shd w:val="clear" w:color="auto" w:fill="FFFFFF"/>
          </w:tcPr>
          <w:p w:rsidR="0031551B" w:rsidRPr="00644EF7" w:rsidRDefault="0031551B" w:rsidP="0031551B">
            <w:pPr>
              <w:widowControl w:val="0"/>
              <w:suppressAutoHyphens/>
              <w:snapToGrid w:val="0"/>
              <w:spacing w:after="40"/>
              <w:rPr>
                <w:rFonts w:ascii="Arial" w:hAnsi="Arial" w:cs="Arial"/>
                <w:b/>
                <w:sz w:val="17"/>
                <w:lang w:eastAsia="ar-SA"/>
              </w:rPr>
            </w:pPr>
            <w:r w:rsidRPr="00644EF7">
              <w:rPr>
                <w:rFonts w:ascii="Arial" w:hAnsi="Arial" w:cs="Arial"/>
                <w:b/>
                <w:sz w:val="17"/>
                <w:lang w:eastAsia="ar-SA"/>
              </w:rPr>
              <w:t>77 – Produits exceptionnels</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31551B" w:rsidRPr="00644EF7" w:rsidRDefault="0031551B" w:rsidP="0031551B">
            <w:pPr>
              <w:widowControl w:val="0"/>
              <w:suppressAutoHyphens/>
              <w:snapToGrid w:val="0"/>
              <w:spacing w:after="40"/>
              <w:rPr>
                <w:rFonts w:ascii="Arial" w:hAnsi="Arial" w:cs="Arial"/>
                <w:sz w:val="17"/>
                <w:lang w:eastAsia="ar-SA"/>
              </w:rPr>
            </w:pPr>
          </w:p>
        </w:tc>
      </w:tr>
      <w:tr w:rsidR="0031551B" w:rsidRPr="00644EF7" w:rsidTr="0031551B">
        <w:tc>
          <w:tcPr>
            <w:tcW w:w="3771" w:type="dxa"/>
            <w:tcBorders>
              <w:top w:val="single" w:sz="4" w:space="0" w:color="000000"/>
              <w:left w:val="single" w:sz="4" w:space="0" w:color="000000"/>
              <w:bottom w:val="single" w:sz="4" w:space="0" w:color="000000"/>
            </w:tcBorders>
            <w:shd w:val="clear" w:color="auto" w:fill="FFFFFF"/>
          </w:tcPr>
          <w:p w:rsidR="0031551B" w:rsidRPr="00644EF7" w:rsidRDefault="0031551B" w:rsidP="0031551B">
            <w:pPr>
              <w:widowControl w:val="0"/>
              <w:suppressAutoHyphens/>
              <w:snapToGrid w:val="0"/>
              <w:spacing w:after="40"/>
              <w:rPr>
                <w:rFonts w:ascii="Arial" w:hAnsi="Arial" w:cs="Arial"/>
                <w:b/>
                <w:sz w:val="17"/>
                <w:lang w:eastAsia="ar-SA"/>
              </w:rPr>
            </w:pPr>
            <w:r w:rsidRPr="00644EF7">
              <w:rPr>
                <w:rFonts w:ascii="Arial" w:hAnsi="Arial" w:cs="Arial"/>
                <w:b/>
                <w:sz w:val="17"/>
                <w:lang w:eastAsia="ar-SA"/>
              </w:rPr>
              <w:t>68- Dotation aux amortissements, provisions</w:t>
            </w:r>
          </w:p>
        </w:tc>
        <w:tc>
          <w:tcPr>
            <w:tcW w:w="1417" w:type="dxa"/>
            <w:tcBorders>
              <w:top w:val="single" w:sz="4" w:space="0" w:color="000000"/>
              <w:left w:val="single" w:sz="4" w:space="0" w:color="000000"/>
              <w:bottom w:val="single" w:sz="4" w:space="0" w:color="000000"/>
            </w:tcBorders>
            <w:shd w:val="clear" w:color="auto" w:fill="FFFFFF"/>
          </w:tcPr>
          <w:p w:rsidR="0031551B" w:rsidRPr="00644EF7" w:rsidRDefault="0031551B" w:rsidP="0031551B">
            <w:pPr>
              <w:widowControl w:val="0"/>
              <w:suppressAutoHyphens/>
              <w:snapToGrid w:val="0"/>
              <w:spacing w:after="40"/>
              <w:rPr>
                <w:rFonts w:ascii="Arial" w:hAnsi="Arial" w:cs="Arial"/>
                <w:sz w:val="17"/>
                <w:lang w:eastAsia="ar-SA"/>
              </w:rPr>
            </w:pPr>
          </w:p>
        </w:tc>
        <w:tc>
          <w:tcPr>
            <w:tcW w:w="3544" w:type="dxa"/>
            <w:tcBorders>
              <w:top w:val="single" w:sz="4" w:space="0" w:color="000000"/>
              <w:left w:val="single" w:sz="4" w:space="0" w:color="000000"/>
              <w:bottom w:val="single" w:sz="4" w:space="0" w:color="000000"/>
            </w:tcBorders>
            <w:shd w:val="clear" w:color="auto" w:fill="FFFFFF"/>
          </w:tcPr>
          <w:p w:rsidR="0031551B" w:rsidRPr="00644EF7" w:rsidRDefault="0031551B" w:rsidP="0031551B">
            <w:pPr>
              <w:widowControl w:val="0"/>
              <w:suppressAutoHyphens/>
              <w:snapToGrid w:val="0"/>
              <w:spacing w:after="40"/>
              <w:rPr>
                <w:rFonts w:ascii="Arial" w:hAnsi="Arial" w:cs="Arial"/>
                <w:b/>
                <w:sz w:val="17"/>
                <w:lang w:eastAsia="ar-SA"/>
              </w:rPr>
            </w:pPr>
            <w:r w:rsidRPr="00644EF7">
              <w:rPr>
                <w:rFonts w:ascii="Arial" w:hAnsi="Arial" w:cs="Arial"/>
                <w:b/>
                <w:sz w:val="17"/>
                <w:lang w:eastAsia="ar-SA"/>
              </w:rPr>
              <w:t>78 - Reprises sur amortissements et provisions</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31551B" w:rsidRPr="00644EF7" w:rsidRDefault="0031551B" w:rsidP="0031551B">
            <w:pPr>
              <w:widowControl w:val="0"/>
              <w:suppressAutoHyphens/>
              <w:snapToGrid w:val="0"/>
              <w:spacing w:after="40"/>
              <w:rPr>
                <w:rFonts w:ascii="Arial" w:hAnsi="Arial" w:cs="Arial"/>
                <w:sz w:val="17"/>
                <w:lang w:eastAsia="ar-SA"/>
              </w:rPr>
            </w:pPr>
          </w:p>
        </w:tc>
      </w:tr>
      <w:tr w:rsidR="009804DE" w:rsidRPr="00644EF7" w:rsidTr="00B17DA2">
        <w:tc>
          <w:tcPr>
            <w:tcW w:w="3771" w:type="dxa"/>
            <w:tcBorders>
              <w:top w:val="single" w:sz="4" w:space="0" w:color="000000"/>
              <w:left w:val="single" w:sz="4" w:space="0" w:color="000000"/>
              <w:bottom w:val="single" w:sz="4" w:space="0" w:color="000000"/>
            </w:tcBorders>
            <w:shd w:val="clear" w:color="auto" w:fill="D9D9D9"/>
          </w:tcPr>
          <w:p w:rsidR="0031551B" w:rsidRPr="00644EF7" w:rsidRDefault="0031551B" w:rsidP="009804DE">
            <w:pPr>
              <w:keepNext/>
              <w:widowControl w:val="0"/>
              <w:numPr>
                <w:ilvl w:val="2"/>
                <w:numId w:val="0"/>
              </w:numPr>
              <w:tabs>
                <w:tab w:val="num" w:pos="0"/>
              </w:tabs>
              <w:suppressAutoHyphens/>
              <w:snapToGrid w:val="0"/>
              <w:spacing w:before="40" w:after="40"/>
              <w:ind w:left="720" w:hanging="720"/>
              <w:outlineLvl w:val="2"/>
              <w:rPr>
                <w:rFonts w:ascii="Arial" w:hAnsi="Arial" w:cs="Arial"/>
                <w:b/>
                <w:bCs/>
                <w:sz w:val="17"/>
                <w:lang w:eastAsia="ar-SA"/>
              </w:rPr>
            </w:pPr>
            <w:r w:rsidRPr="00644EF7">
              <w:rPr>
                <w:rFonts w:ascii="Arial" w:hAnsi="Arial" w:cs="Arial"/>
                <w:b/>
                <w:bCs/>
                <w:sz w:val="17"/>
                <w:lang w:eastAsia="ar-SA"/>
              </w:rPr>
              <w:t>TOTAL DES CHARGES</w:t>
            </w:r>
            <w:r w:rsidR="00067DA3" w:rsidRPr="00644EF7">
              <w:rPr>
                <w:rFonts w:ascii="Arial" w:hAnsi="Arial" w:cs="Arial"/>
                <w:b/>
                <w:bCs/>
                <w:sz w:val="17"/>
                <w:lang w:eastAsia="ar-SA"/>
              </w:rPr>
              <w:t xml:space="preserve"> PREVISIONNELLES</w:t>
            </w:r>
          </w:p>
        </w:tc>
        <w:tc>
          <w:tcPr>
            <w:tcW w:w="1417" w:type="dxa"/>
            <w:tcBorders>
              <w:top w:val="single" w:sz="4" w:space="0" w:color="000000"/>
              <w:left w:val="single" w:sz="4" w:space="0" w:color="000000"/>
              <w:bottom w:val="single" w:sz="4" w:space="0" w:color="000000"/>
            </w:tcBorders>
            <w:shd w:val="clear" w:color="auto" w:fill="D9D9D9"/>
          </w:tcPr>
          <w:p w:rsidR="0031551B" w:rsidRPr="00644EF7" w:rsidRDefault="0031551B" w:rsidP="009804DE">
            <w:pPr>
              <w:widowControl w:val="0"/>
              <w:suppressAutoHyphens/>
              <w:snapToGrid w:val="0"/>
              <w:spacing w:before="40" w:after="40"/>
              <w:rPr>
                <w:rFonts w:ascii="Arial" w:hAnsi="Arial" w:cs="Arial"/>
                <w:sz w:val="17"/>
                <w:lang w:eastAsia="ar-SA"/>
              </w:rPr>
            </w:pPr>
          </w:p>
        </w:tc>
        <w:tc>
          <w:tcPr>
            <w:tcW w:w="3544" w:type="dxa"/>
            <w:tcBorders>
              <w:top w:val="single" w:sz="4" w:space="0" w:color="000000"/>
              <w:left w:val="single" w:sz="4" w:space="0" w:color="000000"/>
              <w:bottom w:val="single" w:sz="4" w:space="0" w:color="000000"/>
            </w:tcBorders>
            <w:shd w:val="clear" w:color="auto" w:fill="D9D9D9"/>
          </w:tcPr>
          <w:p w:rsidR="0031551B" w:rsidRPr="00644EF7" w:rsidRDefault="0031551B" w:rsidP="009804DE">
            <w:pPr>
              <w:widowControl w:val="0"/>
              <w:suppressAutoHyphens/>
              <w:snapToGrid w:val="0"/>
              <w:spacing w:before="40" w:after="40"/>
              <w:rPr>
                <w:rFonts w:ascii="Arial" w:hAnsi="Arial" w:cs="Arial"/>
                <w:b/>
                <w:bCs/>
                <w:sz w:val="17"/>
                <w:lang w:eastAsia="ar-SA"/>
              </w:rPr>
            </w:pPr>
            <w:r w:rsidRPr="00644EF7">
              <w:rPr>
                <w:rFonts w:ascii="Arial" w:hAnsi="Arial" w:cs="Arial"/>
                <w:b/>
                <w:bCs/>
                <w:sz w:val="17"/>
                <w:lang w:eastAsia="ar-SA"/>
              </w:rPr>
              <w:t>TOTAL DES PRODUITS</w:t>
            </w:r>
            <w:r w:rsidR="00067DA3" w:rsidRPr="00644EF7">
              <w:rPr>
                <w:rFonts w:ascii="Arial" w:hAnsi="Arial" w:cs="Arial"/>
                <w:b/>
                <w:bCs/>
                <w:sz w:val="17"/>
                <w:lang w:eastAsia="ar-SA"/>
              </w:rPr>
              <w:t xml:space="preserve"> PREVISIONNELS</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rsidR="0031551B" w:rsidRPr="00644EF7" w:rsidRDefault="0031551B" w:rsidP="009804DE">
            <w:pPr>
              <w:widowControl w:val="0"/>
              <w:suppressAutoHyphens/>
              <w:snapToGrid w:val="0"/>
              <w:spacing w:before="40" w:after="40"/>
              <w:rPr>
                <w:rFonts w:ascii="Arial" w:hAnsi="Arial" w:cs="Arial"/>
                <w:sz w:val="17"/>
                <w:lang w:eastAsia="ar-SA"/>
              </w:rPr>
            </w:pPr>
          </w:p>
        </w:tc>
      </w:tr>
      <w:tr w:rsidR="0031551B" w:rsidRPr="00644EF7" w:rsidTr="0031551B">
        <w:trPr>
          <w:trHeight w:val="139"/>
        </w:trPr>
        <w:tc>
          <w:tcPr>
            <w:tcW w:w="10150" w:type="dxa"/>
            <w:gridSpan w:val="4"/>
            <w:tcBorders>
              <w:top w:val="single" w:sz="4" w:space="0" w:color="000000"/>
              <w:left w:val="single" w:sz="4" w:space="0" w:color="000000"/>
              <w:bottom w:val="single" w:sz="4" w:space="0" w:color="000000"/>
              <w:right w:val="single" w:sz="4" w:space="0" w:color="000000"/>
            </w:tcBorders>
            <w:shd w:val="clear" w:color="auto" w:fill="FFFFFF"/>
          </w:tcPr>
          <w:p w:rsidR="0031551B" w:rsidRPr="00644EF7" w:rsidRDefault="0031551B" w:rsidP="0031551B">
            <w:pPr>
              <w:widowControl w:val="0"/>
              <w:suppressAutoHyphens/>
              <w:snapToGrid w:val="0"/>
              <w:spacing w:after="40"/>
              <w:jc w:val="center"/>
              <w:rPr>
                <w:rFonts w:ascii="Arial" w:hAnsi="Arial" w:cs="Arial"/>
                <w:b/>
                <w:bCs/>
                <w:sz w:val="6"/>
                <w:szCs w:val="6"/>
                <w:lang w:eastAsia="ar-SA"/>
              </w:rPr>
            </w:pPr>
          </w:p>
        </w:tc>
      </w:tr>
      <w:tr w:rsidR="0031551B" w:rsidRPr="00644EF7" w:rsidTr="0031551B">
        <w:trPr>
          <w:trHeight w:val="247"/>
        </w:trPr>
        <w:tc>
          <w:tcPr>
            <w:tcW w:w="10150" w:type="dxa"/>
            <w:gridSpan w:val="4"/>
            <w:tcBorders>
              <w:top w:val="single" w:sz="4" w:space="0" w:color="000000"/>
              <w:left w:val="single" w:sz="4" w:space="0" w:color="000000"/>
              <w:bottom w:val="single" w:sz="4" w:space="0" w:color="000000"/>
              <w:right w:val="single" w:sz="4" w:space="0" w:color="000000"/>
            </w:tcBorders>
            <w:shd w:val="clear" w:color="auto" w:fill="FBD4B4"/>
          </w:tcPr>
          <w:p w:rsidR="0031551B" w:rsidRPr="00644EF7" w:rsidRDefault="0031551B" w:rsidP="00067DA3">
            <w:pPr>
              <w:widowControl w:val="0"/>
              <w:suppressAutoHyphens/>
              <w:snapToGrid w:val="0"/>
              <w:spacing w:before="60"/>
              <w:jc w:val="center"/>
              <w:rPr>
                <w:rFonts w:ascii="Arial" w:hAnsi="Arial" w:cs="Arial"/>
                <w:b/>
                <w:sz w:val="17"/>
                <w:lang w:eastAsia="ar-SA"/>
              </w:rPr>
            </w:pPr>
            <w:r w:rsidRPr="00644EF7">
              <w:rPr>
                <w:rFonts w:ascii="Arial" w:hAnsi="Arial" w:cs="Arial"/>
                <w:b/>
                <w:bCs/>
                <w:sz w:val="17"/>
                <w:lang w:eastAsia="ar-SA"/>
              </w:rPr>
              <w:t xml:space="preserve">CONTRIBUTIONS VOLONTAIRES EN NATURE </w:t>
            </w:r>
            <w:r w:rsidRPr="00644EF7">
              <w:rPr>
                <w:rFonts w:ascii="Arial" w:hAnsi="Arial" w:cs="Arial"/>
                <w:color w:val="FBD4B4"/>
                <w:sz w:val="17"/>
                <w:vertAlign w:val="superscript"/>
                <w:lang w:eastAsia="ar-SA"/>
              </w:rPr>
              <w:footnoteReference w:id="5"/>
            </w:r>
            <w:r w:rsidR="00067DA3" w:rsidRPr="00644EF7">
              <w:rPr>
                <w:rFonts w:ascii="Arial" w:hAnsi="Arial" w:cs="Arial"/>
                <w:b/>
                <w:bCs/>
                <w:color w:val="FBD4B4"/>
                <w:sz w:val="17"/>
                <w:lang w:eastAsia="ar-SA"/>
              </w:rPr>
              <w:t xml:space="preserve">  </w:t>
            </w:r>
            <w:r w:rsidR="00067DA3" w:rsidRPr="00644EF7">
              <w:rPr>
                <w:rFonts w:ascii="Arial" w:hAnsi="Arial" w:cs="Arial"/>
                <w:b/>
                <w:bCs/>
                <w:position w:val="-14"/>
                <w:sz w:val="17"/>
                <w:vertAlign w:val="superscript"/>
                <w:lang w:eastAsia="ar-SA"/>
              </w:rPr>
              <w:t>4</w:t>
            </w:r>
          </w:p>
        </w:tc>
      </w:tr>
      <w:tr w:rsidR="0031551B" w:rsidRPr="00644EF7" w:rsidTr="0031551B">
        <w:tc>
          <w:tcPr>
            <w:tcW w:w="3771" w:type="dxa"/>
            <w:tcBorders>
              <w:top w:val="single" w:sz="4" w:space="0" w:color="000000"/>
              <w:left w:val="single" w:sz="4" w:space="0" w:color="000000"/>
              <w:bottom w:val="single" w:sz="4" w:space="0" w:color="000000"/>
            </w:tcBorders>
            <w:shd w:val="clear" w:color="auto" w:fill="FFFFFF"/>
          </w:tcPr>
          <w:p w:rsidR="0031551B" w:rsidRPr="00644EF7" w:rsidRDefault="0031551B" w:rsidP="0031551B">
            <w:pPr>
              <w:widowControl w:val="0"/>
              <w:suppressAutoHyphens/>
              <w:snapToGrid w:val="0"/>
              <w:spacing w:after="40"/>
              <w:rPr>
                <w:rFonts w:ascii="Arial" w:hAnsi="Arial" w:cs="Arial"/>
                <w:b/>
                <w:sz w:val="17"/>
                <w:lang w:eastAsia="ar-SA"/>
              </w:rPr>
            </w:pPr>
            <w:r w:rsidRPr="00644EF7">
              <w:rPr>
                <w:rFonts w:ascii="Arial" w:hAnsi="Arial" w:cs="Arial"/>
                <w:b/>
                <w:sz w:val="17"/>
                <w:lang w:eastAsia="ar-SA"/>
              </w:rPr>
              <w:t>86- Emplois des contributions volontaires en nature</w:t>
            </w:r>
          </w:p>
        </w:tc>
        <w:tc>
          <w:tcPr>
            <w:tcW w:w="1417" w:type="dxa"/>
            <w:tcBorders>
              <w:top w:val="single" w:sz="4" w:space="0" w:color="000000"/>
              <w:left w:val="single" w:sz="4" w:space="0" w:color="000000"/>
              <w:bottom w:val="single" w:sz="4" w:space="0" w:color="000000"/>
            </w:tcBorders>
            <w:shd w:val="clear" w:color="auto" w:fill="FFFFFF"/>
          </w:tcPr>
          <w:p w:rsidR="0031551B" w:rsidRPr="00644EF7" w:rsidRDefault="0031551B" w:rsidP="0031551B">
            <w:pPr>
              <w:widowControl w:val="0"/>
              <w:suppressAutoHyphens/>
              <w:snapToGrid w:val="0"/>
              <w:spacing w:after="40"/>
              <w:rPr>
                <w:rFonts w:ascii="Arial" w:hAnsi="Arial" w:cs="Arial"/>
                <w:sz w:val="17"/>
                <w:lang w:eastAsia="ar-SA"/>
              </w:rPr>
            </w:pPr>
          </w:p>
        </w:tc>
        <w:tc>
          <w:tcPr>
            <w:tcW w:w="3544" w:type="dxa"/>
            <w:tcBorders>
              <w:top w:val="single" w:sz="4" w:space="0" w:color="000000"/>
              <w:left w:val="single" w:sz="4" w:space="0" w:color="000000"/>
              <w:bottom w:val="single" w:sz="4" w:space="0" w:color="000000"/>
            </w:tcBorders>
            <w:shd w:val="clear" w:color="auto" w:fill="FFFFFF"/>
          </w:tcPr>
          <w:p w:rsidR="0031551B" w:rsidRPr="00644EF7" w:rsidRDefault="0031551B" w:rsidP="0031551B">
            <w:pPr>
              <w:widowControl w:val="0"/>
              <w:suppressAutoHyphens/>
              <w:snapToGrid w:val="0"/>
              <w:spacing w:after="40"/>
              <w:rPr>
                <w:rFonts w:ascii="Arial" w:hAnsi="Arial" w:cs="Arial"/>
                <w:b/>
                <w:sz w:val="17"/>
                <w:lang w:eastAsia="ar-SA"/>
              </w:rPr>
            </w:pPr>
            <w:r w:rsidRPr="00644EF7">
              <w:rPr>
                <w:rFonts w:ascii="Arial" w:hAnsi="Arial" w:cs="Arial"/>
                <w:b/>
                <w:sz w:val="17"/>
                <w:lang w:eastAsia="ar-SA"/>
              </w:rPr>
              <w:t>87 - Contributions volontaires en nature</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31551B" w:rsidRPr="00644EF7" w:rsidRDefault="0031551B" w:rsidP="0031551B">
            <w:pPr>
              <w:widowControl w:val="0"/>
              <w:suppressAutoHyphens/>
              <w:snapToGrid w:val="0"/>
              <w:spacing w:after="40"/>
              <w:rPr>
                <w:rFonts w:ascii="Arial" w:hAnsi="Arial" w:cs="Arial"/>
                <w:sz w:val="17"/>
                <w:lang w:eastAsia="ar-SA"/>
              </w:rPr>
            </w:pPr>
          </w:p>
        </w:tc>
      </w:tr>
      <w:tr w:rsidR="0031551B" w:rsidRPr="00644EF7" w:rsidTr="0031551B">
        <w:tc>
          <w:tcPr>
            <w:tcW w:w="3771" w:type="dxa"/>
            <w:tcBorders>
              <w:top w:val="single" w:sz="4" w:space="0" w:color="000000"/>
              <w:left w:val="single" w:sz="4" w:space="0" w:color="000000"/>
              <w:bottom w:val="single" w:sz="4" w:space="0" w:color="000000"/>
            </w:tcBorders>
            <w:shd w:val="clear" w:color="auto" w:fill="FFFFFF"/>
          </w:tcPr>
          <w:p w:rsidR="0031551B" w:rsidRPr="00644EF7" w:rsidRDefault="0031551B" w:rsidP="0031551B">
            <w:pPr>
              <w:widowControl w:val="0"/>
              <w:suppressAutoHyphens/>
              <w:snapToGrid w:val="0"/>
              <w:spacing w:after="40"/>
              <w:rPr>
                <w:rFonts w:ascii="Arial" w:hAnsi="Arial" w:cs="Arial"/>
                <w:sz w:val="17"/>
                <w:lang w:eastAsia="ar-SA"/>
              </w:rPr>
            </w:pPr>
            <w:r w:rsidRPr="00644EF7">
              <w:rPr>
                <w:rFonts w:ascii="Arial" w:hAnsi="Arial" w:cs="Arial"/>
                <w:sz w:val="17"/>
                <w:lang w:eastAsia="ar-SA"/>
              </w:rPr>
              <w:t>Secours en nature</w:t>
            </w:r>
          </w:p>
        </w:tc>
        <w:tc>
          <w:tcPr>
            <w:tcW w:w="1417" w:type="dxa"/>
            <w:tcBorders>
              <w:top w:val="single" w:sz="4" w:space="0" w:color="000000"/>
              <w:left w:val="single" w:sz="4" w:space="0" w:color="000000"/>
              <w:bottom w:val="single" w:sz="4" w:space="0" w:color="000000"/>
            </w:tcBorders>
            <w:shd w:val="clear" w:color="auto" w:fill="FFFFFF"/>
          </w:tcPr>
          <w:p w:rsidR="0031551B" w:rsidRPr="00644EF7" w:rsidRDefault="0031551B" w:rsidP="0031551B">
            <w:pPr>
              <w:widowControl w:val="0"/>
              <w:suppressAutoHyphens/>
              <w:snapToGrid w:val="0"/>
              <w:spacing w:after="40"/>
              <w:rPr>
                <w:rFonts w:ascii="Arial" w:hAnsi="Arial" w:cs="Arial"/>
                <w:sz w:val="17"/>
                <w:lang w:eastAsia="ar-SA"/>
              </w:rPr>
            </w:pPr>
          </w:p>
        </w:tc>
        <w:tc>
          <w:tcPr>
            <w:tcW w:w="3544" w:type="dxa"/>
            <w:tcBorders>
              <w:top w:val="single" w:sz="4" w:space="0" w:color="000000"/>
              <w:left w:val="single" w:sz="4" w:space="0" w:color="000000"/>
              <w:bottom w:val="single" w:sz="4" w:space="0" w:color="000000"/>
            </w:tcBorders>
            <w:shd w:val="clear" w:color="auto" w:fill="FFFFFF"/>
          </w:tcPr>
          <w:p w:rsidR="0031551B" w:rsidRPr="00644EF7" w:rsidRDefault="0031551B" w:rsidP="0031551B">
            <w:pPr>
              <w:widowControl w:val="0"/>
              <w:suppressAutoHyphens/>
              <w:snapToGrid w:val="0"/>
              <w:spacing w:after="40"/>
              <w:rPr>
                <w:rFonts w:ascii="Arial" w:hAnsi="Arial" w:cs="Arial"/>
                <w:sz w:val="17"/>
                <w:lang w:eastAsia="ar-SA"/>
              </w:rPr>
            </w:pPr>
            <w:r w:rsidRPr="00644EF7">
              <w:rPr>
                <w:rFonts w:ascii="Arial" w:hAnsi="Arial" w:cs="Arial"/>
                <w:sz w:val="17"/>
                <w:lang w:eastAsia="ar-SA"/>
              </w:rPr>
              <w:t>Bénévolat</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31551B" w:rsidRPr="00644EF7" w:rsidRDefault="0031551B" w:rsidP="0031551B">
            <w:pPr>
              <w:widowControl w:val="0"/>
              <w:suppressAutoHyphens/>
              <w:snapToGrid w:val="0"/>
              <w:spacing w:after="40"/>
              <w:rPr>
                <w:rFonts w:ascii="Arial" w:hAnsi="Arial" w:cs="Arial"/>
                <w:sz w:val="17"/>
                <w:lang w:eastAsia="ar-SA"/>
              </w:rPr>
            </w:pPr>
          </w:p>
        </w:tc>
      </w:tr>
      <w:tr w:rsidR="0031551B" w:rsidRPr="00644EF7" w:rsidTr="0031551B">
        <w:tc>
          <w:tcPr>
            <w:tcW w:w="3771" w:type="dxa"/>
            <w:tcBorders>
              <w:top w:val="single" w:sz="4" w:space="0" w:color="000000"/>
              <w:left w:val="single" w:sz="4" w:space="0" w:color="000000"/>
              <w:bottom w:val="single" w:sz="4" w:space="0" w:color="000000"/>
            </w:tcBorders>
            <w:shd w:val="clear" w:color="auto" w:fill="FFFFFF"/>
          </w:tcPr>
          <w:p w:rsidR="0031551B" w:rsidRPr="00644EF7" w:rsidRDefault="0031551B" w:rsidP="0031551B">
            <w:pPr>
              <w:widowControl w:val="0"/>
              <w:suppressAutoHyphens/>
              <w:snapToGrid w:val="0"/>
              <w:spacing w:after="40"/>
              <w:rPr>
                <w:rFonts w:ascii="Arial" w:hAnsi="Arial" w:cs="Arial"/>
                <w:sz w:val="17"/>
                <w:lang w:eastAsia="ar-SA"/>
              </w:rPr>
            </w:pPr>
            <w:r w:rsidRPr="00644EF7">
              <w:rPr>
                <w:rFonts w:ascii="Arial" w:hAnsi="Arial" w:cs="Arial"/>
                <w:sz w:val="17"/>
                <w:lang w:eastAsia="ar-SA"/>
              </w:rPr>
              <w:t>Mise à disposition gratuite de biens et prestations</w:t>
            </w:r>
          </w:p>
        </w:tc>
        <w:tc>
          <w:tcPr>
            <w:tcW w:w="1417" w:type="dxa"/>
            <w:tcBorders>
              <w:top w:val="single" w:sz="4" w:space="0" w:color="000000"/>
              <w:left w:val="single" w:sz="4" w:space="0" w:color="000000"/>
              <w:bottom w:val="single" w:sz="4" w:space="0" w:color="000000"/>
            </w:tcBorders>
            <w:shd w:val="clear" w:color="auto" w:fill="FFFFFF"/>
          </w:tcPr>
          <w:p w:rsidR="0031551B" w:rsidRPr="00644EF7" w:rsidRDefault="0031551B" w:rsidP="0031551B">
            <w:pPr>
              <w:widowControl w:val="0"/>
              <w:suppressAutoHyphens/>
              <w:snapToGrid w:val="0"/>
              <w:spacing w:after="40"/>
              <w:rPr>
                <w:rFonts w:ascii="Arial" w:hAnsi="Arial" w:cs="Arial"/>
                <w:sz w:val="17"/>
                <w:lang w:eastAsia="ar-SA"/>
              </w:rPr>
            </w:pPr>
          </w:p>
        </w:tc>
        <w:tc>
          <w:tcPr>
            <w:tcW w:w="3544" w:type="dxa"/>
            <w:tcBorders>
              <w:top w:val="single" w:sz="4" w:space="0" w:color="000000"/>
              <w:left w:val="single" w:sz="4" w:space="0" w:color="000000"/>
              <w:bottom w:val="single" w:sz="4" w:space="0" w:color="000000"/>
            </w:tcBorders>
            <w:shd w:val="clear" w:color="auto" w:fill="FFFFFF"/>
          </w:tcPr>
          <w:p w:rsidR="0031551B" w:rsidRPr="00644EF7" w:rsidRDefault="0031551B" w:rsidP="0031551B">
            <w:pPr>
              <w:widowControl w:val="0"/>
              <w:suppressAutoHyphens/>
              <w:snapToGrid w:val="0"/>
              <w:spacing w:after="40"/>
              <w:rPr>
                <w:rFonts w:ascii="Arial" w:hAnsi="Arial" w:cs="Arial"/>
                <w:sz w:val="17"/>
                <w:lang w:eastAsia="ar-SA"/>
              </w:rPr>
            </w:pPr>
            <w:r w:rsidRPr="00644EF7">
              <w:rPr>
                <w:rFonts w:ascii="Arial" w:hAnsi="Arial" w:cs="Arial"/>
                <w:sz w:val="17"/>
                <w:lang w:eastAsia="ar-SA"/>
              </w:rPr>
              <w:t>Prestations en nature</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31551B" w:rsidRPr="00644EF7" w:rsidRDefault="0031551B" w:rsidP="0031551B">
            <w:pPr>
              <w:widowControl w:val="0"/>
              <w:suppressAutoHyphens/>
              <w:snapToGrid w:val="0"/>
              <w:spacing w:after="40"/>
              <w:rPr>
                <w:rFonts w:ascii="Arial" w:hAnsi="Arial" w:cs="Arial"/>
                <w:sz w:val="17"/>
                <w:lang w:eastAsia="ar-SA"/>
              </w:rPr>
            </w:pPr>
          </w:p>
        </w:tc>
      </w:tr>
      <w:tr w:rsidR="0031551B" w:rsidRPr="00644EF7" w:rsidTr="0031551B">
        <w:tc>
          <w:tcPr>
            <w:tcW w:w="3771" w:type="dxa"/>
            <w:tcBorders>
              <w:top w:val="single" w:sz="4" w:space="0" w:color="000000"/>
              <w:left w:val="single" w:sz="4" w:space="0" w:color="000000"/>
              <w:bottom w:val="single" w:sz="4" w:space="0" w:color="000000"/>
            </w:tcBorders>
            <w:shd w:val="clear" w:color="auto" w:fill="FFFFFF"/>
          </w:tcPr>
          <w:p w:rsidR="0031551B" w:rsidRPr="00644EF7" w:rsidRDefault="0031551B" w:rsidP="0031551B">
            <w:pPr>
              <w:widowControl w:val="0"/>
              <w:suppressAutoHyphens/>
              <w:snapToGrid w:val="0"/>
              <w:spacing w:after="40"/>
              <w:rPr>
                <w:rFonts w:ascii="Arial" w:hAnsi="Arial" w:cs="Arial"/>
                <w:sz w:val="17"/>
                <w:lang w:eastAsia="ar-SA"/>
              </w:rPr>
            </w:pPr>
            <w:r w:rsidRPr="00644EF7">
              <w:rPr>
                <w:rFonts w:ascii="Arial" w:hAnsi="Arial" w:cs="Arial"/>
                <w:sz w:val="17"/>
                <w:lang w:eastAsia="ar-SA"/>
              </w:rPr>
              <w:t>Personnel bénévole</w:t>
            </w:r>
          </w:p>
        </w:tc>
        <w:tc>
          <w:tcPr>
            <w:tcW w:w="1417" w:type="dxa"/>
            <w:tcBorders>
              <w:top w:val="single" w:sz="4" w:space="0" w:color="000000"/>
              <w:left w:val="single" w:sz="4" w:space="0" w:color="000000"/>
              <w:bottom w:val="single" w:sz="4" w:space="0" w:color="000000"/>
            </w:tcBorders>
            <w:shd w:val="clear" w:color="auto" w:fill="FFFFFF"/>
          </w:tcPr>
          <w:p w:rsidR="0031551B" w:rsidRPr="00644EF7" w:rsidRDefault="0031551B" w:rsidP="0031551B">
            <w:pPr>
              <w:widowControl w:val="0"/>
              <w:suppressAutoHyphens/>
              <w:snapToGrid w:val="0"/>
              <w:spacing w:after="40"/>
              <w:rPr>
                <w:rFonts w:ascii="Arial" w:hAnsi="Arial" w:cs="Arial"/>
                <w:sz w:val="17"/>
                <w:lang w:eastAsia="ar-SA"/>
              </w:rPr>
            </w:pPr>
          </w:p>
        </w:tc>
        <w:tc>
          <w:tcPr>
            <w:tcW w:w="3544" w:type="dxa"/>
            <w:tcBorders>
              <w:top w:val="single" w:sz="4" w:space="0" w:color="000000"/>
              <w:left w:val="single" w:sz="4" w:space="0" w:color="000000"/>
              <w:bottom w:val="single" w:sz="4" w:space="0" w:color="000000"/>
            </w:tcBorders>
            <w:shd w:val="clear" w:color="auto" w:fill="FFFFFF"/>
          </w:tcPr>
          <w:p w:rsidR="0031551B" w:rsidRPr="00644EF7" w:rsidRDefault="0031551B" w:rsidP="0031551B">
            <w:pPr>
              <w:widowControl w:val="0"/>
              <w:suppressAutoHyphens/>
              <w:snapToGrid w:val="0"/>
              <w:spacing w:after="40"/>
              <w:rPr>
                <w:rFonts w:ascii="Arial" w:hAnsi="Arial" w:cs="Arial"/>
                <w:sz w:val="17"/>
                <w:lang w:eastAsia="ar-SA"/>
              </w:rPr>
            </w:pPr>
            <w:r w:rsidRPr="00644EF7">
              <w:rPr>
                <w:rFonts w:ascii="Arial" w:hAnsi="Arial" w:cs="Arial"/>
                <w:sz w:val="17"/>
                <w:lang w:eastAsia="ar-SA"/>
              </w:rPr>
              <w:t>Dons en nature</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31551B" w:rsidRPr="00644EF7" w:rsidRDefault="0031551B" w:rsidP="0031551B">
            <w:pPr>
              <w:widowControl w:val="0"/>
              <w:suppressAutoHyphens/>
              <w:snapToGrid w:val="0"/>
              <w:spacing w:after="40"/>
              <w:rPr>
                <w:rFonts w:ascii="Arial" w:hAnsi="Arial" w:cs="Arial"/>
                <w:sz w:val="17"/>
                <w:lang w:eastAsia="ar-SA"/>
              </w:rPr>
            </w:pPr>
          </w:p>
        </w:tc>
      </w:tr>
      <w:tr w:rsidR="009804DE" w:rsidRPr="00644EF7" w:rsidTr="00B17DA2">
        <w:tc>
          <w:tcPr>
            <w:tcW w:w="3771" w:type="dxa"/>
            <w:tcBorders>
              <w:top w:val="single" w:sz="4" w:space="0" w:color="000000"/>
              <w:left w:val="single" w:sz="4" w:space="0" w:color="000000"/>
              <w:bottom w:val="single" w:sz="4" w:space="0" w:color="000000"/>
            </w:tcBorders>
            <w:shd w:val="clear" w:color="auto" w:fill="D9D9D9"/>
          </w:tcPr>
          <w:p w:rsidR="0031551B" w:rsidRPr="00644EF7" w:rsidRDefault="0031551B" w:rsidP="009804DE">
            <w:pPr>
              <w:widowControl w:val="0"/>
              <w:suppressAutoHyphens/>
              <w:snapToGrid w:val="0"/>
              <w:spacing w:before="40" w:after="40"/>
              <w:rPr>
                <w:rFonts w:ascii="Arial" w:hAnsi="Arial" w:cs="Arial"/>
                <w:b/>
                <w:sz w:val="17"/>
                <w:lang w:eastAsia="ar-SA"/>
              </w:rPr>
            </w:pPr>
            <w:r w:rsidRPr="00644EF7">
              <w:rPr>
                <w:rFonts w:ascii="Arial" w:hAnsi="Arial" w:cs="Arial"/>
                <w:b/>
                <w:sz w:val="17"/>
                <w:lang w:eastAsia="ar-SA"/>
              </w:rPr>
              <w:t xml:space="preserve">TOTAL </w:t>
            </w:r>
            <w:r w:rsidR="00067DA3" w:rsidRPr="00644EF7">
              <w:rPr>
                <w:rFonts w:ascii="Arial" w:hAnsi="Arial" w:cs="Arial"/>
                <w:b/>
                <w:sz w:val="17"/>
                <w:lang w:eastAsia="ar-SA"/>
              </w:rPr>
              <w:t>DES CHARGES</w:t>
            </w:r>
          </w:p>
        </w:tc>
        <w:tc>
          <w:tcPr>
            <w:tcW w:w="1417" w:type="dxa"/>
            <w:tcBorders>
              <w:top w:val="single" w:sz="4" w:space="0" w:color="000000"/>
              <w:left w:val="single" w:sz="4" w:space="0" w:color="000000"/>
              <w:bottom w:val="single" w:sz="4" w:space="0" w:color="000000"/>
            </w:tcBorders>
            <w:shd w:val="clear" w:color="auto" w:fill="D9D9D9"/>
          </w:tcPr>
          <w:p w:rsidR="0031551B" w:rsidRPr="00644EF7" w:rsidRDefault="0031551B" w:rsidP="009804DE">
            <w:pPr>
              <w:widowControl w:val="0"/>
              <w:suppressAutoHyphens/>
              <w:snapToGrid w:val="0"/>
              <w:spacing w:before="40" w:after="40"/>
              <w:rPr>
                <w:rFonts w:ascii="Arial" w:hAnsi="Arial" w:cs="Arial"/>
                <w:sz w:val="17"/>
                <w:lang w:eastAsia="ar-SA"/>
              </w:rPr>
            </w:pPr>
          </w:p>
        </w:tc>
        <w:tc>
          <w:tcPr>
            <w:tcW w:w="3544" w:type="dxa"/>
            <w:tcBorders>
              <w:top w:val="single" w:sz="4" w:space="0" w:color="000000"/>
              <w:left w:val="single" w:sz="4" w:space="0" w:color="000000"/>
              <w:bottom w:val="single" w:sz="4" w:space="0" w:color="000000"/>
            </w:tcBorders>
            <w:shd w:val="clear" w:color="auto" w:fill="D9D9D9"/>
          </w:tcPr>
          <w:p w:rsidR="0031551B" w:rsidRPr="00644EF7" w:rsidRDefault="0031551B" w:rsidP="009804DE">
            <w:pPr>
              <w:widowControl w:val="0"/>
              <w:suppressAutoHyphens/>
              <w:snapToGrid w:val="0"/>
              <w:spacing w:before="40" w:after="40"/>
              <w:rPr>
                <w:rFonts w:ascii="Arial" w:hAnsi="Arial" w:cs="Arial"/>
                <w:b/>
                <w:sz w:val="17"/>
                <w:lang w:eastAsia="ar-SA"/>
              </w:rPr>
            </w:pPr>
            <w:r w:rsidRPr="00644EF7">
              <w:rPr>
                <w:rFonts w:ascii="Arial" w:hAnsi="Arial" w:cs="Arial"/>
                <w:b/>
                <w:sz w:val="17"/>
                <w:lang w:eastAsia="ar-SA"/>
              </w:rPr>
              <w:t xml:space="preserve">TOTAL </w:t>
            </w:r>
            <w:r w:rsidR="00067DA3" w:rsidRPr="00644EF7">
              <w:rPr>
                <w:rFonts w:ascii="Arial" w:hAnsi="Arial" w:cs="Arial"/>
                <w:b/>
                <w:sz w:val="17"/>
                <w:lang w:eastAsia="ar-SA"/>
              </w:rPr>
              <w:t>DES PRODUITS</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rsidR="0031551B" w:rsidRPr="00644EF7" w:rsidRDefault="0031551B" w:rsidP="009804DE">
            <w:pPr>
              <w:widowControl w:val="0"/>
              <w:suppressAutoHyphens/>
              <w:snapToGrid w:val="0"/>
              <w:spacing w:before="40" w:after="40"/>
              <w:rPr>
                <w:rFonts w:ascii="Arial" w:hAnsi="Arial" w:cs="Arial"/>
                <w:sz w:val="17"/>
                <w:lang w:eastAsia="ar-SA"/>
              </w:rPr>
            </w:pPr>
          </w:p>
        </w:tc>
      </w:tr>
      <w:tr w:rsidR="00E61041" w:rsidRPr="00644EF7" w:rsidTr="00E61041">
        <w:tc>
          <w:tcPr>
            <w:tcW w:w="10150" w:type="dxa"/>
            <w:gridSpan w:val="4"/>
            <w:tcBorders>
              <w:top w:val="single" w:sz="4" w:space="0" w:color="000000"/>
              <w:left w:val="single" w:sz="4" w:space="0" w:color="000000"/>
              <w:bottom w:val="single" w:sz="18" w:space="0" w:color="000000"/>
              <w:right w:val="single" w:sz="4" w:space="0" w:color="000000"/>
            </w:tcBorders>
            <w:shd w:val="clear" w:color="auto" w:fill="auto"/>
          </w:tcPr>
          <w:p w:rsidR="00E61041" w:rsidRPr="00644EF7" w:rsidRDefault="00E61041" w:rsidP="009804DE">
            <w:pPr>
              <w:widowControl w:val="0"/>
              <w:suppressAutoHyphens/>
              <w:snapToGrid w:val="0"/>
              <w:spacing w:before="40" w:after="40"/>
              <w:rPr>
                <w:rFonts w:ascii="Arial" w:hAnsi="Arial" w:cs="Arial"/>
                <w:sz w:val="17"/>
                <w:lang w:eastAsia="ar-SA"/>
              </w:rPr>
            </w:pPr>
          </w:p>
        </w:tc>
      </w:tr>
      <w:tr w:rsidR="00E61041" w:rsidRPr="00644EF7" w:rsidTr="003C202A">
        <w:tc>
          <w:tcPr>
            <w:tcW w:w="10150" w:type="dxa"/>
            <w:gridSpan w:val="4"/>
            <w:tcBorders>
              <w:top w:val="single" w:sz="18" w:space="0" w:color="000000"/>
              <w:left w:val="single" w:sz="18" w:space="0" w:color="000000"/>
              <w:bottom w:val="single" w:sz="18" w:space="0" w:color="000000"/>
              <w:right w:val="single" w:sz="18" w:space="0" w:color="000000"/>
            </w:tcBorders>
            <w:shd w:val="clear" w:color="auto" w:fill="auto"/>
            <w:vAlign w:val="center"/>
          </w:tcPr>
          <w:p w:rsidR="00E61041" w:rsidRPr="00644EF7" w:rsidRDefault="00E61041" w:rsidP="003C202A">
            <w:pPr>
              <w:widowControl w:val="0"/>
              <w:tabs>
                <w:tab w:val="left" w:leader="dot" w:pos="6886"/>
              </w:tabs>
              <w:suppressAutoHyphens/>
              <w:snapToGrid w:val="0"/>
              <w:spacing w:before="40" w:after="40"/>
              <w:jc w:val="center"/>
              <w:rPr>
                <w:rFonts w:ascii="Arial" w:hAnsi="Arial" w:cs="Arial"/>
                <w:b/>
                <w:lang w:eastAsia="ar-SA"/>
              </w:rPr>
            </w:pPr>
            <w:r w:rsidRPr="00644EF7">
              <w:rPr>
                <w:rFonts w:ascii="Arial" w:hAnsi="Arial" w:cs="Arial"/>
                <w:b/>
                <w:lang w:eastAsia="ar-SA"/>
              </w:rPr>
              <w:lastRenderedPageBreak/>
              <w:t>L’association sollicite une subvention de</w:t>
            </w:r>
            <w:r w:rsidR="003C202A" w:rsidRPr="00087CF9">
              <w:rPr>
                <w:rFonts w:ascii="Arial" w:hAnsi="Arial" w:cs="Arial"/>
                <w:b/>
                <w:lang w:eastAsia="ar-SA"/>
              </w:rPr>
              <w:tab/>
            </w:r>
            <w:r w:rsidRPr="00644EF7">
              <w:rPr>
                <w:rFonts w:ascii="Arial" w:hAnsi="Arial" w:cs="Arial"/>
                <w:b/>
                <w:lang w:eastAsia="ar-SA"/>
              </w:rPr>
              <w:t xml:space="preserve"> €</w:t>
            </w:r>
          </w:p>
        </w:tc>
      </w:tr>
    </w:tbl>
    <w:p w:rsidR="0031551B" w:rsidRPr="00644EF7" w:rsidRDefault="0031551B" w:rsidP="0031551B">
      <w:pPr>
        <w:pStyle w:val="Default"/>
        <w:spacing w:before="120"/>
        <w:rPr>
          <w:rFonts w:ascii="Arial" w:hAnsi="Arial" w:cs="Arial"/>
          <w:sz w:val="16"/>
          <w:szCs w:val="16"/>
        </w:rPr>
        <w:sectPr w:rsidR="0031551B" w:rsidRPr="00644EF7" w:rsidSect="00313452">
          <w:footnotePr>
            <w:numRestart w:val="eachPage"/>
          </w:footnotePr>
          <w:type w:val="continuous"/>
          <w:pgSz w:w="11907" w:h="16839" w:code="9"/>
          <w:pgMar w:top="567" w:right="900" w:bottom="851" w:left="851" w:header="720" w:footer="720" w:gutter="0"/>
          <w:cols w:space="720"/>
          <w:noEndnote/>
          <w:docGrid w:linePitch="326"/>
        </w:sectPr>
      </w:pPr>
    </w:p>
    <w:p w:rsidR="00190070" w:rsidRPr="00644EF7" w:rsidRDefault="00190070">
      <w:pPr>
        <w:shd w:val="clear" w:color="auto" w:fill="CCCCCC"/>
        <w:autoSpaceDE w:val="0"/>
        <w:autoSpaceDN w:val="0"/>
        <w:adjustRightInd w:val="0"/>
        <w:rPr>
          <w:rFonts w:ascii="Arial" w:hAnsi="Arial" w:cs="Arial"/>
          <w:sz w:val="56"/>
          <w:szCs w:val="56"/>
        </w:rPr>
      </w:pPr>
      <w:r w:rsidRPr="00644EF7">
        <w:rPr>
          <w:rFonts w:ascii="Arial" w:hAnsi="Arial" w:cs="Arial"/>
          <w:b/>
          <w:bCs/>
          <w:color w:val="FFFFFF"/>
          <w:sz w:val="56"/>
          <w:szCs w:val="56"/>
        </w:rPr>
        <w:lastRenderedPageBreak/>
        <w:t>4.</w:t>
      </w:r>
      <w:r w:rsidR="009313FD" w:rsidRPr="00644EF7">
        <w:rPr>
          <w:rFonts w:ascii="Arial" w:hAnsi="Arial" w:cs="Arial"/>
          <w:b/>
          <w:bCs/>
          <w:color w:val="FFFFFF"/>
          <w:sz w:val="56"/>
          <w:szCs w:val="56"/>
        </w:rPr>
        <w:t xml:space="preserve"> </w:t>
      </w:r>
      <w:r w:rsidRPr="00644EF7">
        <w:rPr>
          <w:rFonts w:ascii="Arial" w:hAnsi="Arial" w:cs="Arial"/>
          <w:sz w:val="56"/>
          <w:szCs w:val="56"/>
        </w:rPr>
        <w:t>Attestation sur l’honneur</w:t>
      </w:r>
    </w:p>
    <w:p w:rsidR="00190070" w:rsidRPr="00644EF7" w:rsidRDefault="00190070">
      <w:pPr>
        <w:autoSpaceDE w:val="0"/>
        <w:autoSpaceDN w:val="0"/>
        <w:adjustRightInd w:val="0"/>
        <w:rPr>
          <w:rFonts w:ascii="Arial" w:hAnsi="Arial" w:cs="Arial"/>
          <w:b/>
          <w:bCs/>
          <w:sz w:val="22"/>
          <w:szCs w:val="22"/>
        </w:rPr>
      </w:pPr>
    </w:p>
    <w:p w:rsidR="00134652" w:rsidRPr="00644EF7" w:rsidRDefault="00190070">
      <w:pPr>
        <w:autoSpaceDE w:val="0"/>
        <w:autoSpaceDN w:val="0"/>
        <w:adjustRightInd w:val="0"/>
        <w:rPr>
          <w:rFonts w:ascii="Arial" w:hAnsi="Arial" w:cs="Arial"/>
          <w:b/>
          <w:bCs/>
          <w:sz w:val="20"/>
          <w:szCs w:val="22"/>
        </w:rPr>
      </w:pPr>
      <w:r w:rsidRPr="00644EF7">
        <w:rPr>
          <w:rFonts w:ascii="Arial" w:hAnsi="Arial" w:cs="Arial"/>
          <w:b/>
          <w:bCs/>
          <w:color w:val="FF0000"/>
          <w:sz w:val="20"/>
          <w:szCs w:val="22"/>
        </w:rPr>
        <w:t>Cette fiche doit obligatoirement être remplie pour toutes les demandes (initiale ou renouvellement) et quel que soit le montant de la subvention sollicitée.</w:t>
      </w:r>
      <w:r w:rsidRPr="00644EF7">
        <w:rPr>
          <w:rFonts w:ascii="Arial" w:hAnsi="Arial" w:cs="Arial"/>
          <w:b/>
          <w:bCs/>
          <w:sz w:val="20"/>
          <w:szCs w:val="22"/>
        </w:rPr>
        <w:t xml:space="preserve"> </w:t>
      </w:r>
    </w:p>
    <w:p w:rsidR="00190070" w:rsidRPr="00644EF7" w:rsidRDefault="00190070">
      <w:pPr>
        <w:autoSpaceDE w:val="0"/>
        <w:autoSpaceDN w:val="0"/>
        <w:adjustRightInd w:val="0"/>
        <w:rPr>
          <w:rFonts w:ascii="Arial" w:hAnsi="Arial" w:cs="Arial"/>
          <w:color w:val="FF0000"/>
          <w:sz w:val="20"/>
          <w:szCs w:val="22"/>
        </w:rPr>
      </w:pPr>
      <w:r w:rsidRPr="00644EF7">
        <w:rPr>
          <w:rFonts w:ascii="Arial" w:hAnsi="Arial" w:cs="Arial"/>
          <w:color w:val="FF0000"/>
          <w:sz w:val="20"/>
          <w:szCs w:val="22"/>
        </w:rPr>
        <w:t>Si le signataire n’est pas le représentant légal de l’association, merci de joindre le pouvoir lui permettant d’engager celle-ci.</w:t>
      </w:r>
    </w:p>
    <w:p w:rsidR="00190070" w:rsidRPr="00644EF7" w:rsidRDefault="00190070">
      <w:pPr>
        <w:autoSpaceDE w:val="0"/>
        <w:autoSpaceDN w:val="0"/>
        <w:adjustRightInd w:val="0"/>
        <w:rPr>
          <w:rFonts w:ascii="Arial" w:hAnsi="Arial" w:cs="Arial"/>
          <w:sz w:val="22"/>
          <w:szCs w:val="22"/>
        </w:rPr>
      </w:pPr>
    </w:p>
    <w:p w:rsidR="00190070" w:rsidRPr="00644EF7" w:rsidRDefault="00190070">
      <w:pPr>
        <w:autoSpaceDE w:val="0"/>
        <w:autoSpaceDN w:val="0"/>
        <w:adjustRightInd w:val="0"/>
        <w:jc w:val="both"/>
        <w:rPr>
          <w:rFonts w:ascii="Arial" w:hAnsi="Arial" w:cs="Arial"/>
          <w:sz w:val="22"/>
          <w:szCs w:val="22"/>
        </w:rPr>
      </w:pPr>
      <w:r w:rsidRPr="00644EF7">
        <w:rPr>
          <w:rFonts w:ascii="Arial" w:hAnsi="Arial" w:cs="Arial"/>
          <w:sz w:val="22"/>
          <w:szCs w:val="22"/>
        </w:rPr>
        <w:t xml:space="preserve">Je soussigné(e), </w:t>
      </w:r>
      <w:r w:rsidRPr="00B3046A">
        <w:rPr>
          <w:rFonts w:ascii="Arial" w:hAnsi="Arial" w:cs="Arial"/>
          <w:sz w:val="22"/>
          <w:szCs w:val="22"/>
        </w:rPr>
        <w:t>……………………………………….………………………………………</w:t>
      </w:r>
      <w:r w:rsidR="000B00C2" w:rsidRPr="00644EF7">
        <w:rPr>
          <w:rFonts w:ascii="Arial" w:hAnsi="Arial" w:cs="Arial"/>
          <w:sz w:val="22"/>
          <w:szCs w:val="22"/>
        </w:rPr>
        <w:t xml:space="preserve"> </w:t>
      </w:r>
      <w:r w:rsidRPr="00644EF7">
        <w:rPr>
          <w:rFonts w:ascii="Arial" w:hAnsi="Arial" w:cs="Arial"/>
          <w:sz w:val="22"/>
          <w:szCs w:val="22"/>
        </w:rPr>
        <w:t>(</w:t>
      </w:r>
      <w:r w:rsidR="000B00C2" w:rsidRPr="00644EF7">
        <w:rPr>
          <w:rFonts w:ascii="Arial" w:hAnsi="Arial" w:cs="Arial"/>
          <w:sz w:val="22"/>
          <w:szCs w:val="22"/>
        </w:rPr>
        <w:t>Nom</w:t>
      </w:r>
      <w:r w:rsidRPr="00644EF7">
        <w:rPr>
          <w:rFonts w:ascii="Arial" w:hAnsi="Arial" w:cs="Arial"/>
          <w:sz w:val="22"/>
          <w:szCs w:val="22"/>
        </w:rPr>
        <w:t xml:space="preserve"> et prénom)</w:t>
      </w:r>
    </w:p>
    <w:p w:rsidR="00190070" w:rsidRPr="00644EF7" w:rsidRDefault="00190070">
      <w:pPr>
        <w:autoSpaceDE w:val="0"/>
        <w:autoSpaceDN w:val="0"/>
        <w:adjustRightInd w:val="0"/>
        <w:jc w:val="both"/>
        <w:rPr>
          <w:rFonts w:ascii="Arial" w:hAnsi="Arial" w:cs="Arial"/>
          <w:sz w:val="22"/>
          <w:szCs w:val="22"/>
        </w:rPr>
      </w:pPr>
      <w:r w:rsidRPr="00644EF7">
        <w:rPr>
          <w:rFonts w:ascii="Arial" w:hAnsi="Arial" w:cs="Arial"/>
          <w:sz w:val="22"/>
          <w:szCs w:val="22"/>
        </w:rPr>
        <w:t>représentant(e) légal(e) de l’association,</w:t>
      </w:r>
    </w:p>
    <w:p w:rsidR="00190070" w:rsidRPr="00644EF7" w:rsidRDefault="00190070">
      <w:pPr>
        <w:autoSpaceDE w:val="0"/>
        <w:autoSpaceDN w:val="0"/>
        <w:adjustRightInd w:val="0"/>
        <w:jc w:val="both"/>
        <w:rPr>
          <w:rFonts w:ascii="Arial" w:hAnsi="Arial" w:cs="Arial"/>
          <w:sz w:val="22"/>
          <w:szCs w:val="22"/>
        </w:rPr>
      </w:pPr>
    </w:p>
    <w:p w:rsidR="0047443C" w:rsidRPr="00644EF7" w:rsidRDefault="000B00C2">
      <w:pPr>
        <w:autoSpaceDE w:val="0"/>
        <w:autoSpaceDN w:val="0"/>
        <w:adjustRightInd w:val="0"/>
        <w:jc w:val="both"/>
        <w:rPr>
          <w:rFonts w:ascii="Arial" w:hAnsi="Arial" w:cs="Arial"/>
          <w:b/>
          <w:sz w:val="22"/>
          <w:szCs w:val="22"/>
        </w:rPr>
      </w:pPr>
      <w:r w:rsidRPr="00644EF7">
        <w:rPr>
          <w:rFonts w:ascii="Arial" w:hAnsi="Arial" w:cs="Arial"/>
          <w:b/>
          <w:sz w:val="22"/>
          <w:szCs w:val="22"/>
        </w:rPr>
        <w:t>Déclare</w:t>
      </w:r>
      <w:r w:rsidR="0047443C" w:rsidRPr="00644EF7">
        <w:rPr>
          <w:rFonts w:ascii="Arial" w:hAnsi="Arial" w:cs="Arial"/>
          <w:b/>
          <w:sz w:val="22"/>
          <w:szCs w:val="22"/>
        </w:rPr>
        <w:t> :</w:t>
      </w:r>
    </w:p>
    <w:p w:rsidR="00B3046A" w:rsidRDefault="00190070" w:rsidP="00B3046A">
      <w:pPr>
        <w:pStyle w:val="Paragraphedeliste"/>
        <w:numPr>
          <w:ilvl w:val="0"/>
          <w:numId w:val="47"/>
        </w:numPr>
        <w:autoSpaceDE w:val="0"/>
        <w:autoSpaceDN w:val="0"/>
        <w:adjustRightInd w:val="0"/>
        <w:jc w:val="both"/>
        <w:rPr>
          <w:rFonts w:ascii="Arial" w:hAnsi="Arial" w:cs="Arial"/>
        </w:rPr>
      </w:pPr>
      <w:r w:rsidRPr="00B3046A">
        <w:rPr>
          <w:rFonts w:ascii="Arial" w:hAnsi="Arial" w:cs="Arial"/>
        </w:rPr>
        <w:t xml:space="preserve">que l’association est </w:t>
      </w:r>
      <w:r w:rsidR="0047443C" w:rsidRPr="00B3046A">
        <w:rPr>
          <w:rFonts w:ascii="Arial" w:hAnsi="Arial" w:cs="Arial"/>
        </w:rPr>
        <w:t>à jour</w:t>
      </w:r>
      <w:r w:rsidRPr="00B3046A">
        <w:rPr>
          <w:rFonts w:ascii="Arial" w:hAnsi="Arial" w:cs="Arial"/>
        </w:rPr>
        <w:t xml:space="preserve"> </w:t>
      </w:r>
      <w:r w:rsidR="0047443C" w:rsidRPr="00B3046A">
        <w:rPr>
          <w:rFonts w:ascii="Arial" w:hAnsi="Arial" w:cs="Arial"/>
        </w:rPr>
        <w:t>de ses obliga</w:t>
      </w:r>
      <w:r w:rsidRPr="00B3046A">
        <w:rPr>
          <w:rFonts w:ascii="Arial" w:hAnsi="Arial" w:cs="Arial"/>
        </w:rPr>
        <w:t xml:space="preserve">tions sociales et fiscales </w:t>
      </w:r>
      <w:r w:rsidR="0047443C" w:rsidRPr="00B3046A">
        <w:rPr>
          <w:rFonts w:ascii="Arial" w:hAnsi="Arial" w:cs="Arial"/>
        </w:rPr>
        <w:t>(déclarations</w:t>
      </w:r>
      <w:r w:rsidR="005C4352" w:rsidRPr="00B3046A">
        <w:rPr>
          <w:rFonts w:ascii="Arial" w:hAnsi="Arial" w:cs="Arial"/>
        </w:rPr>
        <w:t xml:space="preserve"> et paiements correspondants),</w:t>
      </w:r>
    </w:p>
    <w:p w:rsidR="00B3046A" w:rsidRDefault="00B3046A" w:rsidP="00776E1E">
      <w:pPr>
        <w:pStyle w:val="Paragraphedeliste"/>
        <w:numPr>
          <w:ilvl w:val="0"/>
          <w:numId w:val="47"/>
        </w:numPr>
        <w:autoSpaceDE w:val="0"/>
        <w:autoSpaceDN w:val="0"/>
        <w:adjustRightInd w:val="0"/>
        <w:jc w:val="both"/>
        <w:rPr>
          <w:rFonts w:ascii="Arial" w:hAnsi="Arial" w:cs="Arial"/>
        </w:rPr>
      </w:pPr>
      <w:r>
        <w:rPr>
          <w:rFonts w:ascii="Arial" w:hAnsi="Arial" w:cs="Arial"/>
        </w:rPr>
        <w:t>-</w:t>
      </w:r>
      <w:r w:rsidR="00190070" w:rsidRPr="00B3046A">
        <w:rPr>
          <w:rFonts w:ascii="Arial" w:hAnsi="Arial" w:cs="Arial"/>
        </w:rPr>
        <w:t>exactes et sincères les informations du présent dossier, notamment la mention de l’ensemble des demandes de subventions introduites auprès d’autres financeurs publics ainsi que l’approbation du budget par le</w:t>
      </w:r>
      <w:r w:rsidR="00776E1E" w:rsidRPr="00B3046A">
        <w:rPr>
          <w:rFonts w:ascii="Arial" w:hAnsi="Arial" w:cs="Arial"/>
        </w:rPr>
        <w:t>s instances statutaires,</w:t>
      </w:r>
    </w:p>
    <w:p w:rsidR="00776E1E" w:rsidRPr="00B3046A" w:rsidRDefault="00776E1E" w:rsidP="00B3046A">
      <w:pPr>
        <w:pStyle w:val="Paragraphedeliste"/>
        <w:numPr>
          <w:ilvl w:val="0"/>
          <w:numId w:val="47"/>
        </w:numPr>
        <w:autoSpaceDE w:val="0"/>
        <w:autoSpaceDN w:val="0"/>
        <w:adjustRightInd w:val="0"/>
        <w:spacing w:after="240"/>
        <w:jc w:val="both"/>
        <w:rPr>
          <w:rFonts w:ascii="Arial" w:hAnsi="Arial" w:cs="Arial"/>
        </w:rPr>
      </w:pPr>
      <w:r w:rsidRPr="00B3046A">
        <w:rPr>
          <w:rFonts w:ascii="Arial" w:hAnsi="Arial" w:cs="Arial"/>
        </w:rPr>
        <w:t>que l’association a perçu un montant total cumulé d’aides publiques (subventions financières et en nature),</w:t>
      </w:r>
      <w:r w:rsidR="008D6238" w:rsidRPr="00B3046A">
        <w:rPr>
          <w:rFonts w:ascii="Arial" w:hAnsi="Arial" w:cs="Arial"/>
        </w:rPr>
        <w:t xml:space="preserve"> </w:t>
      </w:r>
      <w:r w:rsidRPr="00B3046A">
        <w:rPr>
          <w:rFonts w:ascii="Arial" w:hAnsi="Arial" w:cs="Arial"/>
        </w:rPr>
        <w:t>sur les 3 derniers exercices (dont l’exercice en cours</w:t>
      </w:r>
      <w:r w:rsidR="00D534AB" w:rsidRPr="00B3046A">
        <w:rPr>
          <w:rFonts w:ascii="Arial" w:hAnsi="Arial" w:cs="Arial"/>
        </w:rPr>
        <w:t>)</w:t>
      </w:r>
      <w:r w:rsidR="00D534AB" w:rsidRPr="00B3046A">
        <w:rPr>
          <w:rFonts w:ascii="Arial" w:hAnsi="Arial" w:cs="Arial"/>
          <w:vertAlign w:val="superscript"/>
        </w:rPr>
        <w:t xml:space="preserve"> 1</w:t>
      </w:r>
      <w:r w:rsidRPr="00B3046A">
        <w:rPr>
          <w:rFonts w:ascii="Arial" w:hAnsi="Arial" w:cs="Arial"/>
        </w:rPr>
        <w:t> :</w:t>
      </w:r>
    </w:p>
    <w:p w:rsidR="00776E1E" w:rsidRPr="00644EF7" w:rsidRDefault="00776E1E" w:rsidP="00776E1E">
      <w:pPr>
        <w:autoSpaceDE w:val="0"/>
        <w:autoSpaceDN w:val="0"/>
        <w:adjustRightInd w:val="0"/>
        <w:ind w:firstLine="680"/>
        <w:jc w:val="both"/>
        <w:rPr>
          <w:rFonts w:ascii="Arial" w:hAnsi="Arial" w:cs="Arial"/>
          <w:sz w:val="22"/>
          <w:szCs w:val="22"/>
        </w:rPr>
      </w:pPr>
      <w:r w:rsidRPr="00644EF7">
        <w:rPr>
          <w:rFonts w:ascii="Arial" w:hAnsi="Arial" w:cs="Arial"/>
          <w:sz w:val="22"/>
          <w:szCs w:val="22"/>
        </w:rPr>
        <w:fldChar w:fldCharType="begin">
          <w:ffData>
            <w:name w:val=""/>
            <w:enabled/>
            <w:calcOnExit w:val="0"/>
            <w:checkBox>
              <w:sizeAuto/>
              <w:default w:val="0"/>
            </w:checkBox>
          </w:ffData>
        </w:fldChar>
      </w:r>
      <w:r w:rsidRPr="00644EF7">
        <w:rPr>
          <w:rFonts w:ascii="Arial" w:hAnsi="Arial" w:cs="Arial"/>
          <w:sz w:val="22"/>
          <w:szCs w:val="22"/>
        </w:rPr>
        <w:instrText xml:space="preserve"> FORMCHECKBOX </w:instrText>
      </w:r>
      <w:r w:rsidR="00BD7DA4">
        <w:rPr>
          <w:rFonts w:ascii="Arial" w:hAnsi="Arial" w:cs="Arial"/>
          <w:sz w:val="22"/>
          <w:szCs w:val="22"/>
        </w:rPr>
      </w:r>
      <w:r w:rsidR="00BD7DA4">
        <w:rPr>
          <w:rFonts w:ascii="Arial" w:hAnsi="Arial" w:cs="Arial"/>
          <w:sz w:val="22"/>
          <w:szCs w:val="22"/>
        </w:rPr>
        <w:fldChar w:fldCharType="separate"/>
      </w:r>
      <w:r w:rsidRPr="00644EF7">
        <w:rPr>
          <w:rFonts w:ascii="Arial" w:hAnsi="Arial" w:cs="Arial"/>
          <w:sz w:val="22"/>
          <w:szCs w:val="22"/>
        </w:rPr>
        <w:fldChar w:fldCharType="end"/>
      </w:r>
      <w:r w:rsidRPr="00644EF7">
        <w:rPr>
          <w:rFonts w:ascii="Arial" w:hAnsi="Arial" w:cs="Arial"/>
          <w:sz w:val="22"/>
          <w:szCs w:val="22"/>
        </w:rPr>
        <w:t xml:space="preserve"> </w:t>
      </w:r>
      <w:r w:rsidR="00D534AB" w:rsidRPr="00644EF7">
        <w:rPr>
          <w:rFonts w:ascii="Arial" w:hAnsi="Arial" w:cs="Arial"/>
          <w:sz w:val="22"/>
          <w:szCs w:val="22"/>
        </w:rPr>
        <w:t>Inférieur</w:t>
      </w:r>
      <w:r w:rsidRPr="00644EF7">
        <w:rPr>
          <w:rFonts w:ascii="Arial" w:hAnsi="Arial" w:cs="Arial"/>
          <w:sz w:val="22"/>
          <w:szCs w:val="22"/>
        </w:rPr>
        <w:t xml:space="preserve"> ou égal à 500 000 €</w:t>
      </w:r>
    </w:p>
    <w:p w:rsidR="00776E1E" w:rsidRPr="00644EF7" w:rsidRDefault="00776E1E" w:rsidP="00776E1E">
      <w:pPr>
        <w:autoSpaceDE w:val="0"/>
        <w:autoSpaceDN w:val="0"/>
        <w:adjustRightInd w:val="0"/>
        <w:ind w:firstLine="680"/>
        <w:jc w:val="both"/>
        <w:rPr>
          <w:rFonts w:ascii="Arial" w:hAnsi="Arial" w:cs="Arial"/>
          <w:sz w:val="22"/>
          <w:szCs w:val="22"/>
        </w:rPr>
      </w:pPr>
      <w:r w:rsidRPr="00644EF7">
        <w:rPr>
          <w:rFonts w:ascii="Arial" w:hAnsi="Arial" w:cs="Arial"/>
          <w:sz w:val="22"/>
          <w:szCs w:val="22"/>
        </w:rPr>
        <w:fldChar w:fldCharType="begin">
          <w:ffData>
            <w:name w:val=""/>
            <w:enabled/>
            <w:calcOnExit w:val="0"/>
            <w:checkBox>
              <w:sizeAuto/>
              <w:default w:val="0"/>
            </w:checkBox>
          </w:ffData>
        </w:fldChar>
      </w:r>
      <w:r w:rsidRPr="00644EF7">
        <w:rPr>
          <w:rFonts w:ascii="Arial" w:hAnsi="Arial" w:cs="Arial"/>
          <w:sz w:val="22"/>
          <w:szCs w:val="22"/>
        </w:rPr>
        <w:instrText xml:space="preserve"> FORMCHECKBOX </w:instrText>
      </w:r>
      <w:r w:rsidR="00BD7DA4">
        <w:rPr>
          <w:rFonts w:ascii="Arial" w:hAnsi="Arial" w:cs="Arial"/>
          <w:sz w:val="22"/>
          <w:szCs w:val="22"/>
        </w:rPr>
      </w:r>
      <w:r w:rsidR="00BD7DA4">
        <w:rPr>
          <w:rFonts w:ascii="Arial" w:hAnsi="Arial" w:cs="Arial"/>
          <w:sz w:val="22"/>
          <w:szCs w:val="22"/>
        </w:rPr>
        <w:fldChar w:fldCharType="separate"/>
      </w:r>
      <w:r w:rsidRPr="00644EF7">
        <w:rPr>
          <w:rFonts w:ascii="Arial" w:hAnsi="Arial" w:cs="Arial"/>
          <w:sz w:val="22"/>
          <w:szCs w:val="22"/>
        </w:rPr>
        <w:fldChar w:fldCharType="end"/>
      </w:r>
      <w:r w:rsidRPr="00644EF7">
        <w:rPr>
          <w:rFonts w:ascii="Arial" w:hAnsi="Arial" w:cs="Arial"/>
          <w:sz w:val="22"/>
          <w:szCs w:val="22"/>
        </w:rPr>
        <w:t xml:space="preserve"> </w:t>
      </w:r>
      <w:r w:rsidR="00D534AB" w:rsidRPr="00644EF7">
        <w:rPr>
          <w:rFonts w:ascii="Arial" w:hAnsi="Arial" w:cs="Arial"/>
          <w:sz w:val="22"/>
          <w:szCs w:val="22"/>
        </w:rPr>
        <w:t>Supérieur</w:t>
      </w:r>
      <w:r w:rsidRPr="00644EF7">
        <w:rPr>
          <w:rFonts w:ascii="Arial" w:hAnsi="Arial" w:cs="Arial"/>
          <w:sz w:val="22"/>
          <w:szCs w:val="22"/>
        </w:rPr>
        <w:t xml:space="preserve"> à 500 000 €</w:t>
      </w:r>
    </w:p>
    <w:p w:rsidR="00776E1E" w:rsidRPr="00644EF7" w:rsidRDefault="00776E1E">
      <w:pPr>
        <w:autoSpaceDE w:val="0"/>
        <w:autoSpaceDN w:val="0"/>
        <w:adjustRightInd w:val="0"/>
        <w:jc w:val="both"/>
        <w:rPr>
          <w:rFonts w:ascii="Arial" w:hAnsi="Arial" w:cs="Arial"/>
          <w:sz w:val="22"/>
          <w:szCs w:val="22"/>
        </w:rPr>
      </w:pPr>
    </w:p>
    <w:p w:rsidR="00B3046A" w:rsidRDefault="00190070" w:rsidP="00B3046A">
      <w:pPr>
        <w:pStyle w:val="Paragraphedeliste"/>
        <w:numPr>
          <w:ilvl w:val="0"/>
          <w:numId w:val="47"/>
        </w:numPr>
        <w:autoSpaceDE w:val="0"/>
        <w:autoSpaceDN w:val="0"/>
        <w:adjustRightInd w:val="0"/>
        <w:spacing w:after="240"/>
        <w:jc w:val="both"/>
        <w:rPr>
          <w:rFonts w:ascii="Arial" w:hAnsi="Arial" w:cs="Arial"/>
          <w:b/>
        </w:rPr>
      </w:pPr>
      <w:r w:rsidRPr="00B3046A">
        <w:rPr>
          <w:rFonts w:ascii="Arial" w:hAnsi="Arial" w:cs="Arial"/>
          <w:b/>
        </w:rPr>
        <w:t xml:space="preserve">demande une subvention de : </w:t>
      </w:r>
      <w:r w:rsidRPr="00B3046A">
        <w:rPr>
          <w:rFonts w:ascii="Arial" w:hAnsi="Arial" w:cs="Arial"/>
          <w:b/>
          <w:color w:val="C0C0C0"/>
        </w:rPr>
        <w:t>………………………..</w:t>
      </w:r>
      <w:r w:rsidRPr="00B3046A">
        <w:rPr>
          <w:rFonts w:ascii="Arial" w:hAnsi="Arial" w:cs="Arial"/>
          <w:b/>
        </w:rPr>
        <w:t xml:space="preserve"> €</w:t>
      </w:r>
    </w:p>
    <w:p w:rsidR="00190070" w:rsidRPr="00B3046A" w:rsidRDefault="00190070" w:rsidP="00776E1E">
      <w:pPr>
        <w:pStyle w:val="Paragraphedeliste"/>
        <w:numPr>
          <w:ilvl w:val="0"/>
          <w:numId w:val="47"/>
        </w:numPr>
        <w:autoSpaceDE w:val="0"/>
        <w:autoSpaceDN w:val="0"/>
        <w:adjustRightInd w:val="0"/>
        <w:jc w:val="both"/>
        <w:rPr>
          <w:rFonts w:ascii="Arial" w:hAnsi="Arial" w:cs="Arial"/>
          <w:b/>
        </w:rPr>
      </w:pPr>
      <w:r w:rsidRPr="00B3046A">
        <w:rPr>
          <w:rFonts w:ascii="Arial" w:hAnsi="Arial" w:cs="Arial"/>
        </w:rPr>
        <w:t>précise que cette subvention, si elle est</w:t>
      </w:r>
      <w:r w:rsidR="006A2290" w:rsidRPr="00B3046A">
        <w:rPr>
          <w:rFonts w:ascii="Arial" w:hAnsi="Arial" w:cs="Arial"/>
        </w:rPr>
        <w:t xml:space="preserve"> accordée, devra être versée</w:t>
      </w:r>
      <w:r w:rsidR="00776E1E" w:rsidRPr="00B3046A">
        <w:rPr>
          <w:rFonts w:ascii="Arial" w:hAnsi="Arial" w:cs="Arial"/>
        </w:rPr>
        <w:t xml:space="preserve"> </w:t>
      </w:r>
      <w:r w:rsidRPr="00B3046A">
        <w:rPr>
          <w:rFonts w:ascii="Arial" w:hAnsi="Arial" w:cs="Arial"/>
          <w:b/>
          <w:bCs/>
        </w:rPr>
        <w:t xml:space="preserve">au compte bancaire de l’association </w:t>
      </w:r>
    </w:p>
    <w:p w:rsidR="00190070" w:rsidRPr="00644EF7" w:rsidRDefault="00190070">
      <w:pPr>
        <w:autoSpaceDE w:val="0"/>
        <w:autoSpaceDN w:val="0"/>
        <w:adjustRightInd w:val="0"/>
        <w:rPr>
          <w:rFonts w:ascii="Arial" w:hAnsi="Arial" w:cs="Arial"/>
          <w:sz w:val="22"/>
          <w:szCs w:val="22"/>
        </w:rPr>
      </w:pPr>
    </w:p>
    <w:tbl>
      <w:tblPr>
        <w:tblW w:w="0" w:type="auto"/>
        <w:tblInd w:w="241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5415"/>
      </w:tblGrid>
      <w:tr w:rsidR="00382233" w:rsidRPr="00644EF7" w:rsidTr="00382233">
        <w:trPr>
          <w:trHeight w:val="1988"/>
        </w:trPr>
        <w:tc>
          <w:tcPr>
            <w:tcW w:w="5415" w:type="dxa"/>
          </w:tcPr>
          <w:p w:rsidR="00382233" w:rsidRPr="00644EF7" w:rsidRDefault="00382233" w:rsidP="00382233">
            <w:pPr>
              <w:autoSpaceDE w:val="0"/>
              <w:autoSpaceDN w:val="0"/>
              <w:adjustRightInd w:val="0"/>
              <w:spacing w:before="840" w:after="840"/>
              <w:jc w:val="center"/>
              <w:rPr>
                <w:rFonts w:ascii="Arial" w:hAnsi="Arial" w:cs="Arial"/>
                <w:sz w:val="36"/>
                <w:szCs w:val="36"/>
              </w:rPr>
            </w:pPr>
            <w:r w:rsidRPr="00644EF7">
              <w:rPr>
                <w:rFonts w:ascii="Arial" w:hAnsi="Arial" w:cs="Arial"/>
                <w:sz w:val="36"/>
                <w:szCs w:val="36"/>
              </w:rPr>
              <w:t>JOINDRE UN RIB / IBAN</w:t>
            </w:r>
          </w:p>
        </w:tc>
      </w:tr>
    </w:tbl>
    <w:p w:rsidR="00776E1E" w:rsidRPr="00644EF7" w:rsidRDefault="00776E1E">
      <w:pPr>
        <w:autoSpaceDE w:val="0"/>
        <w:autoSpaceDN w:val="0"/>
        <w:adjustRightInd w:val="0"/>
        <w:rPr>
          <w:rFonts w:ascii="Arial" w:hAnsi="Arial" w:cs="Arial"/>
          <w:sz w:val="20"/>
          <w:szCs w:val="20"/>
        </w:rPr>
      </w:pPr>
    </w:p>
    <w:p w:rsidR="00932AAF" w:rsidRPr="00644EF7" w:rsidRDefault="00932AAF">
      <w:pPr>
        <w:autoSpaceDE w:val="0"/>
        <w:autoSpaceDN w:val="0"/>
        <w:adjustRightInd w:val="0"/>
        <w:rPr>
          <w:rFonts w:ascii="Arial" w:hAnsi="Arial" w:cs="Arial"/>
          <w:sz w:val="20"/>
          <w:szCs w:val="20"/>
        </w:rPr>
      </w:pPr>
    </w:p>
    <w:p w:rsidR="00932AAF" w:rsidRPr="00644EF7" w:rsidRDefault="00932AAF">
      <w:pPr>
        <w:autoSpaceDE w:val="0"/>
        <w:autoSpaceDN w:val="0"/>
        <w:adjustRightInd w:val="0"/>
        <w:rPr>
          <w:rFonts w:ascii="Arial" w:hAnsi="Arial" w:cs="Arial"/>
          <w:sz w:val="20"/>
          <w:szCs w:val="20"/>
        </w:rPr>
      </w:pPr>
    </w:p>
    <w:p w:rsidR="00932AAF" w:rsidRPr="00644EF7" w:rsidRDefault="00932AAF">
      <w:pPr>
        <w:autoSpaceDE w:val="0"/>
        <w:autoSpaceDN w:val="0"/>
        <w:adjustRightInd w:val="0"/>
        <w:rPr>
          <w:rFonts w:ascii="Arial" w:hAnsi="Arial" w:cs="Arial"/>
          <w:sz w:val="20"/>
          <w:szCs w:val="20"/>
        </w:rPr>
      </w:pPr>
    </w:p>
    <w:p w:rsidR="008B07A5" w:rsidRPr="00644EF7" w:rsidRDefault="00AB61E8" w:rsidP="00087CF9">
      <w:pPr>
        <w:tabs>
          <w:tab w:val="left" w:leader="dot" w:pos="3969"/>
          <w:tab w:val="left" w:leader="dot" w:pos="7938"/>
        </w:tabs>
        <w:autoSpaceDE w:val="0"/>
        <w:autoSpaceDN w:val="0"/>
        <w:adjustRightInd w:val="0"/>
        <w:rPr>
          <w:rFonts w:ascii="Arial" w:hAnsi="Arial" w:cs="Arial"/>
          <w:sz w:val="22"/>
          <w:szCs w:val="22"/>
        </w:rPr>
      </w:pPr>
      <w:r w:rsidRPr="00644EF7">
        <w:rPr>
          <w:rFonts w:ascii="Arial" w:hAnsi="Arial" w:cs="Arial"/>
          <w:sz w:val="22"/>
          <w:szCs w:val="22"/>
        </w:rPr>
        <w:t>Fait</w:t>
      </w:r>
      <w:r w:rsidR="00190070" w:rsidRPr="00644EF7">
        <w:rPr>
          <w:rFonts w:ascii="Arial" w:hAnsi="Arial" w:cs="Arial"/>
          <w:sz w:val="22"/>
          <w:szCs w:val="22"/>
        </w:rPr>
        <w:t xml:space="preserve"> le </w:t>
      </w:r>
      <w:r w:rsidR="00087CF9">
        <w:rPr>
          <w:rFonts w:ascii="Arial" w:hAnsi="Arial" w:cs="Arial"/>
          <w:sz w:val="22"/>
          <w:szCs w:val="22"/>
        </w:rPr>
        <w:tab/>
      </w:r>
      <w:r w:rsidR="00190070" w:rsidRPr="00087CF9">
        <w:rPr>
          <w:rFonts w:ascii="Arial" w:hAnsi="Arial" w:cs="Arial"/>
          <w:sz w:val="22"/>
          <w:szCs w:val="22"/>
        </w:rPr>
        <w:t xml:space="preserve"> à </w:t>
      </w:r>
      <w:r w:rsidR="00087CF9">
        <w:rPr>
          <w:rFonts w:ascii="Arial" w:hAnsi="Arial" w:cs="Arial"/>
          <w:sz w:val="22"/>
          <w:szCs w:val="22"/>
        </w:rPr>
        <w:tab/>
      </w:r>
      <w:r w:rsidR="00134652" w:rsidRPr="00087CF9">
        <w:rPr>
          <w:rFonts w:ascii="Arial" w:hAnsi="Arial" w:cs="Arial"/>
          <w:sz w:val="22"/>
          <w:szCs w:val="22"/>
        </w:rPr>
        <w:t xml:space="preserve"> </w:t>
      </w:r>
    </w:p>
    <w:p w:rsidR="008B07A5" w:rsidRPr="00644EF7" w:rsidRDefault="008B07A5">
      <w:pPr>
        <w:autoSpaceDE w:val="0"/>
        <w:autoSpaceDN w:val="0"/>
        <w:adjustRightInd w:val="0"/>
        <w:rPr>
          <w:rFonts w:ascii="Arial" w:hAnsi="Arial" w:cs="Arial"/>
          <w:sz w:val="22"/>
          <w:szCs w:val="22"/>
        </w:rPr>
      </w:pPr>
    </w:p>
    <w:p w:rsidR="008B07A5" w:rsidRPr="00644EF7" w:rsidRDefault="008B07A5">
      <w:pPr>
        <w:autoSpaceDE w:val="0"/>
        <w:autoSpaceDN w:val="0"/>
        <w:adjustRightInd w:val="0"/>
        <w:rPr>
          <w:rFonts w:ascii="Arial" w:hAnsi="Arial" w:cs="Arial"/>
          <w:sz w:val="22"/>
          <w:szCs w:val="22"/>
        </w:rPr>
      </w:pPr>
    </w:p>
    <w:p w:rsidR="00190070" w:rsidRPr="00644EF7" w:rsidRDefault="00134652">
      <w:pPr>
        <w:autoSpaceDE w:val="0"/>
        <w:autoSpaceDN w:val="0"/>
        <w:adjustRightInd w:val="0"/>
        <w:rPr>
          <w:rFonts w:ascii="Arial" w:hAnsi="Arial" w:cs="Arial"/>
          <w:sz w:val="22"/>
          <w:szCs w:val="22"/>
        </w:rPr>
      </w:pPr>
      <w:r w:rsidRPr="00644EF7">
        <w:rPr>
          <w:rFonts w:ascii="Arial" w:hAnsi="Arial" w:cs="Arial"/>
          <w:sz w:val="22"/>
          <w:szCs w:val="22"/>
        </w:rPr>
        <w:t>Signature</w:t>
      </w:r>
    </w:p>
    <w:p w:rsidR="00190070" w:rsidRPr="00644EF7" w:rsidRDefault="00190070">
      <w:pPr>
        <w:autoSpaceDE w:val="0"/>
        <w:autoSpaceDN w:val="0"/>
        <w:adjustRightInd w:val="0"/>
        <w:ind w:left="5040" w:firstLine="720"/>
        <w:rPr>
          <w:rFonts w:ascii="Arial" w:hAnsi="Arial" w:cs="Arial"/>
          <w:sz w:val="22"/>
          <w:szCs w:val="22"/>
        </w:rPr>
      </w:pPr>
    </w:p>
    <w:p w:rsidR="00190070" w:rsidRPr="00644EF7" w:rsidRDefault="00190070">
      <w:pPr>
        <w:autoSpaceDE w:val="0"/>
        <w:autoSpaceDN w:val="0"/>
        <w:adjustRightInd w:val="0"/>
        <w:ind w:left="4320" w:firstLine="720"/>
        <w:rPr>
          <w:rFonts w:ascii="Arial" w:hAnsi="Arial" w:cs="Arial"/>
          <w:sz w:val="22"/>
          <w:szCs w:val="22"/>
        </w:rPr>
      </w:pPr>
    </w:p>
    <w:p w:rsidR="00776E1E" w:rsidRPr="00644EF7" w:rsidRDefault="00776E1E">
      <w:pPr>
        <w:autoSpaceDE w:val="0"/>
        <w:autoSpaceDN w:val="0"/>
        <w:adjustRightInd w:val="0"/>
        <w:ind w:left="4320" w:firstLine="720"/>
        <w:rPr>
          <w:rFonts w:ascii="Arial" w:hAnsi="Arial" w:cs="Arial"/>
          <w:sz w:val="22"/>
          <w:szCs w:val="22"/>
        </w:rPr>
      </w:pPr>
    </w:p>
    <w:p w:rsidR="00190070" w:rsidRPr="00644EF7" w:rsidRDefault="00190070">
      <w:pPr>
        <w:autoSpaceDE w:val="0"/>
        <w:autoSpaceDN w:val="0"/>
        <w:adjustRightInd w:val="0"/>
        <w:ind w:left="4320" w:firstLine="720"/>
        <w:rPr>
          <w:rFonts w:ascii="Arial" w:hAnsi="Arial" w:cs="Arial"/>
          <w:sz w:val="22"/>
          <w:szCs w:val="22"/>
        </w:rPr>
      </w:pPr>
    </w:p>
    <w:p w:rsidR="00190070" w:rsidRPr="00644EF7" w:rsidRDefault="00190070">
      <w:pPr>
        <w:autoSpaceDE w:val="0"/>
        <w:autoSpaceDN w:val="0"/>
        <w:adjustRightInd w:val="0"/>
        <w:rPr>
          <w:rFonts w:ascii="Arial" w:hAnsi="Arial" w:cs="Arial"/>
          <w:b/>
          <w:bCs/>
          <w:color w:val="000000"/>
          <w:sz w:val="16"/>
          <w:szCs w:val="16"/>
        </w:rPr>
      </w:pPr>
      <w:r w:rsidRPr="00644EF7">
        <w:rPr>
          <w:rFonts w:ascii="Arial" w:hAnsi="Arial" w:cs="Arial"/>
          <w:b/>
          <w:bCs/>
          <w:color w:val="000000"/>
          <w:sz w:val="16"/>
          <w:szCs w:val="16"/>
        </w:rPr>
        <w:t>-------------------------------------------------------------------------------------------------------------------------------------------------------------------------</w:t>
      </w:r>
    </w:p>
    <w:p w:rsidR="00190070" w:rsidRPr="00644EF7" w:rsidRDefault="00190070">
      <w:pPr>
        <w:autoSpaceDE w:val="0"/>
        <w:autoSpaceDN w:val="0"/>
        <w:adjustRightInd w:val="0"/>
        <w:rPr>
          <w:rFonts w:ascii="Arial" w:hAnsi="Arial" w:cs="Arial"/>
          <w:b/>
          <w:bCs/>
          <w:color w:val="000000"/>
        </w:rPr>
      </w:pPr>
      <w:r w:rsidRPr="00644EF7">
        <w:rPr>
          <w:rFonts w:ascii="Arial" w:hAnsi="Arial" w:cs="Arial"/>
          <w:b/>
          <w:bCs/>
          <w:color w:val="000000"/>
        </w:rPr>
        <w:lastRenderedPageBreak/>
        <w:t>Attention</w:t>
      </w:r>
    </w:p>
    <w:p w:rsidR="00190070" w:rsidRPr="00644EF7" w:rsidRDefault="00190070">
      <w:pPr>
        <w:autoSpaceDE w:val="0"/>
        <w:autoSpaceDN w:val="0"/>
        <w:adjustRightInd w:val="0"/>
        <w:rPr>
          <w:rFonts w:ascii="Arial" w:hAnsi="Arial" w:cs="Arial"/>
          <w:color w:val="000000"/>
          <w:sz w:val="16"/>
          <w:szCs w:val="16"/>
        </w:rPr>
      </w:pPr>
      <w:r w:rsidRPr="00644EF7">
        <w:rPr>
          <w:rFonts w:ascii="Arial" w:hAnsi="Arial" w:cs="Arial"/>
          <w:color w:val="000000"/>
          <w:sz w:val="16"/>
          <w:szCs w:val="16"/>
        </w:rPr>
        <w:t>Toute fausse déclaration est passible de peines d’emprisonnement et d’amendes prévues par les articles 441-6 et 441-7 du code pénal.</w:t>
      </w:r>
    </w:p>
    <w:p w:rsidR="00190070" w:rsidRPr="00644EF7" w:rsidRDefault="00190070">
      <w:pPr>
        <w:autoSpaceDE w:val="0"/>
        <w:autoSpaceDN w:val="0"/>
        <w:adjustRightInd w:val="0"/>
        <w:rPr>
          <w:rFonts w:ascii="Arial" w:hAnsi="Arial" w:cs="Arial"/>
          <w:color w:val="000000"/>
          <w:sz w:val="16"/>
          <w:szCs w:val="16"/>
        </w:rPr>
      </w:pPr>
      <w:r w:rsidRPr="00644EF7">
        <w:rPr>
          <w:rFonts w:ascii="Arial" w:hAnsi="Arial" w:cs="Arial"/>
          <w:color w:val="000000"/>
          <w:sz w:val="16"/>
          <w:szCs w:val="16"/>
        </w:rPr>
        <w:t>Le droit d’accès aux informations prévues par la loi n° 78-17 du 6 janvier 1978 relative à l’informatique, aux fichiers et aux libertés s’exerce auprès du service ou de l’Etablissement auprès duquel vous avez déposé votre dossier.</w:t>
      </w:r>
    </w:p>
    <w:p w:rsidR="003E35B8" w:rsidRPr="00644EF7" w:rsidRDefault="003E35B8">
      <w:pPr>
        <w:autoSpaceDE w:val="0"/>
        <w:autoSpaceDN w:val="0"/>
        <w:adjustRightInd w:val="0"/>
        <w:rPr>
          <w:rFonts w:ascii="Arial" w:hAnsi="Arial" w:cs="Arial"/>
          <w:color w:val="000000"/>
          <w:sz w:val="16"/>
          <w:szCs w:val="16"/>
        </w:rPr>
      </w:pPr>
    </w:p>
    <w:p w:rsidR="00917CFD" w:rsidRPr="00644EF7" w:rsidRDefault="00917CFD">
      <w:pPr>
        <w:autoSpaceDE w:val="0"/>
        <w:autoSpaceDN w:val="0"/>
        <w:adjustRightInd w:val="0"/>
        <w:rPr>
          <w:rFonts w:ascii="Arial" w:hAnsi="Arial" w:cs="Arial"/>
          <w:color w:val="000000"/>
          <w:sz w:val="16"/>
          <w:szCs w:val="16"/>
        </w:rPr>
      </w:pPr>
    </w:p>
    <w:p w:rsidR="00776E1E" w:rsidRPr="00644EF7" w:rsidRDefault="009B0596" w:rsidP="009B0596">
      <w:pPr>
        <w:autoSpaceDE w:val="0"/>
        <w:autoSpaceDN w:val="0"/>
        <w:adjustRightInd w:val="0"/>
        <w:rPr>
          <w:rFonts w:ascii="Arial" w:hAnsi="Arial" w:cs="Arial"/>
          <w:sz w:val="16"/>
          <w:szCs w:val="16"/>
        </w:rPr>
      </w:pPr>
      <w:r w:rsidRPr="00644EF7">
        <w:rPr>
          <w:rFonts w:ascii="Arial" w:hAnsi="Arial" w:cs="Arial"/>
          <w:sz w:val="16"/>
          <w:szCs w:val="16"/>
          <w:vertAlign w:val="superscript"/>
        </w:rPr>
        <w:t>1</w:t>
      </w:r>
      <w:r w:rsidR="003E35B8" w:rsidRPr="00644EF7">
        <w:rPr>
          <w:rFonts w:ascii="Arial" w:hAnsi="Arial" w:cs="Arial"/>
          <w:sz w:val="16"/>
          <w:szCs w:val="16"/>
          <w:vertAlign w:val="superscript"/>
        </w:rPr>
        <w:t xml:space="preserve"> </w:t>
      </w:r>
      <w:r w:rsidR="00776E1E" w:rsidRPr="00644EF7">
        <w:rPr>
          <w:rFonts w:ascii="Arial" w:hAnsi="Arial" w:cs="Arial"/>
          <w:sz w:val="16"/>
          <w:szCs w:val="16"/>
        </w:rPr>
        <w:t>Le montant total et cumulé d’aides publiques sur 3 ans ne conditionne pas l’attribution ou non d’une subvention. Cette attestation n’a pas d’autre objet que de permettre aux pouvoirs publics d’adapter le formalisme de leur éventuelle décision d’attribution.</w:t>
      </w:r>
    </w:p>
    <w:p w:rsidR="00776E1E" w:rsidRPr="00644EF7" w:rsidRDefault="00776E1E" w:rsidP="00776E1E">
      <w:pPr>
        <w:autoSpaceDE w:val="0"/>
        <w:autoSpaceDN w:val="0"/>
        <w:adjustRightInd w:val="0"/>
        <w:rPr>
          <w:rFonts w:ascii="Arial" w:hAnsi="Arial" w:cs="Arial"/>
          <w:sz w:val="16"/>
          <w:szCs w:val="16"/>
        </w:rPr>
      </w:pPr>
      <w:r w:rsidRPr="00644EF7">
        <w:rPr>
          <w:rFonts w:ascii="Arial" w:hAnsi="Arial" w:cs="Arial"/>
          <w:sz w:val="16"/>
          <w:szCs w:val="16"/>
        </w:rPr>
        <w:t>Le mandat ou procuration est un acte par lequel une personne donne à une autre le pouvoir de faire quelque chose pour le mandant et en son nom.</w:t>
      </w:r>
    </w:p>
    <w:p w:rsidR="00EF4780" w:rsidRPr="00644EF7" w:rsidRDefault="00776E1E" w:rsidP="00776E1E">
      <w:pPr>
        <w:autoSpaceDE w:val="0"/>
        <w:autoSpaceDN w:val="0"/>
        <w:adjustRightInd w:val="0"/>
        <w:rPr>
          <w:rFonts w:ascii="Arial" w:hAnsi="Arial" w:cs="Arial"/>
          <w:sz w:val="16"/>
          <w:szCs w:val="16"/>
        </w:rPr>
      </w:pPr>
      <w:r w:rsidRPr="00644EF7">
        <w:rPr>
          <w:rFonts w:ascii="Arial" w:hAnsi="Arial" w:cs="Arial"/>
          <w:sz w:val="16"/>
          <w:szCs w:val="16"/>
        </w:rPr>
        <w:t>Le contrat ne se forme que par l'acceptation du mandataire. Art. 1894 du code civil</w:t>
      </w:r>
    </w:p>
    <w:p w:rsidR="00EF4780" w:rsidRPr="00644EF7" w:rsidRDefault="00EF4780">
      <w:pPr>
        <w:rPr>
          <w:rFonts w:ascii="Arial" w:hAnsi="Arial" w:cs="Arial"/>
          <w:sz w:val="16"/>
          <w:szCs w:val="16"/>
        </w:rPr>
      </w:pPr>
      <w:r w:rsidRPr="00644EF7">
        <w:rPr>
          <w:rFonts w:ascii="Arial" w:hAnsi="Arial" w:cs="Arial"/>
          <w:sz w:val="16"/>
          <w:szCs w:val="16"/>
        </w:rPr>
        <w:br w:type="page"/>
      </w:r>
    </w:p>
    <w:p w:rsidR="00E32D79" w:rsidRPr="00644EF7" w:rsidRDefault="00E32D79" w:rsidP="00776E1E">
      <w:pPr>
        <w:autoSpaceDE w:val="0"/>
        <w:autoSpaceDN w:val="0"/>
        <w:adjustRightInd w:val="0"/>
        <w:rPr>
          <w:rFonts w:ascii="Arial" w:hAnsi="Arial" w:cs="Arial"/>
          <w:color w:val="000000"/>
          <w:sz w:val="16"/>
          <w:szCs w:val="16"/>
        </w:rPr>
      </w:pPr>
    </w:p>
    <w:p w:rsidR="00E32D79" w:rsidRPr="00644EF7" w:rsidRDefault="00E32D79">
      <w:pPr>
        <w:autoSpaceDE w:val="0"/>
        <w:autoSpaceDN w:val="0"/>
        <w:adjustRightInd w:val="0"/>
        <w:rPr>
          <w:rFonts w:ascii="Arial" w:hAnsi="Arial" w:cs="Arial"/>
          <w:color w:val="000000"/>
          <w:sz w:val="16"/>
          <w:szCs w:val="16"/>
        </w:rPr>
      </w:pPr>
    </w:p>
    <w:p w:rsidR="00DA0141" w:rsidRPr="00644EF7" w:rsidRDefault="00DA0141" w:rsidP="00DA0141">
      <w:pPr>
        <w:shd w:val="clear" w:color="auto" w:fill="CCCCCC"/>
        <w:autoSpaceDE w:val="0"/>
        <w:autoSpaceDN w:val="0"/>
        <w:adjustRightInd w:val="0"/>
        <w:rPr>
          <w:rFonts w:ascii="Arial" w:hAnsi="Arial" w:cs="Arial"/>
          <w:sz w:val="56"/>
          <w:szCs w:val="56"/>
        </w:rPr>
      </w:pPr>
      <w:r w:rsidRPr="00644EF7">
        <w:rPr>
          <w:rFonts w:ascii="Arial" w:hAnsi="Arial" w:cs="Arial"/>
          <w:b/>
          <w:bCs/>
          <w:color w:val="FFFFFF"/>
          <w:sz w:val="56"/>
          <w:szCs w:val="56"/>
        </w:rPr>
        <w:t xml:space="preserve">5. </w:t>
      </w:r>
      <w:r w:rsidRPr="00644EF7">
        <w:rPr>
          <w:rFonts w:ascii="Arial" w:hAnsi="Arial" w:cs="Arial"/>
          <w:sz w:val="56"/>
          <w:szCs w:val="56"/>
        </w:rPr>
        <w:t>Pièces à joindre à votre dossier</w:t>
      </w:r>
    </w:p>
    <w:p w:rsidR="00190070" w:rsidRPr="00644EF7" w:rsidRDefault="00190070">
      <w:pPr>
        <w:autoSpaceDE w:val="0"/>
        <w:autoSpaceDN w:val="0"/>
        <w:adjustRightInd w:val="0"/>
        <w:rPr>
          <w:rFonts w:ascii="Arial" w:hAnsi="Arial" w:cs="Arial"/>
          <w:b/>
          <w:bCs/>
          <w:sz w:val="20"/>
          <w:szCs w:val="20"/>
        </w:rPr>
      </w:pPr>
    </w:p>
    <w:p w:rsidR="00190070" w:rsidRPr="00644EF7" w:rsidRDefault="00190070">
      <w:pPr>
        <w:autoSpaceDE w:val="0"/>
        <w:autoSpaceDN w:val="0"/>
        <w:adjustRightInd w:val="0"/>
        <w:rPr>
          <w:rFonts w:ascii="Arial" w:hAnsi="Arial" w:cs="Arial"/>
          <w:b/>
          <w:bCs/>
          <w:sz w:val="20"/>
          <w:szCs w:val="20"/>
        </w:rPr>
      </w:pPr>
    </w:p>
    <w:p w:rsidR="007D6ECE" w:rsidRPr="00644EF7" w:rsidRDefault="007D6ECE">
      <w:pPr>
        <w:autoSpaceDE w:val="0"/>
        <w:autoSpaceDN w:val="0"/>
        <w:adjustRightInd w:val="0"/>
        <w:rPr>
          <w:rFonts w:ascii="Arial" w:hAnsi="Arial" w:cs="Arial"/>
          <w:color w:val="000000"/>
          <w:sz w:val="22"/>
          <w:szCs w:val="22"/>
        </w:rPr>
      </w:pPr>
    </w:p>
    <w:p w:rsidR="007D6ECE" w:rsidRPr="004F3A2B" w:rsidRDefault="008F1E05" w:rsidP="004F3A2B">
      <w:pPr>
        <w:pStyle w:val="Titre8"/>
        <w:spacing w:after="240"/>
        <w:rPr>
          <w:rFonts w:ascii="Arial" w:hAnsi="Arial" w:cs="Arial"/>
          <w:color w:val="auto"/>
          <w:u w:val="single"/>
        </w:rPr>
      </w:pPr>
      <w:r w:rsidRPr="004F3A2B">
        <w:rPr>
          <w:rFonts w:ascii="Arial" w:hAnsi="Arial" w:cs="Arial"/>
          <w:color w:val="auto"/>
          <w:u w:val="single"/>
        </w:rPr>
        <w:sym w:font="Wingdings" w:char="F0C4"/>
      </w:r>
      <w:r w:rsidRPr="004F3A2B">
        <w:rPr>
          <w:rFonts w:ascii="Arial" w:hAnsi="Arial" w:cs="Arial"/>
          <w:color w:val="auto"/>
          <w:u w:val="single"/>
        </w:rPr>
        <w:t xml:space="preserve"> </w:t>
      </w:r>
      <w:r w:rsidR="007D6ECE" w:rsidRPr="004F3A2B">
        <w:rPr>
          <w:rFonts w:ascii="Arial" w:hAnsi="Arial" w:cs="Arial"/>
          <w:color w:val="auto"/>
          <w:u w:val="single"/>
        </w:rPr>
        <w:t xml:space="preserve">Dans le cas d’un renouvellement de dossier : </w:t>
      </w:r>
    </w:p>
    <w:p w:rsidR="008F1E05" w:rsidRPr="00644EF7" w:rsidRDefault="008F1E05">
      <w:pPr>
        <w:autoSpaceDE w:val="0"/>
        <w:autoSpaceDN w:val="0"/>
        <w:adjustRightInd w:val="0"/>
        <w:rPr>
          <w:rFonts w:ascii="Arial" w:hAnsi="Arial" w:cs="Arial"/>
          <w:color w:val="000000"/>
          <w:sz w:val="22"/>
          <w:szCs w:val="22"/>
        </w:rPr>
      </w:pPr>
    </w:p>
    <w:p w:rsidR="007D6ECE" w:rsidRPr="00644EF7" w:rsidRDefault="004F3A2B" w:rsidP="004F3A2B">
      <w:pPr>
        <w:autoSpaceDE w:val="0"/>
        <w:autoSpaceDN w:val="0"/>
        <w:adjustRightInd w:val="0"/>
        <w:spacing w:after="240"/>
        <w:rPr>
          <w:rFonts w:ascii="Arial" w:hAnsi="Arial" w:cs="Arial"/>
          <w:color w:val="000000"/>
          <w:sz w:val="22"/>
          <w:szCs w:val="22"/>
        </w:rPr>
      </w:pPr>
      <w:r w:rsidRPr="00644EF7">
        <w:rPr>
          <w:rFonts w:ascii="Arial" w:hAnsi="Arial" w:cs="Arial"/>
          <w:sz w:val="22"/>
          <w:szCs w:val="22"/>
        </w:rPr>
        <w:fldChar w:fldCharType="begin">
          <w:ffData>
            <w:name w:val=""/>
            <w:enabled/>
            <w:calcOnExit w:val="0"/>
            <w:checkBox>
              <w:sizeAuto/>
              <w:default w:val="0"/>
            </w:checkBox>
          </w:ffData>
        </w:fldChar>
      </w:r>
      <w:r w:rsidRPr="00644EF7">
        <w:rPr>
          <w:rFonts w:ascii="Arial" w:hAnsi="Arial" w:cs="Arial"/>
          <w:sz w:val="22"/>
          <w:szCs w:val="22"/>
        </w:rPr>
        <w:instrText xml:space="preserve"> FORMCHECKBOX </w:instrText>
      </w:r>
      <w:r w:rsidR="00BD7DA4">
        <w:rPr>
          <w:rFonts w:ascii="Arial" w:hAnsi="Arial" w:cs="Arial"/>
          <w:sz w:val="22"/>
          <w:szCs w:val="22"/>
        </w:rPr>
      </w:r>
      <w:r w:rsidR="00BD7DA4">
        <w:rPr>
          <w:rFonts w:ascii="Arial" w:hAnsi="Arial" w:cs="Arial"/>
          <w:sz w:val="22"/>
          <w:szCs w:val="22"/>
        </w:rPr>
        <w:fldChar w:fldCharType="separate"/>
      </w:r>
      <w:r w:rsidRPr="00644EF7">
        <w:rPr>
          <w:rFonts w:ascii="Arial" w:hAnsi="Arial" w:cs="Arial"/>
          <w:sz w:val="22"/>
          <w:szCs w:val="22"/>
        </w:rPr>
        <w:fldChar w:fldCharType="end"/>
      </w:r>
      <w:r w:rsidR="005E4556" w:rsidRPr="00644EF7">
        <w:rPr>
          <w:rFonts w:ascii="Arial" w:hAnsi="Arial" w:cs="Arial"/>
          <w:sz w:val="22"/>
          <w:szCs w:val="22"/>
        </w:rPr>
        <w:t xml:space="preserve"> Le présent dossier complété et signé </w:t>
      </w:r>
    </w:p>
    <w:p w:rsidR="007D6ECE" w:rsidRPr="00644EF7" w:rsidRDefault="004F3A2B" w:rsidP="004F3A2B">
      <w:pPr>
        <w:autoSpaceDE w:val="0"/>
        <w:autoSpaceDN w:val="0"/>
        <w:adjustRightInd w:val="0"/>
        <w:spacing w:after="240"/>
        <w:rPr>
          <w:rFonts w:ascii="Arial" w:hAnsi="Arial" w:cs="Arial"/>
          <w:sz w:val="22"/>
          <w:szCs w:val="22"/>
        </w:rPr>
      </w:pPr>
      <w:r w:rsidRPr="00644EF7">
        <w:rPr>
          <w:rFonts w:ascii="Arial" w:hAnsi="Arial" w:cs="Arial"/>
          <w:sz w:val="22"/>
          <w:szCs w:val="22"/>
        </w:rPr>
        <w:fldChar w:fldCharType="begin">
          <w:ffData>
            <w:name w:val=""/>
            <w:enabled/>
            <w:calcOnExit w:val="0"/>
            <w:checkBox>
              <w:sizeAuto/>
              <w:default w:val="0"/>
            </w:checkBox>
          </w:ffData>
        </w:fldChar>
      </w:r>
      <w:r w:rsidRPr="00644EF7">
        <w:rPr>
          <w:rFonts w:ascii="Arial" w:hAnsi="Arial" w:cs="Arial"/>
          <w:sz w:val="22"/>
          <w:szCs w:val="22"/>
        </w:rPr>
        <w:instrText xml:space="preserve"> FORMCHECKBOX </w:instrText>
      </w:r>
      <w:r w:rsidR="00BD7DA4">
        <w:rPr>
          <w:rFonts w:ascii="Arial" w:hAnsi="Arial" w:cs="Arial"/>
          <w:sz w:val="22"/>
          <w:szCs w:val="22"/>
        </w:rPr>
      </w:r>
      <w:r w:rsidR="00BD7DA4">
        <w:rPr>
          <w:rFonts w:ascii="Arial" w:hAnsi="Arial" w:cs="Arial"/>
          <w:sz w:val="22"/>
          <w:szCs w:val="22"/>
        </w:rPr>
        <w:fldChar w:fldCharType="separate"/>
      </w:r>
      <w:r w:rsidRPr="00644EF7">
        <w:rPr>
          <w:rFonts w:ascii="Arial" w:hAnsi="Arial" w:cs="Arial"/>
          <w:sz w:val="22"/>
          <w:szCs w:val="22"/>
        </w:rPr>
        <w:fldChar w:fldCharType="end"/>
      </w:r>
      <w:r w:rsidR="007D6ECE" w:rsidRPr="00644EF7">
        <w:rPr>
          <w:rFonts w:ascii="Arial" w:hAnsi="Arial" w:cs="Arial"/>
          <w:sz w:val="22"/>
          <w:szCs w:val="22"/>
        </w:rPr>
        <w:t xml:space="preserve"> Si le présent dossier n’est pas signé par le représentant légal de l’association, </w:t>
      </w:r>
      <w:r w:rsidR="007D6ECE" w:rsidRPr="00644EF7">
        <w:rPr>
          <w:rFonts w:ascii="Arial" w:hAnsi="Arial" w:cs="Arial"/>
          <w:b/>
          <w:sz w:val="22"/>
          <w:szCs w:val="22"/>
        </w:rPr>
        <w:t>le pouvoir de ce dernier au signataire</w:t>
      </w:r>
    </w:p>
    <w:p w:rsidR="005E4556" w:rsidRPr="00644EF7" w:rsidRDefault="004F3A2B" w:rsidP="004F3A2B">
      <w:pPr>
        <w:autoSpaceDE w:val="0"/>
        <w:autoSpaceDN w:val="0"/>
        <w:adjustRightInd w:val="0"/>
        <w:spacing w:after="240"/>
        <w:rPr>
          <w:rFonts w:ascii="Arial" w:hAnsi="Arial" w:cs="Arial"/>
          <w:color w:val="000000"/>
          <w:sz w:val="22"/>
          <w:szCs w:val="22"/>
        </w:rPr>
      </w:pPr>
      <w:r w:rsidRPr="00644EF7">
        <w:rPr>
          <w:rFonts w:ascii="Arial" w:hAnsi="Arial" w:cs="Arial"/>
          <w:sz w:val="22"/>
          <w:szCs w:val="22"/>
        </w:rPr>
        <w:fldChar w:fldCharType="begin">
          <w:ffData>
            <w:name w:val=""/>
            <w:enabled/>
            <w:calcOnExit w:val="0"/>
            <w:checkBox>
              <w:sizeAuto/>
              <w:default w:val="0"/>
            </w:checkBox>
          </w:ffData>
        </w:fldChar>
      </w:r>
      <w:r w:rsidRPr="00644EF7">
        <w:rPr>
          <w:rFonts w:ascii="Arial" w:hAnsi="Arial" w:cs="Arial"/>
          <w:sz w:val="22"/>
          <w:szCs w:val="22"/>
        </w:rPr>
        <w:instrText xml:space="preserve"> FORMCHECKBOX </w:instrText>
      </w:r>
      <w:r w:rsidR="00BD7DA4">
        <w:rPr>
          <w:rFonts w:ascii="Arial" w:hAnsi="Arial" w:cs="Arial"/>
          <w:sz w:val="22"/>
          <w:szCs w:val="22"/>
        </w:rPr>
      </w:r>
      <w:r w:rsidR="00BD7DA4">
        <w:rPr>
          <w:rFonts w:ascii="Arial" w:hAnsi="Arial" w:cs="Arial"/>
          <w:sz w:val="22"/>
          <w:szCs w:val="22"/>
        </w:rPr>
        <w:fldChar w:fldCharType="separate"/>
      </w:r>
      <w:r w:rsidRPr="00644EF7">
        <w:rPr>
          <w:rFonts w:ascii="Arial" w:hAnsi="Arial" w:cs="Arial"/>
          <w:sz w:val="22"/>
          <w:szCs w:val="22"/>
        </w:rPr>
        <w:fldChar w:fldCharType="end"/>
      </w:r>
      <w:r w:rsidR="005E4556" w:rsidRPr="00644EF7">
        <w:rPr>
          <w:rFonts w:ascii="Arial" w:hAnsi="Arial" w:cs="Arial"/>
          <w:color w:val="000000"/>
          <w:sz w:val="22"/>
          <w:szCs w:val="22"/>
        </w:rPr>
        <w:t xml:space="preserve"> </w:t>
      </w:r>
      <w:r w:rsidR="005E4556" w:rsidRPr="00644EF7">
        <w:rPr>
          <w:rFonts w:ascii="Arial" w:hAnsi="Arial" w:cs="Arial"/>
          <w:b/>
          <w:color w:val="000000"/>
          <w:sz w:val="22"/>
          <w:szCs w:val="22"/>
        </w:rPr>
        <w:t>Le dernier Procès-Verbal d’Assemblée Générale</w:t>
      </w:r>
      <w:r w:rsidR="008F1E05" w:rsidRPr="00644EF7">
        <w:rPr>
          <w:rFonts w:ascii="Arial" w:hAnsi="Arial" w:cs="Arial"/>
          <w:color w:val="000000"/>
          <w:sz w:val="22"/>
          <w:szCs w:val="22"/>
        </w:rPr>
        <w:t xml:space="preserve"> </w:t>
      </w:r>
      <w:r w:rsidR="005E4556" w:rsidRPr="00644EF7">
        <w:rPr>
          <w:rFonts w:ascii="Arial" w:hAnsi="Arial" w:cs="Arial"/>
          <w:color w:val="000000"/>
          <w:sz w:val="22"/>
          <w:szCs w:val="22"/>
        </w:rPr>
        <w:t>comprenant un rapport moral, d’activité et financier</w:t>
      </w:r>
    </w:p>
    <w:p w:rsidR="00115D8A" w:rsidRPr="00644EF7" w:rsidRDefault="004F3A2B" w:rsidP="004F3A2B">
      <w:pPr>
        <w:autoSpaceDE w:val="0"/>
        <w:autoSpaceDN w:val="0"/>
        <w:adjustRightInd w:val="0"/>
        <w:spacing w:after="240"/>
        <w:rPr>
          <w:rFonts w:ascii="Arial" w:hAnsi="Arial" w:cs="Arial"/>
          <w:b/>
          <w:bCs/>
          <w:sz w:val="22"/>
          <w:szCs w:val="22"/>
        </w:rPr>
      </w:pPr>
      <w:r w:rsidRPr="00644EF7">
        <w:rPr>
          <w:rFonts w:ascii="Arial" w:hAnsi="Arial" w:cs="Arial"/>
          <w:sz w:val="22"/>
          <w:szCs w:val="22"/>
        </w:rPr>
        <w:fldChar w:fldCharType="begin">
          <w:ffData>
            <w:name w:val=""/>
            <w:enabled/>
            <w:calcOnExit w:val="0"/>
            <w:checkBox>
              <w:sizeAuto/>
              <w:default w:val="0"/>
            </w:checkBox>
          </w:ffData>
        </w:fldChar>
      </w:r>
      <w:r w:rsidRPr="00644EF7">
        <w:rPr>
          <w:rFonts w:ascii="Arial" w:hAnsi="Arial" w:cs="Arial"/>
          <w:sz w:val="22"/>
          <w:szCs w:val="22"/>
        </w:rPr>
        <w:instrText xml:space="preserve"> FORMCHECKBOX </w:instrText>
      </w:r>
      <w:r w:rsidR="00BD7DA4">
        <w:rPr>
          <w:rFonts w:ascii="Arial" w:hAnsi="Arial" w:cs="Arial"/>
          <w:sz w:val="22"/>
          <w:szCs w:val="22"/>
        </w:rPr>
      </w:r>
      <w:r w:rsidR="00BD7DA4">
        <w:rPr>
          <w:rFonts w:ascii="Arial" w:hAnsi="Arial" w:cs="Arial"/>
          <w:sz w:val="22"/>
          <w:szCs w:val="22"/>
        </w:rPr>
        <w:fldChar w:fldCharType="separate"/>
      </w:r>
      <w:r w:rsidRPr="00644EF7">
        <w:rPr>
          <w:rFonts w:ascii="Arial" w:hAnsi="Arial" w:cs="Arial"/>
          <w:sz w:val="22"/>
          <w:szCs w:val="22"/>
        </w:rPr>
        <w:fldChar w:fldCharType="end"/>
      </w:r>
      <w:r w:rsidR="00115D8A" w:rsidRPr="00644EF7">
        <w:rPr>
          <w:rFonts w:ascii="Arial" w:hAnsi="Arial" w:cs="Arial"/>
          <w:sz w:val="22"/>
          <w:szCs w:val="22"/>
        </w:rPr>
        <w:t xml:space="preserve"> </w:t>
      </w:r>
      <w:r w:rsidR="00115D8A" w:rsidRPr="00644EF7">
        <w:rPr>
          <w:rFonts w:ascii="Arial" w:hAnsi="Arial" w:cs="Arial"/>
          <w:b/>
          <w:sz w:val="22"/>
          <w:szCs w:val="22"/>
        </w:rPr>
        <w:t>Le compte rendu financier et qualitatif</w:t>
      </w:r>
      <w:r w:rsidR="00115D8A" w:rsidRPr="00644EF7">
        <w:rPr>
          <w:rFonts w:ascii="Arial" w:hAnsi="Arial" w:cs="Arial"/>
          <w:sz w:val="22"/>
          <w:szCs w:val="22"/>
        </w:rPr>
        <w:t xml:space="preserve"> </w:t>
      </w:r>
      <w:r w:rsidR="00115D8A" w:rsidRPr="00644EF7">
        <w:rPr>
          <w:rFonts w:ascii="Arial" w:hAnsi="Arial" w:cs="Arial"/>
          <w:b/>
          <w:bCs/>
          <w:sz w:val="22"/>
          <w:szCs w:val="22"/>
        </w:rPr>
        <w:t xml:space="preserve">de toutes les actions spécifiques qui ont été </w:t>
      </w:r>
      <w:r w:rsidR="00115D8A" w:rsidRPr="00644EF7">
        <w:rPr>
          <w:rFonts w:ascii="Arial" w:hAnsi="Arial" w:cs="Arial"/>
          <w:bCs/>
          <w:sz w:val="22"/>
          <w:szCs w:val="22"/>
        </w:rPr>
        <w:t>subventionnées</w:t>
      </w:r>
      <w:r w:rsidR="00577485">
        <w:rPr>
          <w:rFonts w:ascii="Arial" w:hAnsi="Arial" w:cs="Arial"/>
          <w:sz w:val="22"/>
          <w:szCs w:val="22"/>
        </w:rPr>
        <w:t xml:space="preserve"> en 2020</w:t>
      </w:r>
      <w:r w:rsidR="00115D8A" w:rsidRPr="00644EF7">
        <w:rPr>
          <w:rFonts w:ascii="Arial" w:hAnsi="Arial" w:cs="Arial"/>
          <w:sz w:val="22"/>
          <w:szCs w:val="22"/>
        </w:rPr>
        <w:t>/20</w:t>
      </w:r>
      <w:r w:rsidR="00577485">
        <w:rPr>
          <w:rFonts w:ascii="Arial" w:hAnsi="Arial" w:cs="Arial"/>
          <w:sz w:val="22"/>
          <w:szCs w:val="22"/>
        </w:rPr>
        <w:t>21</w:t>
      </w:r>
      <w:r w:rsidR="00115D8A" w:rsidRPr="00644EF7">
        <w:rPr>
          <w:rFonts w:ascii="Arial" w:hAnsi="Arial" w:cs="Arial"/>
          <w:sz w:val="22"/>
          <w:szCs w:val="22"/>
        </w:rPr>
        <w:t xml:space="preserve"> ou 20</w:t>
      </w:r>
      <w:r w:rsidR="00577485">
        <w:rPr>
          <w:rFonts w:ascii="Arial" w:hAnsi="Arial" w:cs="Arial"/>
          <w:sz w:val="22"/>
          <w:szCs w:val="22"/>
        </w:rPr>
        <w:t>21</w:t>
      </w:r>
      <w:r w:rsidR="00115D8A" w:rsidRPr="00644EF7">
        <w:rPr>
          <w:rFonts w:ascii="Arial" w:hAnsi="Arial" w:cs="Arial"/>
          <w:sz w:val="22"/>
          <w:szCs w:val="22"/>
        </w:rPr>
        <w:t xml:space="preserve"> </w:t>
      </w:r>
      <w:r w:rsidR="0051133D" w:rsidRPr="00644EF7">
        <w:rPr>
          <w:rFonts w:ascii="Arial" w:hAnsi="Arial" w:cs="Arial"/>
          <w:sz w:val="22"/>
          <w:szCs w:val="22"/>
        </w:rPr>
        <w:t>conformément</w:t>
      </w:r>
      <w:r w:rsidR="00115D8A" w:rsidRPr="00644EF7">
        <w:rPr>
          <w:rFonts w:ascii="Arial" w:hAnsi="Arial" w:cs="Arial"/>
          <w:sz w:val="22"/>
          <w:szCs w:val="22"/>
        </w:rPr>
        <w:t xml:space="preserve"> aux dispositions de l’arrêté du ministre de la fonction publique et de la réforme de l’Etat du 24 mai 2005 (JORF du 29 mai 2005) </w:t>
      </w:r>
    </w:p>
    <w:p w:rsidR="00115D8A" w:rsidRPr="00644EF7" w:rsidRDefault="004F3A2B" w:rsidP="004F3A2B">
      <w:pPr>
        <w:autoSpaceDE w:val="0"/>
        <w:autoSpaceDN w:val="0"/>
        <w:adjustRightInd w:val="0"/>
        <w:spacing w:after="240"/>
        <w:rPr>
          <w:rFonts w:ascii="Arial" w:hAnsi="Arial" w:cs="Arial"/>
          <w:color w:val="000000"/>
          <w:sz w:val="22"/>
          <w:szCs w:val="22"/>
        </w:rPr>
      </w:pPr>
      <w:r w:rsidRPr="00644EF7">
        <w:rPr>
          <w:rFonts w:ascii="Arial" w:hAnsi="Arial" w:cs="Arial"/>
          <w:sz w:val="22"/>
          <w:szCs w:val="22"/>
        </w:rPr>
        <w:fldChar w:fldCharType="begin">
          <w:ffData>
            <w:name w:val=""/>
            <w:enabled/>
            <w:calcOnExit w:val="0"/>
            <w:checkBox>
              <w:sizeAuto/>
              <w:default w:val="0"/>
            </w:checkBox>
          </w:ffData>
        </w:fldChar>
      </w:r>
      <w:r w:rsidRPr="00644EF7">
        <w:rPr>
          <w:rFonts w:ascii="Arial" w:hAnsi="Arial" w:cs="Arial"/>
          <w:sz w:val="22"/>
          <w:szCs w:val="22"/>
        </w:rPr>
        <w:instrText xml:space="preserve"> FORMCHECKBOX </w:instrText>
      </w:r>
      <w:r w:rsidR="00BD7DA4">
        <w:rPr>
          <w:rFonts w:ascii="Arial" w:hAnsi="Arial" w:cs="Arial"/>
          <w:sz w:val="22"/>
          <w:szCs w:val="22"/>
        </w:rPr>
      </w:r>
      <w:r w:rsidR="00BD7DA4">
        <w:rPr>
          <w:rFonts w:ascii="Arial" w:hAnsi="Arial" w:cs="Arial"/>
          <w:sz w:val="22"/>
          <w:szCs w:val="22"/>
        </w:rPr>
        <w:fldChar w:fldCharType="separate"/>
      </w:r>
      <w:r w:rsidRPr="00644EF7">
        <w:rPr>
          <w:rFonts w:ascii="Arial" w:hAnsi="Arial" w:cs="Arial"/>
          <w:sz w:val="22"/>
          <w:szCs w:val="22"/>
        </w:rPr>
        <w:fldChar w:fldCharType="end"/>
      </w:r>
      <w:r w:rsidR="00115D8A" w:rsidRPr="00644EF7">
        <w:rPr>
          <w:rFonts w:ascii="Arial" w:hAnsi="Arial" w:cs="Arial"/>
          <w:color w:val="000000"/>
          <w:sz w:val="22"/>
          <w:szCs w:val="22"/>
        </w:rPr>
        <w:t xml:space="preserve"> </w:t>
      </w:r>
      <w:r w:rsidR="00115D8A" w:rsidRPr="00644EF7">
        <w:rPr>
          <w:rFonts w:ascii="Arial" w:hAnsi="Arial" w:cs="Arial"/>
          <w:b/>
          <w:color w:val="000000"/>
          <w:sz w:val="22"/>
          <w:szCs w:val="22"/>
        </w:rPr>
        <w:t>Le rapport du commissaire aux comptes</w:t>
      </w:r>
      <w:r w:rsidR="00115D8A" w:rsidRPr="00644EF7">
        <w:rPr>
          <w:rFonts w:ascii="Arial" w:hAnsi="Arial" w:cs="Arial"/>
          <w:color w:val="000000"/>
          <w:sz w:val="22"/>
          <w:szCs w:val="22"/>
        </w:rPr>
        <w:t xml:space="preserve"> pour les associations qui en ont désigné un, notamment celles qui ont reçu annuellement plus de 153 000 € de dons ou de subventions</w:t>
      </w:r>
    </w:p>
    <w:p w:rsidR="008F1E05" w:rsidRPr="00644EF7" w:rsidRDefault="008F1E05" w:rsidP="004F3A2B">
      <w:pPr>
        <w:autoSpaceDE w:val="0"/>
        <w:autoSpaceDN w:val="0"/>
        <w:adjustRightInd w:val="0"/>
        <w:spacing w:after="240"/>
        <w:rPr>
          <w:rFonts w:ascii="Arial" w:hAnsi="Arial" w:cs="Arial"/>
          <w:b/>
          <w:i/>
          <w:color w:val="000000"/>
          <w:sz w:val="22"/>
          <w:szCs w:val="22"/>
        </w:rPr>
      </w:pPr>
      <w:r w:rsidRPr="00644EF7">
        <w:rPr>
          <w:rFonts w:ascii="Arial" w:hAnsi="Arial" w:cs="Arial"/>
          <w:b/>
          <w:i/>
          <w:color w:val="000000"/>
          <w:sz w:val="22"/>
          <w:szCs w:val="22"/>
        </w:rPr>
        <w:t>Uniquement si changement depuis la dernière demande :</w:t>
      </w:r>
    </w:p>
    <w:p w:rsidR="005E4556" w:rsidRPr="00644EF7" w:rsidRDefault="004F3A2B" w:rsidP="004F3A2B">
      <w:pPr>
        <w:autoSpaceDE w:val="0"/>
        <w:autoSpaceDN w:val="0"/>
        <w:adjustRightInd w:val="0"/>
        <w:spacing w:after="240"/>
        <w:rPr>
          <w:rFonts w:ascii="Arial" w:hAnsi="Arial" w:cs="Arial"/>
          <w:sz w:val="22"/>
          <w:szCs w:val="22"/>
        </w:rPr>
      </w:pPr>
      <w:r w:rsidRPr="00644EF7">
        <w:rPr>
          <w:rFonts w:ascii="Arial" w:hAnsi="Arial" w:cs="Arial"/>
          <w:sz w:val="22"/>
          <w:szCs w:val="22"/>
        </w:rPr>
        <w:fldChar w:fldCharType="begin">
          <w:ffData>
            <w:name w:val=""/>
            <w:enabled/>
            <w:calcOnExit w:val="0"/>
            <w:checkBox>
              <w:sizeAuto/>
              <w:default w:val="0"/>
            </w:checkBox>
          </w:ffData>
        </w:fldChar>
      </w:r>
      <w:r w:rsidRPr="00644EF7">
        <w:rPr>
          <w:rFonts w:ascii="Arial" w:hAnsi="Arial" w:cs="Arial"/>
          <w:sz w:val="22"/>
          <w:szCs w:val="22"/>
        </w:rPr>
        <w:instrText xml:space="preserve"> FORMCHECKBOX </w:instrText>
      </w:r>
      <w:r w:rsidR="00BD7DA4">
        <w:rPr>
          <w:rFonts w:ascii="Arial" w:hAnsi="Arial" w:cs="Arial"/>
          <w:sz w:val="22"/>
          <w:szCs w:val="22"/>
        </w:rPr>
      </w:r>
      <w:r w:rsidR="00BD7DA4">
        <w:rPr>
          <w:rFonts w:ascii="Arial" w:hAnsi="Arial" w:cs="Arial"/>
          <w:sz w:val="22"/>
          <w:szCs w:val="22"/>
        </w:rPr>
        <w:fldChar w:fldCharType="separate"/>
      </w:r>
      <w:r w:rsidRPr="00644EF7">
        <w:rPr>
          <w:rFonts w:ascii="Arial" w:hAnsi="Arial" w:cs="Arial"/>
          <w:sz w:val="22"/>
          <w:szCs w:val="22"/>
        </w:rPr>
        <w:fldChar w:fldCharType="end"/>
      </w:r>
      <w:r>
        <w:rPr>
          <w:rFonts w:ascii="Arial" w:hAnsi="Arial" w:cs="Arial"/>
          <w:sz w:val="22"/>
          <w:szCs w:val="22"/>
        </w:rPr>
        <w:t xml:space="preserve"> </w:t>
      </w:r>
      <w:r w:rsidR="005E4556" w:rsidRPr="00644EF7">
        <w:rPr>
          <w:rFonts w:ascii="Arial" w:hAnsi="Arial" w:cs="Arial"/>
          <w:sz w:val="22"/>
          <w:szCs w:val="22"/>
        </w:rPr>
        <w:t>Un relevé d’identité bancaire ou postal de l’association</w:t>
      </w:r>
    </w:p>
    <w:p w:rsidR="008F1E05" w:rsidRPr="00644EF7" w:rsidRDefault="004F3A2B" w:rsidP="004F3A2B">
      <w:pPr>
        <w:autoSpaceDE w:val="0"/>
        <w:autoSpaceDN w:val="0"/>
        <w:adjustRightInd w:val="0"/>
        <w:spacing w:after="240"/>
        <w:rPr>
          <w:rFonts w:ascii="Arial" w:hAnsi="Arial" w:cs="Arial"/>
          <w:sz w:val="22"/>
          <w:szCs w:val="22"/>
        </w:rPr>
      </w:pPr>
      <w:r w:rsidRPr="00644EF7">
        <w:rPr>
          <w:rFonts w:ascii="Arial" w:hAnsi="Arial" w:cs="Arial"/>
          <w:sz w:val="22"/>
          <w:szCs w:val="22"/>
        </w:rPr>
        <w:fldChar w:fldCharType="begin">
          <w:ffData>
            <w:name w:val=""/>
            <w:enabled/>
            <w:calcOnExit w:val="0"/>
            <w:checkBox>
              <w:sizeAuto/>
              <w:default w:val="0"/>
            </w:checkBox>
          </w:ffData>
        </w:fldChar>
      </w:r>
      <w:r w:rsidRPr="00644EF7">
        <w:rPr>
          <w:rFonts w:ascii="Arial" w:hAnsi="Arial" w:cs="Arial"/>
          <w:sz w:val="22"/>
          <w:szCs w:val="22"/>
        </w:rPr>
        <w:instrText xml:space="preserve"> FORMCHECKBOX </w:instrText>
      </w:r>
      <w:r w:rsidR="00BD7DA4">
        <w:rPr>
          <w:rFonts w:ascii="Arial" w:hAnsi="Arial" w:cs="Arial"/>
          <w:sz w:val="22"/>
          <w:szCs w:val="22"/>
        </w:rPr>
      </w:r>
      <w:r w:rsidR="00BD7DA4">
        <w:rPr>
          <w:rFonts w:ascii="Arial" w:hAnsi="Arial" w:cs="Arial"/>
          <w:sz w:val="22"/>
          <w:szCs w:val="22"/>
        </w:rPr>
        <w:fldChar w:fldCharType="separate"/>
      </w:r>
      <w:r w:rsidRPr="00644EF7">
        <w:rPr>
          <w:rFonts w:ascii="Arial" w:hAnsi="Arial" w:cs="Arial"/>
          <w:sz w:val="22"/>
          <w:szCs w:val="22"/>
        </w:rPr>
        <w:fldChar w:fldCharType="end"/>
      </w:r>
      <w:r>
        <w:rPr>
          <w:rFonts w:ascii="Arial" w:hAnsi="Arial" w:cs="Arial"/>
          <w:sz w:val="22"/>
          <w:szCs w:val="22"/>
        </w:rPr>
        <w:t xml:space="preserve"> </w:t>
      </w:r>
      <w:r w:rsidR="005E4556" w:rsidRPr="00644EF7">
        <w:rPr>
          <w:rFonts w:ascii="Arial" w:hAnsi="Arial" w:cs="Arial"/>
          <w:sz w:val="22"/>
          <w:szCs w:val="22"/>
        </w:rPr>
        <w:t>Un exemplaire des statuts déposés ou approuvés de l’association</w:t>
      </w:r>
    </w:p>
    <w:p w:rsidR="006F78A2" w:rsidRPr="00644EF7" w:rsidRDefault="004F3A2B" w:rsidP="004F3A2B">
      <w:pPr>
        <w:autoSpaceDE w:val="0"/>
        <w:autoSpaceDN w:val="0"/>
        <w:adjustRightInd w:val="0"/>
        <w:spacing w:after="240"/>
        <w:rPr>
          <w:rFonts w:ascii="Arial" w:hAnsi="Arial" w:cs="Arial"/>
          <w:sz w:val="22"/>
          <w:szCs w:val="22"/>
        </w:rPr>
      </w:pPr>
      <w:r w:rsidRPr="00644EF7">
        <w:rPr>
          <w:rFonts w:ascii="Arial" w:hAnsi="Arial" w:cs="Arial"/>
          <w:sz w:val="22"/>
          <w:szCs w:val="22"/>
        </w:rPr>
        <w:fldChar w:fldCharType="begin">
          <w:ffData>
            <w:name w:val=""/>
            <w:enabled/>
            <w:calcOnExit w:val="0"/>
            <w:checkBox>
              <w:sizeAuto/>
              <w:default w:val="0"/>
            </w:checkBox>
          </w:ffData>
        </w:fldChar>
      </w:r>
      <w:r w:rsidRPr="00644EF7">
        <w:rPr>
          <w:rFonts w:ascii="Arial" w:hAnsi="Arial" w:cs="Arial"/>
          <w:sz w:val="22"/>
          <w:szCs w:val="22"/>
        </w:rPr>
        <w:instrText xml:space="preserve"> FORMCHECKBOX </w:instrText>
      </w:r>
      <w:r w:rsidR="00BD7DA4">
        <w:rPr>
          <w:rFonts w:ascii="Arial" w:hAnsi="Arial" w:cs="Arial"/>
          <w:sz w:val="22"/>
          <w:szCs w:val="22"/>
        </w:rPr>
      </w:r>
      <w:r w:rsidR="00BD7DA4">
        <w:rPr>
          <w:rFonts w:ascii="Arial" w:hAnsi="Arial" w:cs="Arial"/>
          <w:sz w:val="22"/>
          <w:szCs w:val="22"/>
        </w:rPr>
        <w:fldChar w:fldCharType="separate"/>
      </w:r>
      <w:r w:rsidRPr="00644EF7">
        <w:rPr>
          <w:rFonts w:ascii="Arial" w:hAnsi="Arial" w:cs="Arial"/>
          <w:sz w:val="22"/>
          <w:szCs w:val="22"/>
        </w:rPr>
        <w:fldChar w:fldCharType="end"/>
      </w:r>
      <w:r>
        <w:rPr>
          <w:rFonts w:ascii="Arial" w:hAnsi="Arial" w:cs="Arial"/>
          <w:color w:val="000000"/>
          <w:sz w:val="22"/>
          <w:szCs w:val="22"/>
        </w:rPr>
        <w:t xml:space="preserve"> </w:t>
      </w:r>
      <w:r w:rsidR="005E4556" w:rsidRPr="00644EF7">
        <w:rPr>
          <w:rFonts w:ascii="Arial" w:hAnsi="Arial" w:cs="Arial"/>
          <w:sz w:val="22"/>
          <w:szCs w:val="22"/>
        </w:rPr>
        <w:t>La composition du conseil d’administration</w:t>
      </w:r>
      <w:r w:rsidR="006F78A2" w:rsidRPr="00644EF7">
        <w:rPr>
          <w:rFonts w:ascii="Arial" w:hAnsi="Arial" w:cs="Arial"/>
          <w:sz w:val="22"/>
          <w:szCs w:val="22"/>
        </w:rPr>
        <w:t xml:space="preserve"> (avec les différentes fonctions des membres élus)</w:t>
      </w:r>
    </w:p>
    <w:p w:rsidR="00115D8A" w:rsidRDefault="006F78A2" w:rsidP="004F3A2B">
      <w:pPr>
        <w:autoSpaceDE w:val="0"/>
        <w:autoSpaceDN w:val="0"/>
        <w:adjustRightInd w:val="0"/>
        <w:spacing w:after="240"/>
        <w:rPr>
          <w:rFonts w:ascii="Arial" w:hAnsi="Arial" w:cs="Arial"/>
          <w:color w:val="000000"/>
          <w:sz w:val="22"/>
          <w:szCs w:val="22"/>
          <w:u w:val="single"/>
        </w:rPr>
      </w:pPr>
      <w:r w:rsidRPr="00644EF7">
        <w:rPr>
          <w:rFonts w:ascii="Arial" w:hAnsi="Arial" w:cs="Arial"/>
          <w:sz w:val="22"/>
          <w:szCs w:val="22"/>
        </w:rPr>
        <w:t xml:space="preserve"> </w:t>
      </w:r>
      <w:r w:rsidR="00115D8A" w:rsidRPr="00644EF7">
        <w:rPr>
          <w:rFonts w:ascii="Arial" w:hAnsi="Arial" w:cs="Arial"/>
          <w:color w:val="000000"/>
          <w:sz w:val="22"/>
          <w:szCs w:val="22"/>
        </w:rPr>
        <w:sym w:font="Wingdings" w:char="F0E8"/>
      </w:r>
      <w:r w:rsidRPr="00644EF7">
        <w:rPr>
          <w:rFonts w:ascii="Arial" w:hAnsi="Arial" w:cs="Arial"/>
          <w:color w:val="000000"/>
          <w:sz w:val="22"/>
          <w:szCs w:val="22"/>
        </w:rPr>
        <w:t xml:space="preserve"> </w:t>
      </w:r>
      <w:r w:rsidR="00115D8A" w:rsidRPr="00644EF7">
        <w:rPr>
          <w:rFonts w:ascii="Arial" w:hAnsi="Arial" w:cs="Arial"/>
          <w:b/>
          <w:color w:val="000000"/>
          <w:sz w:val="22"/>
          <w:szCs w:val="22"/>
        </w:rPr>
        <w:t>Pour les associations sportives</w:t>
      </w:r>
      <w:r w:rsidR="00115D8A" w:rsidRPr="00644EF7">
        <w:rPr>
          <w:rFonts w:ascii="Arial" w:hAnsi="Arial" w:cs="Arial"/>
          <w:color w:val="000000"/>
          <w:sz w:val="22"/>
          <w:szCs w:val="22"/>
        </w:rPr>
        <w:t xml:space="preserve"> : le dossier de suivi des associations sportives locales </w:t>
      </w:r>
      <w:r w:rsidR="00115D8A" w:rsidRPr="00644EF7">
        <w:rPr>
          <w:rFonts w:ascii="Arial" w:hAnsi="Arial" w:cs="Arial"/>
          <w:color w:val="000000"/>
          <w:sz w:val="22"/>
          <w:szCs w:val="22"/>
          <w:u w:val="single"/>
        </w:rPr>
        <w:t>accompagné de toutes ses annexes comme précisé dans le dossier</w:t>
      </w:r>
    </w:p>
    <w:p w:rsidR="004F3A2B" w:rsidRPr="00644EF7" w:rsidRDefault="004F3A2B" w:rsidP="004F3A2B">
      <w:pPr>
        <w:autoSpaceDE w:val="0"/>
        <w:autoSpaceDN w:val="0"/>
        <w:adjustRightInd w:val="0"/>
        <w:spacing w:after="240"/>
        <w:rPr>
          <w:rFonts w:ascii="Arial" w:hAnsi="Arial" w:cs="Arial"/>
          <w:color w:val="000000"/>
          <w:sz w:val="22"/>
          <w:szCs w:val="22"/>
          <w:u w:val="single"/>
        </w:rPr>
      </w:pPr>
    </w:p>
    <w:p w:rsidR="007D6ECE" w:rsidRPr="004F3A2B" w:rsidRDefault="008F1E05" w:rsidP="004F3A2B">
      <w:pPr>
        <w:autoSpaceDE w:val="0"/>
        <w:autoSpaceDN w:val="0"/>
        <w:adjustRightInd w:val="0"/>
        <w:spacing w:after="240"/>
        <w:rPr>
          <w:rFonts w:ascii="Arial" w:hAnsi="Arial" w:cs="Arial"/>
          <w:b/>
          <w:bCs/>
          <w:sz w:val="28"/>
          <w:szCs w:val="28"/>
          <w:u w:val="single"/>
        </w:rPr>
      </w:pPr>
      <w:r w:rsidRPr="004F3A2B">
        <w:rPr>
          <w:rFonts w:ascii="Arial" w:hAnsi="Arial" w:cs="Arial"/>
          <w:b/>
          <w:bCs/>
          <w:sz w:val="28"/>
          <w:szCs w:val="28"/>
          <w:u w:val="single"/>
        </w:rPr>
        <w:sym w:font="Wingdings" w:char="F0C4"/>
      </w:r>
      <w:r w:rsidRPr="004F3A2B">
        <w:rPr>
          <w:rFonts w:ascii="Arial" w:hAnsi="Arial" w:cs="Arial"/>
          <w:b/>
          <w:bCs/>
          <w:sz w:val="28"/>
          <w:szCs w:val="28"/>
          <w:u w:val="single"/>
        </w:rPr>
        <w:t xml:space="preserve"> </w:t>
      </w:r>
      <w:r w:rsidR="007D6ECE" w:rsidRPr="004F3A2B">
        <w:rPr>
          <w:rFonts w:ascii="Arial" w:hAnsi="Arial" w:cs="Arial"/>
          <w:b/>
          <w:bCs/>
          <w:sz w:val="28"/>
          <w:szCs w:val="28"/>
          <w:u w:val="single"/>
        </w:rPr>
        <w:t xml:space="preserve">Pièces </w:t>
      </w:r>
      <w:r w:rsidR="00115D8A" w:rsidRPr="004F3A2B">
        <w:rPr>
          <w:rFonts w:ascii="Arial" w:hAnsi="Arial" w:cs="Arial"/>
          <w:b/>
          <w:bCs/>
          <w:sz w:val="28"/>
          <w:szCs w:val="28"/>
          <w:u w:val="single"/>
        </w:rPr>
        <w:t xml:space="preserve">supplémentaires </w:t>
      </w:r>
      <w:r w:rsidR="007D6ECE" w:rsidRPr="004F3A2B">
        <w:rPr>
          <w:rFonts w:ascii="Arial" w:hAnsi="Arial" w:cs="Arial"/>
          <w:b/>
          <w:bCs/>
          <w:sz w:val="28"/>
          <w:szCs w:val="28"/>
          <w:u w:val="single"/>
        </w:rPr>
        <w:t xml:space="preserve">pour une première demande : </w:t>
      </w:r>
    </w:p>
    <w:p w:rsidR="007D6ECE" w:rsidRPr="00644EF7" w:rsidRDefault="007D6ECE" w:rsidP="004F3A2B">
      <w:pPr>
        <w:autoSpaceDE w:val="0"/>
        <w:autoSpaceDN w:val="0"/>
        <w:adjustRightInd w:val="0"/>
        <w:spacing w:after="240"/>
        <w:rPr>
          <w:rFonts w:ascii="Arial" w:hAnsi="Arial" w:cs="Arial"/>
        </w:rPr>
      </w:pPr>
    </w:p>
    <w:p w:rsidR="007D6ECE" w:rsidRPr="00644EF7" w:rsidRDefault="004F3A2B" w:rsidP="004F3A2B">
      <w:pPr>
        <w:autoSpaceDE w:val="0"/>
        <w:autoSpaceDN w:val="0"/>
        <w:adjustRightInd w:val="0"/>
        <w:spacing w:after="240"/>
        <w:rPr>
          <w:rFonts w:ascii="Arial" w:hAnsi="Arial" w:cs="Arial"/>
          <w:color w:val="000000"/>
          <w:sz w:val="22"/>
          <w:szCs w:val="22"/>
        </w:rPr>
      </w:pPr>
      <w:r w:rsidRPr="00644EF7">
        <w:rPr>
          <w:rFonts w:ascii="Arial" w:hAnsi="Arial" w:cs="Arial"/>
          <w:sz w:val="22"/>
          <w:szCs w:val="22"/>
        </w:rPr>
        <w:fldChar w:fldCharType="begin">
          <w:ffData>
            <w:name w:val=""/>
            <w:enabled/>
            <w:calcOnExit w:val="0"/>
            <w:checkBox>
              <w:sizeAuto/>
              <w:default w:val="0"/>
            </w:checkBox>
          </w:ffData>
        </w:fldChar>
      </w:r>
      <w:r w:rsidRPr="00644EF7">
        <w:rPr>
          <w:rFonts w:ascii="Arial" w:hAnsi="Arial" w:cs="Arial"/>
          <w:sz w:val="22"/>
          <w:szCs w:val="22"/>
        </w:rPr>
        <w:instrText xml:space="preserve"> FORMCHECKBOX </w:instrText>
      </w:r>
      <w:r w:rsidR="00BD7DA4">
        <w:rPr>
          <w:rFonts w:ascii="Arial" w:hAnsi="Arial" w:cs="Arial"/>
          <w:sz w:val="22"/>
          <w:szCs w:val="22"/>
        </w:rPr>
      </w:r>
      <w:r w:rsidR="00BD7DA4">
        <w:rPr>
          <w:rFonts w:ascii="Arial" w:hAnsi="Arial" w:cs="Arial"/>
          <w:sz w:val="22"/>
          <w:szCs w:val="22"/>
        </w:rPr>
        <w:fldChar w:fldCharType="separate"/>
      </w:r>
      <w:r w:rsidRPr="00644EF7">
        <w:rPr>
          <w:rFonts w:ascii="Arial" w:hAnsi="Arial" w:cs="Arial"/>
          <w:sz w:val="22"/>
          <w:szCs w:val="22"/>
        </w:rPr>
        <w:fldChar w:fldCharType="end"/>
      </w:r>
      <w:r w:rsidR="007D6ECE" w:rsidRPr="00644EF7">
        <w:rPr>
          <w:rFonts w:ascii="Arial" w:hAnsi="Arial" w:cs="Arial"/>
          <w:color w:val="000000"/>
          <w:sz w:val="22"/>
          <w:szCs w:val="22"/>
        </w:rPr>
        <w:t xml:space="preserve"> </w:t>
      </w:r>
      <w:r w:rsidR="007D6ECE" w:rsidRPr="00644EF7">
        <w:rPr>
          <w:rFonts w:ascii="Arial" w:hAnsi="Arial" w:cs="Arial"/>
          <w:b/>
          <w:color w:val="000000"/>
          <w:sz w:val="22"/>
          <w:szCs w:val="22"/>
        </w:rPr>
        <w:t xml:space="preserve">Vos </w:t>
      </w:r>
      <w:r w:rsidR="007D6ECE" w:rsidRPr="00644EF7">
        <w:rPr>
          <w:rFonts w:ascii="Arial" w:hAnsi="Arial" w:cs="Arial"/>
          <w:b/>
          <w:bCs/>
          <w:color w:val="000000"/>
          <w:sz w:val="22"/>
          <w:szCs w:val="22"/>
        </w:rPr>
        <w:t>statuts déclarés</w:t>
      </w:r>
      <w:r w:rsidR="007D6ECE" w:rsidRPr="00644EF7">
        <w:rPr>
          <w:rFonts w:ascii="Arial" w:hAnsi="Arial" w:cs="Arial"/>
          <w:bCs/>
          <w:color w:val="000000"/>
          <w:sz w:val="22"/>
          <w:szCs w:val="22"/>
        </w:rPr>
        <w:t>, en un seul exemplaire</w:t>
      </w:r>
      <w:r w:rsidR="007D6ECE" w:rsidRPr="00644EF7">
        <w:rPr>
          <w:rFonts w:ascii="Arial" w:hAnsi="Arial" w:cs="Arial"/>
          <w:color w:val="000000"/>
          <w:sz w:val="22"/>
          <w:szCs w:val="22"/>
        </w:rPr>
        <w:t xml:space="preserve">, accompagnés d’une copie du </w:t>
      </w:r>
      <w:r w:rsidR="007D6ECE" w:rsidRPr="00644EF7">
        <w:rPr>
          <w:rFonts w:ascii="Arial" w:hAnsi="Arial" w:cs="Arial"/>
          <w:b/>
          <w:color w:val="000000"/>
          <w:sz w:val="22"/>
          <w:szCs w:val="22"/>
        </w:rPr>
        <w:t xml:space="preserve">récépissé de déclaration en </w:t>
      </w:r>
      <w:r w:rsidR="006F78A2" w:rsidRPr="00644EF7">
        <w:rPr>
          <w:rFonts w:ascii="Arial" w:hAnsi="Arial" w:cs="Arial"/>
          <w:b/>
          <w:color w:val="000000"/>
          <w:sz w:val="22"/>
          <w:szCs w:val="22"/>
        </w:rPr>
        <w:t>P</w:t>
      </w:r>
      <w:r w:rsidR="007D6ECE" w:rsidRPr="00644EF7">
        <w:rPr>
          <w:rFonts w:ascii="Arial" w:hAnsi="Arial" w:cs="Arial"/>
          <w:b/>
          <w:color w:val="000000"/>
          <w:sz w:val="22"/>
          <w:szCs w:val="22"/>
        </w:rPr>
        <w:t>réfecture</w:t>
      </w:r>
    </w:p>
    <w:p w:rsidR="007D6ECE" w:rsidRPr="00644EF7" w:rsidRDefault="004F3A2B" w:rsidP="004F3A2B">
      <w:pPr>
        <w:autoSpaceDE w:val="0"/>
        <w:autoSpaceDN w:val="0"/>
        <w:adjustRightInd w:val="0"/>
        <w:spacing w:after="240"/>
        <w:rPr>
          <w:rFonts w:ascii="Arial" w:hAnsi="Arial" w:cs="Arial"/>
          <w:color w:val="000000"/>
          <w:sz w:val="22"/>
          <w:szCs w:val="22"/>
        </w:rPr>
      </w:pPr>
      <w:r w:rsidRPr="00644EF7">
        <w:rPr>
          <w:rFonts w:ascii="Arial" w:hAnsi="Arial" w:cs="Arial"/>
          <w:sz w:val="22"/>
          <w:szCs w:val="22"/>
        </w:rPr>
        <w:fldChar w:fldCharType="begin">
          <w:ffData>
            <w:name w:val=""/>
            <w:enabled/>
            <w:calcOnExit w:val="0"/>
            <w:checkBox>
              <w:sizeAuto/>
              <w:default w:val="0"/>
            </w:checkBox>
          </w:ffData>
        </w:fldChar>
      </w:r>
      <w:r w:rsidRPr="00644EF7">
        <w:rPr>
          <w:rFonts w:ascii="Arial" w:hAnsi="Arial" w:cs="Arial"/>
          <w:sz w:val="22"/>
          <w:szCs w:val="22"/>
        </w:rPr>
        <w:instrText xml:space="preserve"> FORMCHECKBOX </w:instrText>
      </w:r>
      <w:r w:rsidR="00BD7DA4">
        <w:rPr>
          <w:rFonts w:ascii="Arial" w:hAnsi="Arial" w:cs="Arial"/>
          <w:sz w:val="22"/>
          <w:szCs w:val="22"/>
        </w:rPr>
      </w:r>
      <w:r w:rsidR="00BD7DA4">
        <w:rPr>
          <w:rFonts w:ascii="Arial" w:hAnsi="Arial" w:cs="Arial"/>
          <w:sz w:val="22"/>
          <w:szCs w:val="22"/>
        </w:rPr>
        <w:fldChar w:fldCharType="separate"/>
      </w:r>
      <w:r w:rsidRPr="00644EF7">
        <w:rPr>
          <w:rFonts w:ascii="Arial" w:hAnsi="Arial" w:cs="Arial"/>
          <w:sz w:val="22"/>
          <w:szCs w:val="22"/>
        </w:rPr>
        <w:fldChar w:fldCharType="end"/>
      </w:r>
      <w:r w:rsidR="007D6ECE" w:rsidRPr="00644EF7">
        <w:rPr>
          <w:rFonts w:ascii="Arial" w:hAnsi="Arial" w:cs="Arial"/>
          <w:color w:val="000000"/>
          <w:sz w:val="22"/>
          <w:szCs w:val="22"/>
        </w:rPr>
        <w:t xml:space="preserve"> </w:t>
      </w:r>
      <w:r w:rsidR="007D6ECE" w:rsidRPr="00644EF7">
        <w:rPr>
          <w:rFonts w:ascii="Arial" w:hAnsi="Arial" w:cs="Arial"/>
          <w:b/>
          <w:color w:val="000000"/>
          <w:sz w:val="22"/>
          <w:szCs w:val="22"/>
        </w:rPr>
        <w:t xml:space="preserve">La liste des </w:t>
      </w:r>
      <w:r w:rsidR="006F78A2" w:rsidRPr="00644EF7">
        <w:rPr>
          <w:rFonts w:ascii="Arial" w:hAnsi="Arial" w:cs="Arial"/>
          <w:b/>
          <w:color w:val="000000"/>
          <w:sz w:val="22"/>
          <w:szCs w:val="22"/>
        </w:rPr>
        <w:t>membres élus en charge</w:t>
      </w:r>
      <w:r w:rsidR="007D6ECE" w:rsidRPr="00644EF7">
        <w:rPr>
          <w:rFonts w:ascii="Arial" w:hAnsi="Arial" w:cs="Arial"/>
          <w:b/>
          <w:color w:val="000000"/>
          <w:sz w:val="22"/>
          <w:szCs w:val="22"/>
        </w:rPr>
        <w:t xml:space="preserve"> de l’administration de l’association</w:t>
      </w:r>
      <w:r w:rsidR="007D6ECE" w:rsidRPr="00644EF7">
        <w:rPr>
          <w:rFonts w:ascii="Arial" w:hAnsi="Arial" w:cs="Arial"/>
          <w:color w:val="000000"/>
          <w:sz w:val="22"/>
          <w:szCs w:val="22"/>
        </w:rPr>
        <w:t xml:space="preserve"> (compos</w:t>
      </w:r>
      <w:r w:rsidR="00115D8A" w:rsidRPr="00644EF7">
        <w:rPr>
          <w:rFonts w:ascii="Arial" w:hAnsi="Arial" w:cs="Arial"/>
          <w:color w:val="000000"/>
          <w:sz w:val="22"/>
          <w:szCs w:val="22"/>
        </w:rPr>
        <w:t>ition du conseil</w:t>
      </w:r>
      <w:r w:rsidR="006F78A2" w:rsidRPr="00644EF7">
        <w:rPr>
          <w:rFonts w:ascii="Arial" w:hAnsi="Arial" w:cs="Arial"/>
          <w:color w:val="000000"/>
          <w:sz w:val="22"/>
          <w:szCs w:val="22"/>
        </w:rPr>
        <w:t xml:space="preserve"> d’administration ou </w:t>
      </w:r>
      <w:r w:rsidR="00115D8A" w:rsidRPr="00644EF7">
        <w:rPr>
          <w:rFonts w:ascii="Arial" w:hAnsi="Arial" w:cs="Arial"/>
          <w:color w:val="000000"/>
          <w:sz w:val="22"/>
          <w:szCs w:val="22"/>
        </w:rPr>
        <w:t>du bureau…)</w:t>
      </w:r>
    </w:p>
    <w:p w:rsidR="007D6ECE" w:rsidRPr="00644EF7" w:rsidRDefault="004F3A2B" w:rsidP="004F3A2B">
      <w:pPr>
        <w:autoSpaceDE w:val="0"/>
        <w:autoSpaceDN w:val="0"/>
        <w:adjustRightInd w:val="0"/>
        <w:spacing w:after="240"/>
        <w:rPr>
          <w:rFonts w:ascii="Arial" w:hAnsi="Arial" w:cs="Arial"/>
          <w:color w:val="000000"/>
          <w:sz w:val="22"/>
          <w:szCs w:val="22"/>
        </w:rPr>
      </w:pPr>
      <w:r w:rsidRPr="00644EF7">
        <w:rPr>
          <w:rFonts w:ascii="Arial" w:hAnsi="Arial" w:cs="Arial"/>
          <w:sz w:val="22"/>
          <w:szCs w:val="22"/>
        </w:rPr>
        <w:lastRenderedPageBreak/>
        <w:fldChar w:fldCharType="begin">
          <w:ffData>
            <w:name w:val=""/>
            <w:enabled/>
            <w:calcOnExit w:val="0"/>
            <w:checkBox>
              <w:sizeAuto/>
              <w:default w:val="0"/>
            </w:checkBox>
          </w:ffData>
        </w:fldChar>
      </w:r>
      <w:r w:rsidRPr="00644EF7">
        <w:rPr>
          <w:rFonts w:ascii="Arial" w:hAnsi="Arial" w:cs="Arial"/>
          <w:sz w:val="22"/>
          <w:szCs w:val="22"/>
        </w:rPr>
        <w:instrText xml:space="preserve"> FORMCHECKBOX </w:instrText>
      </w:r>
      <w:r w:rsidR="00BD7DA4">
        <w:rPr>
          <w:rFonts w:ascii="Arial" w:hAnsi="Arial" w:cs="Arial"/>
          <w:sz w:val="22"/>
          <w:szCs w:val="22"/>
        </w:rPr>
      </w:r>
      <w:r w:rsidR="00BD7DA4">
        <w:rPr>
          <w:rFonts w:ascii="Arial" w:hAnsi="Arial" w:cs="Arial"/>
          <w:sz w:val="22"/>
          <w:szCs w:val="22"/>
        </w:rPr>
        <w:fldChar w:fldCharType="separate"/>
      </w:r>
      <w:r w:rsidRPr="00644EF7">
        <w:rPr>
          <w:rFonts w:ascii="Arial" w:hAnsi="Arial" w:cs="Arial"/>
          <w:sz w:val="22"/>
          <w:szCs w:val="22"/>
        </w:rPr>
        <w:fldChar w:fldCharType="end"/>
      </w:r>
      <w:r w:rsidR="007D6ECE" w:rsidRPr="00644EF7">
        <w:rPr>
          <w:rFonts w:ascii="Arial" w:hAnsi="Arial" w:cs="Arial"/>
          <w:color w:val="000000"/>
          <w:sz w:val="22"/>
          <w:szCs w:val="22"/>
        </w:rPr>
        <w:t xml:space="preserve"> </w:t>
      </w:r>
      <w:r w:rsidR="007D6ECE" w:rsidRPr="00644EF7">
        <w:rPr>
          <w:rFonts w:ascii="Arial" w:hAnsi="Arial" w:cs="Arial"/>
          <w:b/>
          <w:color w:val="000000"/>
          <w:sz w:val="22"/>
          <w:szCs w:val="22"/>
        </w:rPr>
        <w:t xml:space="preserve">Un </w:t>
      </w:r>
      <w:r w:rsidR="007D6ECE" w:rsidRPr="00644EF7">
        <w:rPr>
          <w:rFonts w:ascii="Arial" w:hAnsi="Arial" w:cs="Arial"/>
          <w:b/>
          <w:bCs/>
          <w:color w:val="000000"/>
          <w:sz w:val="22"/>
          <w:szCs w:val="22"/>
        </w:rPr>
        <w:t>relevé d’identité bancaire ou postal</w:t>
      </w:r>
    </w:p>
    <w:p w:rsidR="007D6ECE" w:rsidRPr="00644EF7" w:rsidRDefault="004F3A2B" w:rsidP="004F3A2B">
      <w:pPr>
        <w:autoSpaceDE w:val="0"/>
        <w:autoSpaceDN w:val="0"/>
        <w:adjustRightInd w:val="0"/>
        <w:spacing w:after="240"/>
        <w:rPr>
          <w:rFonts w:ascii="Arial" w:hAnsi="Arial" w:cs="Arial"/>
          <w:b/>
          <w:bCs/>
          <w:color w:val="000000"/>
          <w:sz w:val="22"/>
          <w:szCs w:val="22"/>
        </w:rPr>
      </w:pPr>
      <w:r w:rsidRPr="00644EF7">
        <w:rPr>
          <w:rFonts w:ascii="Arial" w:hAnsi="Arial" w:cs="Arial"/>
          <w:sz w:val="22"/>
          <w:szCs w:val="22"/>
        </w:rPr>
        <w:fldChar w:fldCharType="begin">
          <w:ffData>
            <w:name w:val=""/>
            <w:enabled/>
            <w:calcOnExit w:val="0"/>
            <w:checkBox>
              <w:sizeAuto/>
              <w:default w:val="0"/>
            </w:checkBox>
          </w:ffData>
        </w:fldChar>
      </w:r>
      <w:r w:rsidRPr="00644EF7">
        <w:rPr>
          <w:rFonts w:ascii="Arial" w:hAnsi="Arial" w:cs="Arial"/>
          <w:sz w:val="22"/>
          <w:szCs w:val="22"/>
        </w:rPr>
        <w:instrText xml:space="preserve"> FORMCHECKBOX </w:instrText>
      </w:r>
      <w:r w:rsidR="00BD7DA4">
        <w:rPr>
          <w:rFonts w:ascii="Arial" w:hAnsi="Arial" w:cs="Arial"/>
          <w:sz w:val="22"/>
          <w:szCs w:val="22"/>
        </w:rPr>
      </w:r>
      <w:r w:rsidR="00BD7DA4">
        <w:rPr>
          <w:rFonts w:ascii="Arial" w:hAnsi="Arial" w:cs="Arial"/>
          <w:sz w:val="22"/>
          <w:szCs w:val="22"/>
        </w:rPr>
        <w:fldChar w:fldCharType="separate"/>
      </w:r>
      <w:r w:rsidRPr="00644EF7">
        <w:rPr>
          <w:rFonts w:ascii="Arial" w:hAnsi="Arial" w:cs="Arial"/>
          <w:sz w:val="22"/>
          <w:szCs w:val="22"/>
        </w:rPr>
        <w:fldChar w:fldCharType="end"/>
      </w:r>
      <w:r w:rsidR="007D6ECE" w:rsidRPr="00644EF7">
        <w:rPr>
          <w:rFonts w:ascii="Arial" w:hAnsi="Arial" w:cs="Arial"/>
          <w:color w:val="000000"/>
          <w:sz w:val="22"/>
          <w:szCs w:val="22"/>
        </w:rPr>
        <w:t xml:space="preserve"> Si le présent dossier n’est pas signé par le représentant légal de l’association, </w:t>
      </w:r>
      <w:r w:rsidR="007D6ECE" w:rsidRPr="00644EF7">
        <w:rPr>
          <w:rFonts w:ascii="Arial" w:hAnsi="Arial" w:cs="Arial"/>
          <w:b/>
          <w:bCs/>
          <w:color w:val="000000"/>
          <w:sz w:val="22"/>
          <w:szCs w:val="22"/>
        </w:rPr>
        <w:t>le pouvoir donné par ce dernier au signataire</w:t>
      </w:r>
    </w:p>
    <w:p w:rsidR="00115D8A" w:rsidRPr="00644EF7" w:rsidRDefault="00115D8A" w:rsidP="007D6ECE">
      <w:pPr>
        <w:autoSpaceDE w:val="0"/>
        <w:autoSpaceDN w:val="0"/>
        <w:adjustRightInd w:val="0"/>
        <w:rPr>
          <w:rFonts w:ascii="Arial" w:hAnsi="Arial" w:cs="Arial"/>
          <w:color w:val="000000"/>
          <w:sz w:val="22"/>
          <w:szCs w:val="22"/>
        </w:rPr>
      </w:pPr>
    </w:p>
    <w:p w:rsidR="004F3A2B" w:rsidRDefault="004F3A2B">
      <w:pPr>
        <w:rPr>
          <w:rFonts w:ascii="Arial" w:hAnsi="Arial" w:cs="Arial"/>
          <w:b/>
          <w:bCs/>
          <w:sz w:val="28"/>
          <w:szCs w:val="28"/>
        </w:rPr>
      </w:pPr>
      <w:r>
        <w:rPr>
          <w:rFonts w:ascii="Arial" w:hAnsi="Arial" w:cs="Arial"/>
          <w:b/>
          <w:bCs/>
          <w:sz w:val="28"/>
          <w:szCs w:val="28"/>
        </w:rPr>
        <w:br w:type="page"/>
      </w:r>
    </w:p>
    <w:p w:rsidR="003537C4" w:rsidRPr="00644EF7" w:rsidRDefault="003537C4" w:rsidP="008156F9">
      <w:pPr>
        <w:autoSpaceDE w:val="0"/>
        <w:autoSpaceDN w:val="0"/>
        <w:adjustRightInd w:val="0"/>
        <w:ind w:firstLine="720"/>
        <w:rPr>
          <w:rFonts w:ascii="Arial" w:hAnsi="Arial" w:cs="Arial"/>
          <w:color w:val="000000"/>
          <w:sz w:val="22"/>
          <w:szCs w:val="22"/>
        </w:rPr>
      </w:pPr>
    </w:p>
    <w:p w:rsidR="00ED234C" w:rsidRPr="00644EF7" w:rsidRDefault="006F78A2" w:rsidP="00ED234C">
      <w:pPr>
        <w:shd w:val="clear" w:color="auto" w:fill="BFBFBF"/>
        <w:autoSpaceDE w:val="0"/>
        <w:autoSpaceDN w:val="0"/>
        <w:adjustRightInd w:val="0"/>
        <w:rPr>
          <w:rFonts w:ascii="Arial" w:hAnsi="Arial" w:cs="Arial"/>
          <w:sz w:val="56"/>
          <w:szCs w:val="56"/>
        </w:rPr>
      </w:pPr>
      <w:r w:rsidRPr="00644EF7">
        <w:rPr>
          <w:rFonts w:ascii="Arial" w:hAnsi="Arial" w:cs="Arial"/>
          <w:b/>
          <w:bCs/>
          <w:color w:val="FFFFFF"/>
          <w:sz w:val="56"/>
          <w:szCs w:val="56"/>
        </w:rPr>
        <w:t>6</w:t>
      </w:r>
      <w:r w:rsidR="006D4B22" w:rsidRPr="00644EF7">
        <w:rPr>
          <w:rFonts w:ascii="Arial" w:hAnsi="Arial" w:cs="Arial"/>
          <w:b/>
          <w:bCs/>
          <w:color w:val="FFFFFF"/>
          <w:sz w:val="56"/>
          <w:szCs w:val="56"/>
        </w:rPr>
        <w:t>.</w:t>
      </w:r>
      <w:r w:rsidR="00ED234C" w:rsidRPr="00644EF7">
        <w:rPr>
          <w:rFonts w:ascii="Arial" w:hAnsi="Arial" w:cs="Arial"/>
          <w:b/>
          <w:bCs/>
          <w:color w:val="FFFFFF"/>
          <w:sz w:val="56"/>
          <w:szCs w:val="56"/>
        </w:rPr>
        <w:t xml:space="preserve"> </w:t>
      </w:r>
      <w:r w:rsidR="00ED234C" w:rsidRPr="00644EF7">
        <w:rPr>
          <w:rFonts w:ascii="Arial" w:hAnsi="Arial" w:cs="Arial"/>
          <w:sz w:val="56"/>
          <w:szCs w:val="56"/>
        </w:rPr>
        <w:t xml:space="preserve">Bilan des </w:t>
      </w:r>
      <w:r w:rsidRPr="00644EF7">
        <w:rPr>
          <w:rFonts w:ascii="Arial" w:hAnsi="Arial" w:cs="Arial"/>
          <w:sz w:val="56"/>
          <w:szCs w:val="56"/>
        </w:rPr>
        <w:t xml:space="preserve">principales </w:t>
      </w:r>
      <w:r w:rsidR="00ED234C" w:rsidRPr="00644EF7">
        <w:rPr>
          <w:rFonts w:ascii="Arial" w:hAnsi="Arial" w:cs="Arial"/>
          <w:sz w:val="56"/>
          <w:szCs w:val="56"/>
        </w:rPr>
        <w:t xml:space="preserve">actions réalisées </w:t>
      </w:r>
      <w:r w:rsidRPr="00644EF7">
        <w:rPr>
          <w:rFonts w:ascii="Arial" w:hAnsi="Arial" w:cs="Arial"/>
          <w:sz w:val="56"/>
          <w:szCs w:val="56"/>
        </w:rPr>
        <w:t>lors de la période</w:t>
      </w:r>
      <w:r w:rsidR="001D701C">
        <w:rPr>
          <w:rFonts w:ascii="Arial" w:hAnsi="Arial" w:cs="Arial"/>
          <w:sz w:val="56"/>
          <w:szCs w:val="56"/>
        </w:rPr>
        <w:t xml:space="preserve"> 2020</w:t>
      </w:r>
      <w:r w:rsidR="005A09D9" w:rsidRPr="00644EF7">
        <w:rPr>
          <w:rFonts w:ascii="Arial" w:hAnsi="Arial" w:cs="Arial"/>
          <w:sz w:val="56"/>
          <w:szCs w:val="56"/>
        </w:rPr>
        <w:t>-202</w:t>
      </w:r>
      <w:r w:rsidR="001D701C">
        <w:rPr>
          <w:rFonts w:ascii="Arial" w:hAnsi="Arial" w:cs="Arial"/>
          <w:sz w:val="56"/>
          <w:szCs w:val="56"/>
        </w:rPr>
        <w:t>1</w:t>
      </w:r>
      <w:r w:rsidRPr="00644EF7">
        <w:rPr>
          <w:rFonts w:ascii="Arial" w:hAnsi="Arial" w:cs="Arial"/>
          <w:sz w:val="56"/>
          <w:szCs w:val="56"/>
        </w:rPr>
        <w:t xml:space="preserve"> ou 20</w:t>
      </w:r>
      <w:r w:rsidR="005A09D9" w:rsidRPr="00644EF7">
        <w:rPr>
          <w:rFonts w:ascii="Arial" w:hAnsi="Arial" w:cs="Arial"/>
          <w:sz w:val="56"/>
          <w:szCs w:val="56"/>
        </w:rPr>
        <w:t>2</w:t>
      </w:r>
      <w:r w:rsidR="001D701C">
        <w:rPr>
          <w:rFonts w:ascii="Arial" w:hAnsi="Arial" w:cs="Arial"/>
          <w:sz w:val="56"/>
          <w:szCs w:val="56"/>
        </w:rPr>
        <w:t>1</w:t>
      </w:r>
    </w:p>
    <w:p w:rsidR="00ED234C" w:rsidRPr="00644EF7" w:rsidRDefault="00ED234C" w:rsidP="00ED234C">
      <w:pPr>
        <w:autoSpaceDE w:val="0"/>
        <w:autoSpaceDN w:val="0"/>
        <w:adjustRightInd w:val="0"/>
        <w:rPr>
          <w:rFonts w:ascii="Arial" w:hAnsi="Arial" w:cs="Arial"/>
          <w:sz w:val="16"/>
          <w:szCs w:val="16"/>
        </w:rPr>
      </w:pPr>
    </w:p>
    <w:p w:rsidR="00ED234C" w:rsidRPr="00644EF7" w:rsidRDefault="00ED234C" w:rsidP="00ED234C">
      <w:pPr>
        <w:autoSpaceDE w:val="0"/>
        <w:autoSpaceDN w:val="0"/>
        <w:adjustRightInd w:val="0"/>
        <w:rPr>
          <w:rFonts w:ascii="Arial" w:hAnsi="Arial" w:cs="Arial"/>
          <w:sz w:val="16"/>
          <w:szCs w:val="16"/>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4"/>
        <w:gridCol w:w="6477"/>
      </w:tblGrid>
      <w:tr w:rsidR="00ED234C" w:rsidRPr="00644EF7" w:rsidTr="00740E8A">
        <w:tc>
          <w:tcPr>
            <w:tcW w:w="3784" w:type="dxa"/>
            <w:tcBorders>
              <w:top w:val="single" w:sz="4" w:space="0" w:color="auto"/>
              <w:left w:val="single" w:sz="4" w:space="0" w:color="auto"/>
              <w:bottom w:val="single" w:sz="4" w:space="0" w:color="auto"/>
            </w:tcBorders>
            <w:shd w:val="clear" w:color="auto" w:fill="D9D9D9"/>
          </w:tcPr>
          <w:p w:rsidR="00ED234C" w:rsidRPr="00644EF7" w:rsidRDefault="00ED234C" w:rsidP="00740E8A">
            <w:pPr>
              <w:pStyle w:val="CM13"/>
              <w:spacing w:before="120" w:after="0"/>
              <w:rPr>
                <w:rFonts w:ascii="Arial" w:eastAsia="Calibri" w:hAnsi="Arial" w:cs="Arial"/>
                <w:b/>
                <w:sz w:val="22"/>
                <w:szCs w:val="22"/>
              </w:rPr>
            </w:pPr>
            <w:r w:rsidRPr="00644EF7">
              <w:rPr>
                <w:rFonts w:ascii="Arial" w:eastAsia="Calibri" w:hAnsi="Arial" w:cs="Arial"/>
                <w:b/>
                <w:sz w:val="22"/>
                <w:szCs w:val="22"/>
              </w:rPr>
              <w:t>Intitulé de l’action N°1</w:t>
            </w:r>
          </w:p>
        </w:tc>
        <w:tc>
          <w:tcPr>
            <w:tcW w:w="6477" w:type="dxa"/>
            <w:tcBorders>
              <w:bottom w:val="single" w:sz="4" w:space="0" w:color="auto"/>
            </w:tcBorders>
            <w:shd w:val="clear" w:color="auto" w:fill="auto"/>
          </w:tcPr>
          <w:p w:rsidR="00ED234C" w:rsidRPr="00644EF7" w:rsidRDefault="00ED234C" w:rsidP="00740E8A">
            <w:pPr>
              <w:pStyle w:val="CM13"/>
              <w:spacing w:before="120" w:after="0"/>
              <w:rPr>
                <w:rFonts w:ascii="Arial" w:eastAsia="Calibri" w:hAnsi="Arial" w:cs="Arial"/>
                <w:b/>
                <w:sz w:val="22"/>
                <w:szCs w:val="22"/>
              </w:rPr>
            </w:pPr>
          </w:p>
        </w:tc>
      </w:tr>
      <w:tr w:rsidR="00ED234C" w:rsidRPr="00644EF7" w:rsidTr="00740E8A">
        <w:tc>
          <w:tcPr>
            <w:tcW w:w="3784" w:type="dxa"/>
            <w:tcBorders>
              <w:bottom w:val="single" w:sz="4" w:space="0" w:color="auto"/>
            </w:tcBorders>
            <w:shd w:val="clear" w:color="auto" w:fill="auto"/>
          </w:tcPr>
          <w:p w:rsidR="00ED234C" w:rsidRPr="00644EF7" w:rsidRDefault="00ED234C" w:rsidP="00740E8A">
            <w:pPr>
              <w:pStyle w:val="CM13"/>
              <w:spacing w:before="120" w:after="0"/>
              <w:rPr>
                <w:rFonts w:ascii="Arial" w:eastAsia="Calibri" w:hAnsi="Arial" w:cs="Arial"/>
                <w:sz w:val="22"/>
                <w:szCs w:val="22"/>
              </w:rPr>
            </w:pPr>
            <w:r w:rsidRPr="00644EF7">
              <w:rPr>
                <w:rFonts w:ascii="Arial" w:eastAsia="Calibri" w:hAnsi="Arial" w:cs="Arial"/>
                <w:sz w:val="22"/>
                <w:szCs w:val="22"/>
              </w:rPr>
              <w:t>Descriptif succinct</w:t>
            </w:r>
          </w:p>
          <w:p w:rsidR="00AC1C75" w:rsidRPr="00644EF7" w:rsidRDefault="00AC1C75" w:rsidP="00740E8A">
            <w:pPr>
              <w:pStyle w:val="Default"/>
              <w:rPr>
                <w:rFonts w:ascii="Arial" w:eastAsia="Calibri" w:hAnsi="Arial" w:cs="Arial"/>
                <w:color w:val="auto"/>
              </w:rPr>
            </w:pPr>
          </w:p>
        </w:tc>
        <w:tc>
          <w:tcPr>
            <w:tcW w:w="6477" w:type="dxa"/>
            <w:tcBorders>
              <w:bottom w:val="single" w:sz="4" w:space="0" w:color="auto"/>
            </w:tcBorders>
            <w:shd w:val="clear" w:color="auto" w:fill="auto"/>
          </w:tcPr>
          <w:p w:rsidR="00ED234C" w:rsidRPr="00644EF7" w:rsidRDefault="00ED234C" w:rsidP="00740E8A">
            <w:pPr>
              <w:pStyle w:val="CM13"/>
              <w:spacing w:before="120" w:after="0"/>
              <w:rPr>
                <w:rFonts w:ascii="Arial" w:eastAsia="Calibri" w:hAnsi="Arial" w:cs="Arial"/>
                <w:sz w:val="22"/>
                <w:szCs w:val="22"/>
              </w:rPr>
            </w:pPr>
          </w:p>
        </w:tc>
      </w:tr>
      <w:tr w:rsidR="00ED234C" w:rsidRPr="00644EF7" w:rsidTr="00740E8A">
        <w:tc>
          <w:tcPr>
            <w:tcW w:w="3784" w:type="dxa"/>
            <w:tcBorders>
              <w:top w:val="single" w:sz="4" w:space="0" w:color="auto"/>
              <w:bottom w:val="single" w:sz="4" w:space="0" w:color="auto"/>
            </w:tcBorders>
            <w:shd w:val="clear" w:color="auto" w:fill="auto"/>
          </w:tcPr>
          <w:p w:rsidR="00ED234C" w:rsidRPr="00644EF7" w:rsidRDefault="00ED234C" w:rsidP="00740E8A">
            <w:pPr>
              <w:pStyle w:val="CM13"/>
              <w:spacing w:before="120" w:after="0"/>
              <w:rPr>
                <w:rFonts w:ascii="Arial" w:eastAsia="Calibri" w:hAnsi="Arial" w:cs="Arial"/>
                <w:sz w:val="22"/>
                <w:szCs w:val="22"/>
              </w:rPr>
            </w:pPr>
            <w:r w:rsidRPr="00644EF7">
              <w:rPr>
                <w:rFonts w:ascii="Arial" w:eastAsia="Calibri" w:hAnsi="Arial" w:cs="Arial"/>
                <w:sz w:val="22"/>
                <w:szCs w:val="22"/>
              </w:rPr>
              <w:t>Date</w:t>
            </w:r>
            <w:r w:rsidR="00AC1C75" w:rsidRPr="00644EF7">
              <w:rPr>
                <w:rFonts w:ascii="Arial" w:eastAsia="Calibri" w:hAnsi="Arial" w:cs="Arial"/>
                <w:sz w:val="22"/>
                <w:szCs w:val="22"/>
              </w:rPr>
              <w:t xml:space="preserve"> et lieux</w:t>
            </w:r>
          </w:p>
        </w:tc>
        <w:tc>
          <w:tcPr>
            <w:tcW w:w="6477" w:type="dxa"/>
            <w:tcBorders>
              <w:top w:val="single" w:sz="4" w:space="0" w:color="auto"/>
              <w:bottom w:val="single" w:sz="4" w:space="0" w:color="auto"/>
            </w:tcBorders>
            <w:shd w:val="clear" w:color="auto" w:fill="auto"/>
          </w:tcPr>
          <w:p w:rsidR="00ED234C" w:rsidRPr="00644EF7" w:rsidRDefault="00ED234C" w:rsidP="00740E8A">
            <w:pPr>
              <w:pStyle w:val="CM13"/>
              <w:spacing w:before="120" w:after="0"/>
              <w:rPr>
                <w:rFonts w:ascii="Arial" w:eastAsia="Calibri" w:hAnsi="Arial" w:cs="Arial"/>
                <w:sz w:val="22"/>
                <w:szCs w:val="22"/>
              </w:rPr>
            </w:pPr>
          </w:p>
        </w:tc>
      </w:tr>
      <w:tr w:rsidR="00ED234C" w:rsidRPr="00644EF7" w:rsidTr="00740E8A">
        <w:tc>
          <w:tcPr>
            <w:tcW w:w="3784" w:type="dxa"/>
            <w:tcBorders>
              <w:top w:val="single" w:sz="4" w:space="0" w:color="auto"/>
              <w:bottom w:val="single" w:sz="4" w:space="0" w:color="auto"/>
            </w:tcBorders>
            <w:shd w:val="clear" w:color="auto" w:fill="auto"/>
          </w:tcPr>
          <w:p w:rsidR="00ED234C" w:rsidRPr="00644EF7" w:rsidRDefault="006F78A2" w:rsidP="00740E8A">
            <w:pPr>
              <w:pStyle w:val="CM13"/>
              <w:spacing w:before="120" w:after="0"/>
              <w:rPr>
                <w:rFonts w:ascii="Arial" w:eastAsia="Calibri" w:hAnsi="Arial" w:cs="Arial"/>
                <w:sz w:val="22"/>
                <w:szCs w:val="22"/>
              </w:rPr>
            </w:pPr>
            <w:r w:rsidRPr="00644EF7">
              <w:rPr>
                <w:rFonts w:ascii="Arial" w:eastAsia="Calibri" w:hAnsi="Arial" w:cs="Arial"/>
                <w:sz w:val="22"/>
                <w:szCs w:val="22"/>
              </w:rPr>
              <w:t>Public ciblé et nombre de bénéficiaires de l’action</w:t>
            </w:r>
          </w:p>
        </w:tc>
        <w:tc>
          <w:tcPr>
            <w:tcW w:w="6477" w:type="dxa"/>
            <w:tcBorders>
              <w:top w:val="single" w:sz="4" w:space="0" w:color="auto"/>
              <w:bottom w:val="single" w:sz="4" w:space="0" w:color="auto"/>
            </w:tcBorders>
            <w:shd w:val="clear" w:color="auto" w:fill="auto"/>
          </w:tcPr>
          <w:p w:rsidR="00ED234C" w:rsidRPr="00644EF7" w:rsidRDefault="00ED234C" w:rsidP="00740E8A">
            <w:pPr>
              <w:pStyle w:val="CM13"/>
              <w:spacing w:before="120" w:after="0"/>
              <w:rPr>
                <w:rFonts w:ascii="Arial" w:eastAsia="Calibri" w:hAnsi="Arial" w:cs="Arial"/>
                <w:sz w:val="22"/>
                <w:szCs w:val="22"/>
              </w:rPr>
            </w:pPr>
          </w:p>
        </w:tc>
      </w:tr>
      <w:tr w:rsidR="00ED234C" w:rsidRPr="00644EF7" w:rsidTr="00740E8A">
        <w:trPr>
          <w:trHeight w:val="383"/>
        </w:trPr>
        <w:tc>
          <w:tcPr>
            <w:tcW w:w="3784" w:type="dxa"/>
            <w:tcBorders>
              <w:top w:val="single" w:sz="4" w:space="0" w:color="auto"/>
              <w:bottom w:val="single" w:sz="4" w:space="0" w:color="auto"/>
            </w:tcBorders>
            <w:shd w:val="clear" w:color="auto" w:fill="auto"/>
          </w:tcPr>
          <w:p w:rsidR="00ED234C" w:rsidRPr="00644EF7" w:rsidRDefault="00ED234C" w:rsidP="00740E8A">
            <w:pPr>
              <w:pStyle w:val="CM13"/>
              <w:spacing w:before="120" w:after="0"/>
              <w:rPr>
                <w:rFonts w:ascii="Arial" w:eastAsia="Calibri" w:hAnsi="Arial" w:cs="Arial"/>
                <w:sz w:val="22"/>
                <w:szCs w:val="22"/>
              </w:rPr>
            </w:pPr>
            <w:r w:rsidRPr="00644EF7">
              <w:rPr>
                <w:rFonts w:ascii="Arial" w:eastAsia="Calibri" w:hAnsi="Arial" w:cs="Arial"/>
                <w:sz w:val="22"/>
                <w:szCs w:val="22"/>
              </w:rPr>
              <w:t xml:space="preserve">Coût </w:t>
            </w:r>
            <w:r w:rsidR="009B72F6" w:rsidRPr="00644EF7">
              <w:rPr>
                <w:rFonts w:ascii="Arial" w:eastAsia="Calibri" w:hAnsi="Arial" w:cs="Arial"/>
                <w:sz w:val="22"/>
                <w:szCs w:val="22"/>
              </w:rPr>
              <w:t>financier</w:t>
            </w:r>
            <w:r w:rsidRPr="00644EF7">
              <w:rPr>
                <w:rFonts w:ascii="Arial" w:eastAsia="Calibri" w:hAnsi="Arial" w:cs="Arial"/>
                <w:sz w:val="22"/>
                <w:szCs w:val="22"/>
              </w:rPr>
              <w:t xml:space="preserve"> de l’action</w:t>
            </w:r>
          </w:p>
        </w:tc>
        <w:tc>
          <w:tcPr>
            <w:tcW w:w="6477" w:type="dxa"/>
            <w:tcBorders>
              <w:top w:val="single" w:sz="4" w:space="0" w:color="auto"/>
              <w:bottom w:val="single" w:sz="4" w:space="0" w:color="auto"/>
            </w:tcBorders>
            <w:shd w:val="clear" w:color="auto" w:fill="auto"/>
          </w:tcPr>
          <w:p w:rsidR="00ED234C" w:rsidRPr="00644EF7" w:rsidRDefault="00ED234C" w:rsidP="00740E8A">
            <w:pPr>
              <w:pStyle w:val="CM13"/>
              <w:spacing w:before="120" w:after="0"/>
              <w:rPr>
                <w:rFonts w:ascii="Arial" w:eastAsia="Calibri" w:hAnsi="Arial" w:cs="Arial"/>
                <w:sz w:val="22"/>
                <w:szCs w:val="22"/>
              </w:rPr>
            </w:pPr>
          </w:p>
        </w:tc>
      </w:tr>
      <w:tr w:rsidR="00ED234C" w:rsidRPr="00644EF7" w:rsidTr="00740E8A">
        <w:tc>
          <w:tcPr>
            <w:tcW w:w="3784" w:type="dxa"/>
            <w:tcBorders>
              <w:top w:val="single" w:sz="4" w:space="0" w:color="auto"/>
              <w:bottom w:val="single" w:sz="4" w:space="0" w:color="auto"/>
            </w:tcBorders>
            <w:shd w:val="clear" w:color="auto" w:fill="auto"/>
          </w:tcPr>
          <w:p w:rsidR="00ED234C" w:rsidRPr="00644EF7" w:rsidRDefault="00ED234C" w:rsidP="00740E8A">
            <w:pPr>
              <w:pStyle w:val="CM13"/>
              <w:spacing w:before="120" w:after="0"/>
              <w:rPr>
                <w:rFonts w:ascii="Arial" w:eastAsia="Calibri" w:hAnsi="Arial" w:cs="Arial"/>
                <w:sz w:val="22"/>
                <w:szCs w:val="22"/>
              </w:rPr>
            </w:pPr>
            <w:r w:rsidRPr="00644EF7">
              <w:rPr>
                <w:rFonts w:ascii="Arial" w:eastAsia="Calibri" w:hAnsi="Arial" w:cs="Arial"/>
                <w:sz w:val="22"/>
                <w:szCs w:val="22"/>
              </w:rPr>
              <w:t xml:space="preserve">Recettes </w:t>
            </w:r>
            <w:r w:rsidR="00AC1C75" w:rsidRPr="00644EF7">
              <w:rPr>
                <w:rFonts w:ascii="Arial" w:eastAsia="Calibri" w:hAnsi="Arial" w:cs="Arial"/>
                <w:sz w:val="22"/>
                <w:szCs w:val="22"/>
              </w:rPr>
              <w:t>obtenu</w:t>
            </w:r>
            <w:r w:rsidRPr="00644EF7">
              <w:rPr>
                <w:rFonts w:ascii="Arial" w:eastAsia="Calibri" w:hAnsi="Arial" w:cs="Arial"/>
                <w:sz w:val="22"/>
                <w:szCs w:val="22"/>
              </w:rPr>
              <w:t>es (montant et provenance)</w:t>
            </w:r>
          </w:p>
        </w:tc>
        <w:tc>
          <w:tcPr>
            <w:tcW w:w="6477" w:type="dxa"/>
            <w:tcBorders>
              <w:top w:val="single" w:sz="4" w:space="0" w:color="auto"/>
              <w:bottom w:val="single" w:sz="4" w:space="0" w:color="auto"/>
            </w:tcBorders>
            <w:shd w:val="clear" w:color="auto" w:fill="auto"/>
          </w:tcPr>
          <w:p w:rsidR="00ED234C" w:rsidRPr="00644EF7" w:rsidRDefault="00ED234C" w:rsidP="00740E8A">
            <w:pPr>
              <w:pStyle w:val="CM13"/>
              <w:spacing w:before="120" w:after="0"/>
              <w:rPr>
                <w:rFonts w:ascii="Arial" w:eastAsia="Calibri" w:hAnsi="Arial" w:cs="Arial"/>
                <w:sz w:val="22"/>
                <w:szCs w:val="22"/>
              </w:rPr>
            </w:pPr>
          </w:p>
        </w:tc>
      </w:tr>
      <w:tr w:rsidR="00AC1C75" w:rsidRPr="00644EF7" w:rsidTr="00740E8A">
        <w:tc>
          <w:tcPr>
            <w:tcW w:w="3784" w:type="dxa"/>
            <w:tcBorders>
              <w:top w:val="single" w:sz="4" w:space="0" w:color="auto"/>
            </w:tcBorders>
            <w:shd w:val="clear" w:color="auto" w:fill="auto"/>
          </w:tcPr>
          <w:p w:rsidR="00AC1C75" w:rsidRPr="00644EF7" w:rsidRDefault="00AC1C75" w:rsidP="00740E8A">
            <w:pPr>
              <w:pStyle w:val="CM13"/>
              <w:spacing w:before="120" w:after="0"/>
              <w:rPr>
                <w:rFonts w:ascii="Arial" w:eastAsia="Calibri" w:hAnsi="Arial" w:cs="Arial"/>
                <w:sz w:val="22"/>
                <w:szCs w:val="22"/>
              </w:rPr>
            </w:pPr>
            <w:r w:rsidRPr="00644EF7">
              <w:rPr>
                <w:rFonts w:ascii="Arial" w:eastAsia="Calibri" w:hAnsi="Arial" w:cs="Arial"/>
                <w:sz w:val="22"/>
                <w:szCs w:val="22"/>
              </w:rPr>
              <w:t>Résultat de l’action, suite envisagée</w:t>
            </w:r>
          </w:p>
          <w:p w:rsidR="00AC1C75" w:rsidRPr="00644EF7" w:rsidRDefault="00AC1C75" w:rsidP="00AC1C75">
            <w:pPr>
              <w:pStyle w:val="Default"/>
              <w:rPr>
                <w:rFonts w:ascii="Arial" w:eastAsia="Calibri" w:hAnsi="Arial" w:cs="Arial"/>
                <w:color w:val="auto"/>
              </w:rPr>
            </w:pPr>
          </w:p>
          <w:p w:rsidR="00AC1C75" w:rsidRPr="00644EF7" w:rsidRDefault="00AC1C75" w:rsidP="00740E8A">
            <w:pPr>
              <w:pStyle w:val="Default"/>
              <w:rPr>
                <w:rFonts w:ascii="Arial" w:eastAsia="Calibri" w:hAnsi="Arial" w:cs="Arial"/>
                <w:color w:val="auto"/>
              </w:rPr>
            </w:pPr>
          </w:p>
        </w:tc>
        <w:tc>
          <w:tcPr>
            <w:tcW w:w="6477" w:type="dxa"/>
            <w:tcBorders>
              <w:top w:val="single" w:sz="4" w:space="0" w:color="auto"/>
            </w:tcBorders>
            <w:shd w:val="clear" w:color="auto" w:fill="auto"/>
          </w:tcPr>
          <w:p w:rsidR="00AC1C75" w:rsidRPr="00644EF7" w:rsidRDefault="00AC1C75" w:rsidP="00740E8A">
            <w:pPr>
              <w:pStyle w:val="CM13"/>
              <w:spacing w:before="120" w:after="0"/>
              <w:rPr>
                <w:rFonts w:ascii="Arial" w:eastAsia="Calibri" w:hAnsi="Arial" w:cs="Arial"/>
                <w:sz w:val="22"/>
                <w:szCs w:val="22"/>
              </w:rPr>
            </w:pPr>
          </w:p>
        </w:tc>
      </w:tr>
    </w:tbl>
    <w:p w:rsidR="00ED234C" w:rsidRPr="00644EF7" w:rsidRDefault="00ED234C" w:rsidP="00ED234C">
      <w:pPr>
        <w:autoSpaceDE w:val="0"/>
        <w:autoSpaceDN w:val="0"/>
        <w:adjustRightInd w:val="0"/>
        <w:rPr>
          <w:rFonts w:ascii="Arial" w:hAnsi="Arial" w:cs="Arial"/>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4"/>
        <w:gridCol w:w="6477"/>
      </w:tblGrid>
      <w:tr w:rsidR="00AC1C75" w:rsidRPr="00644EF7" w:rsidTr="00740E8A">
        <w:tc>
          <w:tcPr>
            <w:tcW w:w="3784" w:type="dxa"/>
            <w:tcBorders>
              <w:top w:val="single" w:sz="4" w:space="0" w:color="auto"/>
              <w:left w:val="single" w:sz="4" w:space="0" w:color="auto"/>
              <w:bottom w:val="single" w:sz="4" w:space="0" w:color="auto"/>
            </w:tcBorders>
            <w:shd w:val="clear" w:color="auto" w:fill="D9D9D9"/>
          </w:tcPr>
          <w:p w:rsidR="00AC1C75" w:rsidRPr="00644EF7" w:rsidRDefault="00AC1C75" w:rsidP="00A25DE7">
            <w:pPr>
              <w:pStyle w:val="CM13"/>
              <w:spacing w:before="120" w:after="0"/>
              <w:rPr>
                <w:rFonts w:ascii="Arial" w:eastAsia="Calibri" w:hAnsi="Arial" w:cs="Arial"/>
                <w:b/>
                <w:sz w:val="22"/>
                <w:szCs w:val="22"/>
              </w:rPr>
            </w:pPr>
            <w:r w:rsidRPr="00644EF7">
              <w:rPr>
                <w:rFonts w:ascii="Arial" w:eastAsia="Calibri" w:hAnsi="Arial" w:cs="Arial"/>
                <w:b/>
                <w:sz w:val="22"/>
                <w:szCs w:val="22"/>
              </w:rPr>
              <w:t>Intitulé de l’action N°</w:t>
            </w:r>
            <w:r w:rsidR="00A25DE7" w:rsidRPr="00644EF7">
              <w:rPr>
                <w:rFonts w:ascii="Arial" w:eastAsia="Calibri" w:hAnsi="Arial" w:cs="Arial"/>
                <w:b/>
                <w:sz w:val="22"/>
                <w:szCs w:val="22"/>
              </w:rPr>
              <w:t>2</w:t>
            </w:r>
          </w:p>
        </w:tc>
        <w:tc>
          <w:tcPr>
            <w:tcW w:w="6477" w:type="dxa"/>
            <w:tcBorders>
              <w:bottom w:val="single" w:sz="4" w:space="0" w:color="auto"/>
            </w:tcBorders>
            <w:shd w:val="clear" w:color="auto" w:fill="auto"/>
          </w:tcPr>
          <w:p w:rsidR="00AC1C75" w:rsidRPr="00644EF7" w:rsidRDefault="00AC1C75" w:rsidP="00740E8A">
            <w:pPr>
              <w:pStyle w:val="CM13"/>
              <w:spacing w:before="120" w:after="0"/>
              <w:rPr>
                <w:rFonts w:ascii="Arial" w:eastAsia="Calibri" w:hAnsi="Arial" w:cs="Arial"/>
                <w:b/>
                <w:sz w:val="22"/>
                <w:szCs w:val="22"/>
              </w:rPr>
            </w:pPr>
          </w:p>
        </w:tc>
      </w:tr>
      <w:tr w:rsidR="00AC1C75" w:rsidRPr="00644EF7" w:rsidTr="00740E8A">
        <w:tc>
          <w:tcPr>
            <w:tcW w:w="3784" w:type="dxa"/>
            <w:tcBorders>
              <w:bottom w:val="single" w:sz="4" w:space="0" w:color="auto"/>
            </w:tcBorders>
            <w:shd w:val="clear" w:color="auto" w:fill="auto"/>
          </w:tcPr>
          <w:p w:rsidR="00AC1C75" w:rsidRPr="00644EF7" w:rsidRDefault="00AC1C75" w:rsidP="00740E8A">
            <w:pPr>
              <w:pStyle w:val="CM13"/>
              <w:spacing w:before="120" w:after="0"/>
              <w:rPr>
                <w:rFonts w:ascii="Arial" w:eastAsia="Calibri" w:hAnsi="Arial" w:cs="Arial"/>
                <w:sz w:val="22"/>
                <w:szCs w:val="22"/>
              </w:rPr>
            </w:pPr>
            <w:r w:rsidRPr="00644EF7">
              <w:rPr>
                <w:rFonts w:ascii="Arial" w:eastAsia="Calibri" w:hAnsi="Arial" w:cs="Arial"/>
                <w:sz w:val="22"/>
                <w:szCs w:val="22"/>
              </w:rPr>
              <w:t>Descriptif succinct</w:t>
            </w:r>
          </w:p>
          <w:p w:rsidR="00AC1C75" w:rsidRPr="00644EF7" w:rsidRDefault="00AC1C75" w:rsidP="00740E8A">
            <w:pPr>
              <w:pStyle w:val="Default"/>
              <w:rPr>
                <w:rFonts w:ascii="Arial" w:eastAsia="Calibri" w:hAnsi="Arial" w:cs="Arial"/>
                <w:color w:val="auto"/>
              </w:rPr>
            </w:pPr>
          </w:p>
        </w:tc>
        <w:tc>
          <w:tcPr>
            <w:tcW w:w="6477" w:type="dxa"/>
            <w:tcBorders>
              <w:bottom w:val="single" w:sz="4" w:space="0" w:color="auto"/>
            </w:tcBorders>
            <w:shd w:val="clear" w:color="auto" w:fill="auto"/>
          </w:tcPr>
          <w:p w:rsidR="00AC1C75" w:rsidRPr="00644EF7" w:rsidRDefault="00AC1C75" w:rsidP="00740E8A">
            <w:pPr>
              <w:pStyle w:val="CM13"/>
              <w:spacing w:before="120" w:after="0"/>
              <w:rPr>
                <w:rFonts w:ascii="Arial" w:eastAsia="Calibri" w:hAnsi="Arial" w:cs="Arial"/>
                <w:sz w:val="22"/>
                <w:szCs w:val="22"/>
              </w:rPr>
            </w:pPr>
          </w:p>
        </w:tc>
      </w:tr>
      <w:tr w:rsidR="00AC1C75" w:rsidRPr="00644EF7" w:rsidTr="00740E8A">
        <w:tc>
          <w:tcPr>
            <w:tcW w:w="3784" w:type="dxa"/>
            <w:tcBorders>
              <w:top w:val="single" w:sz="4" w:space="0" w:color="auto"/>
              <w:bottom w:val="single" w:sz="4" w:space="0" w:color="auto"/>
            </w:tcBorders>
            <w:shd w:val="clear" w:color="auto" w:fill="auto"/>
          </w:tcPr>
          <w:p w:rsidR="00AC1C75" w:rsidRPr="00644EF7" w:rsidRDefault="00AC1C75" w:rsidP="00740E8A">
            <w:pPr>
              <w:pStyle w:val="CM13"/>
              <w:spacing w:before="120" w:after="0"/>
              <w:rPr>
                <w:rFonts w:ascii="Arial" w:eastAsia="Calibri" w:hAnsi="Arial" w:cs="Arial"/>
                <w:sz w:val="22"/>
                <w:szCs w:val="22"/>
              </w:rPr>
            </w:pPr>
            <w:r w:rsidRPr="00644EF7">
              <w:rPr>
                <w:rFonts w:ascii="Arial" w:eastAsia="Calibri" w:hAnsi="Arial" w:cs="Arial"/>
                <w:sz w:val="22"/>
                <w:szCs w:val="22"/>
              </w:rPr>
              <w:t>Date et lieux</w:t>
            </w:r>
          </w:p>
        </w:tc>
        <w:tc>
          <w:tcPr>
            <w:tcW w:w="6477" w:type="dxa"/>
            <w:tcBorders>
              <w:top w:val="single" w:sz="4" w:space="0" w:color="auto"/>
              <w:bottom w:val="single" w:sz="4" w:space="0" w:color="auto"/>
            </w:tcBorders>
            <w:shd w:val="clear" w:color="auto" w:fill="auto"/>
          </w:tcPr>
          <w:p w:rsidR="00AC1C75" w:rsidRPr="00644EF7" w:rsidRDefault="00AC1C75" w:rsidP="00740E8A">
            <w:pPr>
              <w:pStyle w:val="CM13"/>
              <w:spacing w:before="120" w:after="0"/>
              <w:rPr>
                <w:rFonts w:ascii="Arial" w:eastAsia="Calibri" w:hAnsi="Arial" w:cs="Arial"/>
                <w:sz w:val="22"/>
                <w:szCs w:val="22"/>
              </w:rPr>
            </w:pPr>
          </w:p>
        </w:tc>
      </w:tr>
      <w:tr w:rsidR="00AC1C75" w:rsidRPr="00644EF7" w:rsidTr="00740E8A">
        <w:tc>
          <w:tcPr>
            <w:tcW w:w="3784" w:type="dxa"/>
            <w:tcBorders>
              <w:top w:val="single" w:sz="4" w:space="0" w:color="auto"/>
              <w:bottom w:val="single" w:sz="4" w:space="0" w:color="auto"/>
            </w:tcBorders>
            <w:shd w:val="clear" w:color="auto" w:fill="auto"/>
          </w:tcPr>
          <w:p w:rsidR="00AC1C75" w:rsidRPr="00644EF7" w:rsidRDefault="006F78A2" w:rsidP="00740E8A">
            <w:pPr>
              <w:pStyle w:val="CM13"/>
              <w:spacing w:before="120" w:after="0"/>
              <w:rPr>
                <w:rFonts w:ascii="Arial" w:eastAsia="Calibri" w:hAnsi="Arial" w:cs="Arial"/>
                <w:sz w:val="22"/>
                <w:szCs w:val="22"/>
              </w:rPr>
            </w:pPr>
            <w:r w:rsidRPr="00644EF7">
              <w:rPr>
                <w:rFonts w:ascii="Arial" w:eastAsia="Calibri" w:hAnsi="Arial" w:cs="Arial"/>
                <w:sz w:val="22"/>
                <w:szCs w:val="22"/>
              </w:rPr>
              <w:t>Public ciblé et nombre de bénéficiaires de l’action</w:t>
            </w:r>
          </w:p>
        </w:tc>
        <w:tc>
          <w:tcPr>
            <w:tcW w:w="6477" w:type="dxa"/>
            <w:tcBorders>
              <w:top w:val="single" w:sz="4" w:space="0" w:color="auto"/>
              <w:bottom w:val="single" w:sz="4" w:space="0" w:color="auto"/>
            </w:tcBorders>
            <w:shd w:val="clear" w:color="auto" w:fill="auto"/>
          </w:tcPr>
          <w:p w:rsidR="00AC1C75" w:rsidRPr="00644EF7" w:rsidRDefault="00AC1C75" w:rsidP="00740E8A">
            <w:pPr>
              <w:pStyle w:val="CM13"/>
              <w:spacing w:before="120" w:after="0"/>
              <w:rPr>
                <w:rFonts w:ascii="Arial" w:eastAsia="Calibri" w:hAnsi="Arial" w:cs="Arial"/>
                <w:sz w:val="22"/>
                <w:szCs w:val="22"/>
              </w:rPr>
            </w:pPr>
          </w:p>
        </w:tc>
      </w:tr>
      <w:tr w:rsidR="00AC1C75" w:rsidRPr="00644EF7" w:rsidTr="00740E8A">
        <w:trPr>
          <w:trHeight w:val="383"/>
        </w:trPr>
        <w:tc>
          <w:tcPr>
            <w:tcW w:w="3784" w:type="dxa"/>
            <w:tcBorders>
              <w:top w:val="single" w:sz="4" w:space="0" w:color="auto"/>
              <w:bottom w:val="single" w:sz="4" w:space="0" w:color="auto"/>
            </w:tcBorders>
            <w:shd w:val="clear" w:color="auto" w:fill="auto"/>
          </w:tcPr>
          <w:p w:rsidR="00AC1C75" w:rsidRPr="00644EF7" w:rsidRDefault="00AC1C75" w:rsidP="00740E8A">
            <w:pPr>
              <w:pStyle w:val="CM13"/>
              <w:spacing w:before="120" w:after="0"/>
              <w:rPr>
                <w:rFonts w:ascii="Arial" w:eastAsia="Calibri" w:hAnsi="Arial" w:cs="Arial"/>
                <w:sz w:val="22"/>
                <w:szCs w:val="22"/>
              </w:rPr>
            </w:pPr>
            <w:r w:rsidRPr="00644EF7">
              <w:rPr>
                <w:rFonts w:ascii="Arial" w:eastAsia="Calibri" w:hAnsi="Arial" w:cs="Arial"/>
                <w:sz w:val="22"/>
                <w:szCs w:val="22"/>
              </w:rPr>
              <w:t>Coût financier de l’action</w:t>
            </w:r>
          </w:p>
        </w:tc>
        <w:tc>
          <w:tcPr>
            <w:tcW w:w="6477" w:type="dxa"/>
            <w:tcBorders>
              <w:top w:val="single" w:sz="4" w:space="0" w:color="auto"/>
              <w:bottom w:val="single" w:sz="4" w:space="0" w:color="auto"/>
            </w:tcBorders>
            <w:shd w:val="clear" w:color="auto" w:fill="auto"/>
          </w:tcPr>
          <w:p w:rsidR="00AC1C75" w:rsidRPr="00644EF7" w:rsidRDefault="00AC1C75" w:rsidP="00740E8A">
            <w:pPr>
              <w:pStyle w:val="CM13"/>
              <w:spacing w:before="120" w:after="0"/>
              <w:rPr>
                <w:rFonts w:ascii="Arial" w:eastAsia="Calibri" w:hAnsi="Arial" w:cs="Arial"/>
                <w:sz w:val="22"/>
                <w:szCs w:val="22"/>
              </w:rPr>
            </w:pPr>
          </w:p>
        </w:tc>
      </w:tr>
      <w:tr w:rsidR="00AC1C75" w:rsidRPr="00644EF7" w:rsidTr="00740E8A">
        <w:tc>
          <w:tcPr>
            <w:tcW w:w="3784" w:type="dxa"/>
            <w:tcBorders>
              <w:top w:val="single" w:sz="4" w:space="0" w:color="auto"/>
              <w:bottom w:val="single" w:sz="4" w:space="0" w:color="auto"/>
            </w:tcBorders>
            <w:shd w:val="clear" w:color="auto" w:fill="auto"/>
          </w:tcPr>
          <w:p w:rsidR="00AC1C75" w:rsidRPr="00644EF7" w:rsidRDefault="00AC1C75" w:rsidP="00740E8A">
            <w:pPr>
              <w:pStyle w:val="CM13"/>
              <w:spacing w:before="120" w:after="0"/>
              <w:rPr>
                <w:rFonts w:ascii="Arial" w:eastAsia="Calibri" w:hAnsi="Arial" w:cs="Arial"/>
                <w:sz w:val="22"/>
                <w:szCs w:val="22"/>
              </w:rPr>
            </w:pPr>
            <w:r w:rsidRPr="00644EF7">
              <w:rPr>
                <w:rFonts w:ascii="Arial" w:eastAsia="Calibri" w:hAnsi="Arial" w:cs="Arial"/>
                <w:sz w:val="22"/>
                <w:szCs w:val="22"/>
              </w:rPr>
              <w:t>Recettes obtenues (montant et provenance)</w:t>
            </w:r>
          </w:p>
        </w:tc>
        <w:tc>
          <w:tcPr>
            <w:tcW w:w="6477" w:type="dxa"/>
            <w:tcBorders>
              <w:top w:val="single" w:sz="4" w:space="0" w:color="auto"/>
              <w:bottom w:val="single" w:sz="4" w:space="0" w:color="auto"/>
            </w:tcBorders>
            <w:shd w:val="clear" w:color="auto" w:fill="auto"/>
          </w:tcPr>
          <w:p w:rsidR="00AC1C75" w:rsidRPr="00644EF7" w:rsidRDefault="00AC1C75" w:rsidP="00740E8A">
            <w:pPr>
              <w:pStyle w:val="CM13"/>
              <w:spacing w:before="120" w:after="0"/>
              <w:rPr>
                <w:rFonts w:ascii="Arial" w:eastAsia="Calibri" w:hAnsi="Arial" w:cs="Arial"/>
                <w:sz w:val="22"/>
                <w:szCs w:val="22"/>
              </w:rPr>
            </w:pPr>
          </w:p>
        </w:tc>
      </w:tr>
      <w:tr w:rsidR="00AC1C75" w:rsidRPr="00644EF7" w:rsidTr="00740E8A">
        <w:tc>
          <w:tcPr>
            <w:tcW w:w="3784" w:type="dxa"/>
            <w:tcBorders>
              <w:top w:val="single" w:sz="4" w:space="0" w:color="auto"/>
            </w:tcBorders>
            <w:shd w:val="clear" w:color="auto" w:fill="auto"/>
          </w:tcPr>
          <w:p w:rsidR="00AC1C75" w:rsidRPr="00644EF7" w:rsidRDefault="00AC1C75" w:rsidP="00740E8A">
            <w:pPr>
              <w:pStyle w:val="CM13"/>
              <w:spacing w:before="120" w:after="0"/>
              <w:rPr>
                <w:rFonts w:ascii="Arial" w:eastAsia="Calibri" w:hAnsi="Arial" w:cs="Arial"/>
                <w:sz w:val="22"/>
                <w:szCs w:val="22"/>
              </w:rPr>
            </w:pPr>
            <w:r w:rsidRPr="00644EF7">
              <w:rPr>
                <w:rFonts w:ascii="Arial" w:eastAsia="Calibri" w:hAnsi="Arial" w:cs="Arial"/>
                <w:sz w:val="22"/>
                <w:szCs w:val="22"/>
              </w:rPr>
              <w:t>Résultat de l’action, suite envisagée</w:t>
            </w:r>
          </w:p>
          <w:p w:rsidR="00AC1C75" w:rsidRPr="00644EF7" w:rsidRDefault="00AC1C75" w:rsidP="00740E8A">
            <w:pPr>
              <w:pStyle w:val="Default"/>
              <w:rPr>
                <w:rFonts w:ascii="Arial" w:eastAsia="Calibri" w:hAnsi="Arial" w:cs="Arial"/>
                <w:color w:val="auto"/>
              </w:rPr>
            </w:pPr>
          </w:p>
          <w:p w:rsidR="00AC1C75" w:rsidRPr="00644EF7" w:rsidRDefault="00AC1C75" w:rsidP="00740E8A">
            <w:pPr>
              <w:pStyle w:val="Default"/>
              <w:rPr>
                <w:rFonts w:ascii="Arial" w:eastAsia="Calibri" w:hAnsi="Arial" w:cs="Arial"/>
                <w:color w:val="auto"/>
              </w:rPr>
            </w:pPr>
          </w:p>
        </w:tc>
        <w:tc>
          <w:tcPr>
            <w:tcW w:w="6477" w:type="dxa"/>
            <w:tcBorders>
              <w:top w:val="single" w:sz="4" w:space="0" w:color="auto"/>
            </w:tcBorders>
            <w:shd w:val="clear" w:color="auto" w:fill="auto"/>
          </w:tcPr>
          <w:p w:rsidR="00AC1C75" w:rsidRPr="00644EF7" w:rsidRDefault="00AC1C75" w:rsidP="00740E8A">
            <w:pPr>
              <w:pStyle w:val="CM13"/>
              <w:spacing w:before="120" w:after="0"/>
              <w:rPr>
                <w:rFonts w:ascii="Arial" w:eastAsia="Calibri" w:hAnsi="Arial" w:cs="Arial"/>
                <w:sz w:val="22"/>
                <w:szCs w:val="22"/>
              </w:rPr>
            </w:pPr>
          </w:p>
        </w:tc>
      </w:tr>
    </w:tbl>
    <w:p w:rsidR="00ED234C" w:rsidRPr="00644EF7" w:rsidRDefault="00ED234C" w:rsidP="00ED234C">
      <w:pPr>
        <w:autoSpaceDE w:val="0"/>
        <w:autoSpaceDN w:val="0"/>
        <w:adjustRightInd w:val="0"/>
        <w:rPr>
          <w:rFonts w:ascii="Arial" w:hAnsi="Arial" w:cs="Arial"/>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4"/>
        <w:gridCol w:w="6477"/>
      </w:tblGrid>
      <w:tr w:rsidR="00AC1C75" w:rsidRPr="00644EF7" w:rsidTr="00740E8A">
        <w:tc>
          <w:tcPr>
            <w:tcW w:w="3784" w:type="dxa"/>
            <w:tcBorders>
              <w:top w:val="single" w:sz="4" w:space="0" w:color="auto"/>
              <w:left w:val="single" w:sz="4" w:space="0" w:color="auto"/>
              <w:bottom w:val="single" w:sz="4" w:space="0" w:color="auto"/>
            </w:tcBorders>
            <w:shd w:val="clear" w:color="auto" w:fill="D9D9D9"/>
          </w:tcPr>
          <w:p w:rsidR="00AC1C75" w:rsidRPr="00644EF7" w:rsidRDefault="00AC1C75" w:rsidP="00A25DE7">
            <w:pPr>
              <w:pStyle w:val="CM13"/>
              <w:spacing w:before="120" w:after="0"/>
              <w:rPr>
                <w:rFonts w:ascii="Arial" w:eastAsia="Calibri" w:hAnsi="Arial" w:cs="Arial"/>
                <w:b/>
                <w:sz w:val="22"/>
                <w:szCs w:val="22"/>
              </w:rPr>
            </w:pPr>
            <w:r w:rsidRPr="00644EF7">
              <w:rPr>
                <w:rFonts w:ascii="Arial" w:eastAsia="Calibri" w:hAnsi="Arial" w:cs="Arial"/>
                <w:b/>
                <w:sz w:val="22"/>
                <w:szCs w:val="22"/>
              </w:rPr>
              <w:t>Intitulé de l’action N°</w:t>
            </w:r>
            <w:r w:rsidR="00A25DE7" w:rsidRPr="00644EF7">
              <w:rPr>
                <w:rFonts w:ascii="Arial" w:eastAsia="Calibri" w:hAnsi="Arial" w:cs="Arial"/>
                <w:b/>
                <w:sz w:val="22"/>
                <w:szCs w:val="22"/>
              </w:rPr>
              <w:t>3</w:t>
            </w:r>
          </w:p>
        </w:tc>
        <w:tc>
          <w:tcPr>
            <w:tcW w:w="6477" w:type="dxa"/>
            <w:tcBorders>
              <w:bottom w:val="single" w:sz="4" w:space="0" w:color="auto"/>
            </w:tcBorders>
            <w:shd w:val="clear" w:color="auto" w:fill="auto"/>
          </w:tcPr>
          <w:p w:rsidR="00AC1C75" w:rsidRPr="00644EF7" w:rsidRDefault="00AC1C75" w:rsidP="00740E8A">
            <w:pPr>
              <w:pStyle w:val="CM13"/>
              <w:spacing w:before="120" w:after="0"/>
              <w:rPr>
                <w:rFonts w:ascii="Arial" w:eastAsia="Calibri" w:hAnsi="Arial" w:cs="Arial"/>
                <w:b/>
                <w:sz w:val="22"/>
                <w:szCs w:val="22"/>
              </w:rPr>
            </w:pPr>
          </w:p>
        </w:tc>
      </w:tr>
      <w:tr w:rsidR="00AC1C75" w:rsidRPr="00644EF7" w:rsidTr="00740E8A">
        <w:tc>
          <w:tcPr>
            <w:tcW w:w="3784" w:type="dxa"/>
            <w:tcBorders>
              <w:bottom w:val="single" w:sz="4" w:space="0" w:color="auto"/>
            </w:tcBorders>
            <w:shd w:val="clear" w:color="auto" w:fill="auto"/>
          </w:tcPr>
          <w:p w:rsidR="00AC1C75" w:rsidRPr="00644EF7" w:rsidRDefault="00AC1C75" w:rsidP="00740E8A">
            <w:pPr>
              <w:pStyle w:val="CM13"/>
              <w:spacing w:before="120" w:after="0"/>
              <w:rPr>
                <w:rFonts w:ascii="Arial" w:eastAsia="Calibri" w:hAnsi="Arial" w:cs="Arial"/>
                <w:sz w:val="22"/>
                <w:szCs w:val="22"/>
              </w:rPr>
            </w:pPr>
            <w:r w:rsidRPr="00644EF7">
              <w:rPr>
                <w:rFonts w:ascii="Arial" w:eastAsia="Calibri" w:hAnsi="Arial" w:cs="Arial"/>
                <w:sz w:val="22"/>
                <w:szCs w:val="22"/>
              </w:rPr>
              <w:t>Descriptif succinct</w:t>
            </w:r>
          </w:p>
          <w:p w:rsidR="00AC1C75" w:rsidRPr="00644EF7" w:rsidRDefault="00AC1C75" w:rsidP="00740E8A">
            <w:pPr>
              <w:pStyle w:val="Default"/>
              <w:rPr>
                <w:rFonts w:ascii="Arial" w:eastAsia="Calibri" w:hAnsi="Arial" w:cs="Arial"/>
                <w:color w:val="auto"/>
              </w:rPr>
            </w:pPr>
          </w:p>
        </w:tc>
        <w:tc>
          <w:tcPr>
            <w:tcW w:w="6477" w:type="dxa"/>
            <w:tcBorders>
              <w:bottom w:val="single" w:sz="4" w:space="0" w:color="auto"/>
            </w:tcBorders>
            <w:shd w:val="clear" w:color="auto" w:fill="auto"/>
          </w:tcPr>
          <w:p w:rsidR="00AC1C75" w:rsidRPr="00644EF7" w:rsidRDefault="00AC1C75" w:rsidP="00740E8A">
            <w:pPr>
              <w:pStyle w:val="CM13"/>
              <w:spacing w:before="120" w:after="0"/>
              <w:rPr>
                <w:rFonts w:ascii="Arial" w:eastAsia="Calibri" w:hAnsi="Arial" w:cs="Arial"/>
                <w:sz w:val="22"/>
                <w:szCs w:val="22"/>
              </w:rPr>
            </w:pPr>
          </w:p>
        </w:tc>
      </w:tr>
      <w:tr w:rsidR="00AC1C75" w:rsidRPr="00644EF7" w:rsidTr="00740E8A">
        <w:tc>
          <w:tcPr>
            <w:tcW w:w="3784" w:type="dxa"/>
            <w:tcBorders>
              <w:top w:val="single" w:sz="4" w:space="0" w:color="auto"/>
              <w:bottom w:val="single" w:sz="4" w:space="0" w:color="auto"/>
            </w:tcBorders>
            <w:shd w:val="clear" w:color="auto" w:fill="auto"/>
          </w:tcPr>
          <w:p w:rsidR="00AC1C75" w:rsidRPr="00644EF7" w:rsidRDefault="00AC1C75" w:rsidP="00740E8A">
            <w:pPr>
              <w:pStyle w:val="CM13"/>
              <w:spacing w:before="120" w:after="0"/>
              <w:rPr>
                <w:rFonts w:ascii="Arial" w:eastAsia="Calibri" w:hAnsi="Arial" w:cs="Arial"/>
                <w:sz w:val="22"/>
                <w:szCs w:val="22"/>
              </w:rPr>
            </w:pPr>
            <w:r w:rsidRPr="00644EF7">
              <w:rPr>
                <w:rFonts w:ascii="Arial" w:eastAsia="Calibri" w:hAnsi="Arial" w:cs="Arial"/>
                <w:sz w:val="22"/>
                <w:szCs w:val="22"/>
              </w:rPr>
              <w:t>Date et lieux</w:t>
            </w:r>
          </w:p>
        </w:tc>
        <w:tc>
          <w:tcPr>
            <w:tcW w:w="6477" w:type="dxa"/>
            <w:tcBorders>
              <w:top w:val="single" w:sz="4" w:space="0" w:color="auto"/>
              <w:bottom w:val="single" w:sz="4" w:space="0" w:color="auto"/>
            </w:tcBorders>
            <w:shd w:val="clear" w:color="auto" w:fill="auto"/>
          </w:tcPr>
          <w:p w:rsidR="00AC1C75" w:rsidRPr="00644EF7" w:rsidRDefault="00AC1C75" w:rsidP="00740E8A">
            <w:pPr>
              <w:pStyle w:val="CM13"/>
              <w:spacing w:before="120" w:after="0"/>
              <w:rPr>
                <w:rFonts w:ascii="Arial" w:eastAsia="Calibri" w:hAnsi="Arial" w:cs="Arial"/>
                <w:sz w:val="22"/>
                <w:szCs w:val="22"/>
              </w:rPr>
            </w:pPr>
          </w:p>
        </w:tc>
      </w:tr>
      <w:tr w:rsidR="00AC1C75" w:rsidRPr="00644EF7" w:rsidTr="00740E8A">
        <w:tc>
          <w:tcPr>
            <w:tcW w:w="3784" w:type="dxa"/>
            <w:tcBorders>
              <w:top w:val="single" w:sz="4" w:space="0" w:color="auto"/>
              <w:bottom w:val="single" w:sz="4" w:space="0" w:color="auto"/>
            </w:tcBorders>
            <w:shd w:val="clear" w:color="auto" w:fill="auto"/>
          </w:tcPr>
          <w:p w:rsidR="00AC1C75" w:rsidRPr="00644EF7" w:rsidRDefault="006F78A2" w:rsidP="00740E8A">
            <w:pPr>
              <w:pStyle w:val="CM13"/>
              <w:spacing w:before="120" w:after="0"/>
              <w:rPr>
                <w:rFonts w:ascii="Arial" w:eastAsia="Calibri" w:hAnsi="Arial" w:cs="Arial"/>
                <w:sz w:val="22"/>
                <w:szCs w:val="22"/>
              </w:rPr>
            </w:pPr>
            <w:r w:rsidRPr="00644EF7">
              <w:rPr>
                <w:rFonts w:ascii="Arial" w:eastAsia="Calibri" w:hAnsi="Arial" w:cs="Arial"/>
                <w:sz w:val="22"/>
                <w:szCs w:val="22"/>
              </w:rPr>
              <w:t>Public ciblé et nombre de bénéficiaires de l’action</w:t>
            </w:r>
          </w:p>
        </w:tc>
        <w:tc>
          <w:tcPr>
            <w:tcW w:w="6477" w:type="dxa"/>
            <w:tcBorders>
              <w:top w:val="single" w:sz="4" w:space="0" w:color="auto"/>
              <w:bottom w:val="single" w:sz="4" w:space="0" w:color="auto"/>
            </w:tcBorders>
            <w:shd w:val="clear" w:color="auto" w:fill="auto"/>
          </w:tcPr>
          <w:p w:rsidR="00AC1C75" w:rsidRPr="00644EF7" w:rsidRDefault="00AC1C75" w:rsidP="00740E8A">
            <w:pPr>
              <w:pStyle w:val="CM13"/>
              <w:spacing w:before="120" w:after="0"/>
              <w:rPr>
                <w:rFonts w:ascii="Arial" w:eastAsia="Calibri" w:hAnsi="Arial" w:cs="Arial"/>
                <w:sz w:val="22"/>
                <w:szCs w:val="22"/>
              </w:rPr>
            </w:pPr>
          </w:p>
        </w:tc>
      </w:tr>
      <w:tr w:rsidR="00AC1C75" w:rsidRPr="00644EF7" w:rsidTr="00740E8A">
        <w:trPr>
          <w:trHeight w:val="383"/>
        </w:trPr>
        <w:tc>
          <w:tcPr>
            <w:tcW w:w="3784" w:type="dxa"/>
            <w:tcBorders>
              <w:top w:val="single" w:sz="4" w:space="0" w:color="auto"/>
              <w:bottom w:val="single" w:sz="4" w:space="0" w:color="auto"/>
            </w:tcBorders>
            <w:shd w:val="clear" w:color="auto" w:fill="auto"/>
          </w:tcPr>
          <w:p w:rsidR="00AC1C75" w:rsidRPr="00644EF7" w:rsidRDefault="00AC1C75" w:rsidP="00740E8A">
            <w:pPr>
              <w:pStyle w:val="CM13"/>
              <w:spacing w:before="120" w:after="0"/>
              <w:rPr>
                <w:rFonts w:ascii="Arial" w:eastAsia="Calibri" w:hAnsi="Arial" w:cs="Arial"/>
                <w:sz w:val="22"/>
                <w:szCs w:val="22"/>
              </w:rPr>
            </w:pPr>
            <w:r w:rsidRPr="00644EF7">
              <w:rPr>
                <w:rFonts w:ascii="Arial" w:eastAsia="Calibri" w:hAnsi="Arial" w:cs="Arial"/>
                <w:sz w:val="22"/>
                <w:szCs w:val="22"/>
              </w:rPr>
              <w:t>Coût financier de l’action</w:t>
            </w:r>
          </w:p>
        </w:tc>
        <w:tc>
          <w:tcPr>
            <w:tcW w:w="6477" w:type="dxa"/>
            <w:tcBorders>
              <w:top w:val="single" w:sz="4" w:space="0" w:color="auto"/>
              <w:bottom w:val="single" w:sz="4" w:space="0" w:color="auto"/>
            </w:tcBorders>
            <w:shd w:val="clear" w:color="auto" w:fill="auto"/>
          </w:tcPr>
          <w:p w:rsidR="00AC1C75" w:rsidRPr="00644EF7" w:rsidRDefault="00AC1C75" w:rsidP="00740E8A">
            <w:pPr>
              <w:pStyle w:val="CM13"/>
              <w:spacing w:before="120" w:after="0"/>
              <w:rPr>
                <w:rFonts w:ascii="Arial" w:eastAsia="Calibri" w:hAnsi="Arial" w:cs="Arial"/>
                <w:sz w:val="22"/>
                <w:szCs w:val="22"/>
              </w:rPr>
            </w:pPr>
          </w:p>
        </w:tc>
      </w:tr>
      <w:tr w:rsidR="00AC1C75" w:rsidRPr="00644EF7" w:rsidTr="00740E8A">
        <w:tc>
          <w:tcPr>
            <w:tcW w:w="3784" w:type="dxa"/>
            <w:tcBorders>
              <w:top w:val="single" w:sz="4" w:space="0" w:color="auto"/>
              <w:bottom w:val="single" w:sz="4" w:space="0" w:color="auto"/>
            </w:tcBorders>
            <w:shd w:val="clear" w:color="auto" w:fill="auto"/>
          </w:tcPr>
          <w:p w:rsidR="00AC1C75" w:rsidRPr="00644EF7" w:rsidRDefault="00AC1C75" w:rsidP="00740E8A">
            <w:pPr>
              <w:pStyle w:val="CM13"/>
              <w:spacing w:before="120" w:after="0"/>
              <w:rPr>
                <w:rFonts w:ascii="Arial" w:eastAsia="Calibri" w:hAnsi="Arial" w:cs="Arial"/>
                <w:sz w:val="22"/>
                <w:szCs w:val="22"/>
              </w:rPr>
            </w:pPr>
            <w:r w:rsidRPr="00644EF7">
              <w:rPr>
                <w:rFonts w:ascii="Arial" w:eastAsia="Calibri" w:hAnsi="Arial" w:cs="Arial"/>
                <w:sz w:val="22"/>
                <w:szCs w:val="22"/>
              </w:rPr>
              <w:t>Recettes obtenues (montant et provenance)</w:t>
            </w:r>
          </w:p>
        </w:tc>
        <w:tc>
          <w:tcPr>
            <w:tcW w:w="6477" w:type="dxa"/>
            <w:tcBorders>
              <w:top w:val="single" w:sz="4" w:space="0" w:color="auto"/>
              <w:bottom w:val="single" w:sz="4" w:space="0" w:color="auto"/>
            </w:tcBorders>
            <w:shd w:val="clear" w:color="auto" w:fill="auto"/>
          </w:tcPr>
          <w:p w:rsidR="00AC1C75" w:rsidRPr="00644EF7" w:rsidRDefault="00AC1C75" w:rsidP="00740E8A">
            <w:pPr>
              <w:pStyle w:val="CM13"/>
              <w:spacing w:before="120" w:after="0"/>
              <w:rPr>
                <w:rFonts w:ascii="Arial" w:eastAsia="Calibri" w:hAnsi="Arial" w:cs="Arial"/>
                <w:sz w:val="22"/>
                <w:szCs w:val="22"/>
              </w:rPr>
            </w:pPr>
          </w:p>
        </w:tc>
      </w:tr>
      <w:tr w:rsidR="00AC1C75" w:rsidRPr="00644EF7" w:rsidTr="00740E8A">
        <w:tc>
          <w:tcPr>
            <w:tcW w:w="3784" w:type="dxa"/>
            <w:tcBorders>
              <w:top w:val="single" w:sz="4" w:space="0" w:color="auto"/>
            </w:tcBorders>
            <w:shd w:val="clear" w:color="auto" w:fill="auto"/>
          </w:tcPr>
          <w:p w:rsidR="00AC1C75" w:rsidRPr="00644EF7" w:rsidRDefault="00AC1C75" w:rsidP="00740E8A">
            <w:pPr>
              <w:pStyle w:val="CM13"/>
              <w:spacing w:before="120" w:after="0"/>
              <w:rPr>
                <w:rFonts w:ascii="Arial" w:eastAsia="Calibri" w:hAnsi="Arial" w:cs="Arial"/>
                <w:sz w:val="22"/>
                <w:szCs w:val="22"/>
              </w:rPr>
            </w:pPr>
            <w:r w:rsidRPr="00644EF7">
              <w:rPr>
                <w:rFonts w:ascii="Arial" w:eastAsia="Calibri" w:hAnsi="Arial" w:cs="Arial"/>
                <w:sz w:val="22"/>
                <w:szCs w:val="22"/>
              </w:rPr>
              <w:t>Résultat de l’action, suite envisagée</w:t>
            </w:r>
          </w:p>
          <w:p w:rsidR="00AC1C75" w:rsidRPr="00644EF7" w:rsidRDefault="00AC1C75" w:rsidP="00740E8A">
            <w:pPr>
              <w:pStyle w:val="Default"/>
              <w:rPr>
                <w:rFonts w:ascii="Arial" w:eastAsia="Calibri" w:hAnsi="Arial" w:cs="Arial"/>
                <w:color w:val="auto"/>
              </w:rPr>
            </w:pPr>
          </w:p>
          <w:p w:rsidR="00AC1C75" w:rsidRPr="00644EF7" w:rsidRDefault="00AC1C75" w:rsidP="00740E8A">
            <w:pPr>
              <w:pStyle w:val="Default"/>
              <w:rPr>
                <w:rFonts w:ascii="Arial" w:eastAsia="Calibri" w:hAnsi="Arial" w:cs="Arial"/>
                <w:color w:val="auto"/>
              </w:rPr>
            </w:pPr>
          </w:p>
        </w:tc>
        <w:tc>
          <w:tcPr>
            <w:tcW w:w="6477" w:type="dxa"/>
            <w:tcBorders>
              <w:top w:val="single" w:sz="4" w:space="0" w:color="auto"/>
            </w:tcBorders>
            <w:shd w:val="clear" w:color="auto" w:fill="auto"/>
          </w:tcPr>
          <w:p w:rsidR="00AC1C75" w:rsidRPr="00644EF7" w:rsidRDefault="00AC1C75" w:rsidP="00740E8A">
            <w:pPr>
              <w:pStyle w:val="CM13"/>
              <w:spacing w:before="120" w:after="0"/>
              <w:rPr>
                <w:rFonts w:ascii="Arial" w:eastAsia="Calibri" w:hAnsi="Arial" w:cs="Arial"/>
                <w:sz w:val="22"/>
                <w:szCs w:val="22"/>
              </w:rPr>
            </w:pPr>
          </w:p>
        </w:tc>
      </w:tr>
    </w:tbl>
    <w:p w:rsidR="00AC1C75" w:rsidRPr="00644EF7" w:rsidRDefault="00AC1C75" w:rsidP="00ED234C">
      <w:pPr>
        <w:autoSpaceDE w:val="0"/>
        <w:autoSpaceDN w:val="0"/>
        <w:adjustRightInd w:val="0"/>
        <w:rPr>
          <w:rFonts w:ascii="Arial" w:hAnsi="Arial" w:cs="Arial"/>
        </w:rPr>
      </w:pPr>
    </w:p>
    <w:p w:rsidR="006F78A2" w:rsidRPr="00644EF7" w:rsidRDefault="006F78A2" w:rsidP="00ED234C">
      <w:pPr>
        <w:autoSpaceDE w:val="0"/>
        <w:autoSpaceDN w:val="0"/>
        <w:adjustRightInd w:val="0"/>
        <w:rPr>
          <w:rFonts w:ascii="Arial" w:hAnsi="Arial" w:cs="Arial"/>
          <w:sz w:val="16"/>
          <w:szCs w:val="16"/>
        </w:rPr>
      </w:pPr>
    </w:p>
    <w:p w:rsidR="006F78A2" w:rsidRPr="00644EF7" w:rsidRDefault="006F78A2" w:rsidP="00ED234C">
      <w:pPr>
        <w:autoSpaceDE w:val="0"/>
        <w:autoSpaceDN w:val="0"/>
        <w:adjustRightInd w:val="0"/>
        <w:rPr>
          <w:rFonts w:ascii="Arial" w:hAnsi="Arial" w:cs="Arial"/>
          <w:sz w:val="16"/>
          <w:szCs w:val="16"/>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4"/>
        <w:gridCol w:w="6477"/>
      </w:tblGrid>
      <w:tr w:rsidR="006F78A2" w:rsidRPr="00644EF7" w:rsidTr="006B0EFD">
        <w:tc>
          <w:tcPr>
            <w:tcW w:w="3784" w:type="dxa"/>
            <w:tcBorders>
              <w:top w:val="single" w:sz="4" w:space="0" w:color="auto"/>
              <w:left w:val="single" w:sz="4" w:space="0" w:color="auto"/>
              <w:bottom w:val="single" w:sz="4" w:space="0" w:color="auto"/>
            </w:tcBorders>
            <w:shd w:val="clear" w:color="auto" w:fill="D9D9D9"/>
          </w:tcPr>
          <w:p w:rsidR="006F78A2" w:rsidRPr="00644EF7" w:rsidRDefault="006F78A2" w:rsidP="006B0EFD">
            <w:pPr>
              <w:pStyle w:val="CM13"/>
              <w:spacing w:before="120" w:after="0"/>
              <w:rPr>
                <w:rFonts w:ascii="Arial" w:eastAsia="Calibri" w:hAnsi="Arial" w:cs="Arial"/>
                <w:b/>
                <w:sz w:val="22"/>
                <w:szCs w:val="22"/>
              </w:rPr>
            </w:pPr>
            <w:r w:rsidRPr="00644EF7">
              <w:rPr>
                <w:rFonts w:ascii="Arial" w:eastAsia="Calibri" w:hAnsi="Arial" w:cs="Arial"/>
                <w:b/>
                <w:sz w:val="22"/>
                <w:szCs w:val="22"/>
              </w:rPr>
              <w:t>Intitulé de l’action N°4</w:t>
            </w:r>
          </w:p>
        </w:tc>
        <w:tc>
          <w:tcPr>
            <w:tcW w:w="6477" w:type="dxa"/>
            <w:tcBorders>
              <w:bottom w:val="single" w:sz="4" w:space="0" w:color="auto"/>
            </w:tcBorders>
            <w:shd w:val="clear" w:color="auto" w:fill="auto"/>
          </w:tcPr>
          <w:p w:rsidR="006F78A2" w:rsidRPr="00644EF7" w:rsidRDefault="006F78A2" w:rsidP="006B0EFD">
            <w:pPr>
              <w:pStyle w:val="CM13"/>
              <w:spacing w:before="120" w:after="0"/>
              <w:rPr>
                <w:rFonts w:ascii="Arial" w:eastAsia="Calibri" w:hAnsi="Arial" w:cs="Arial"/>
                <w:b/>
                <w:sz w:val="22"/>
                <w:szCs w:val="22"/>
              </w:rPr>
            </w:pPr>
          </w:p>
        </w:tc>
      </w:tr>
      <w:tr w:rsidR="006F78A2" w:rsidRPr="00644EF7" w:rsidTr="006B0EFD">
        <w:tc>
          <w:tcPr>
            <w:tcW w:w="3784" w:type="dxa"/>
            <w:tcBorders>
              <w:bottom w:val="single" w:sz="4" w:space="0" w:color="auto"/>
            </w:tcBorders>
            <w:shd w:val="clear" w:color="auto" w:fill="auto"/>
          </w:tcPr>
          <w:p w:rsidR="006F78A2" w:rsidRPr="00644EF7" w:rsidRDefault="006F78A2" w:rsidP="006B0EFD">
            <w:pPr>
              <w:pStyle w:val="CM13"/>
              <w:spacing w:before="120" w:after="0"/>
              <w:rPr>
                <w:rFonts w:ascii="Arial" w:eastAsia="Calibri" w:hAnsi="Arial" w:cs="Arial"/>
                <w:sz w:val="22"/>
                <w:szCs w:val="22"/>
              </w:rPr>
            </w:pPr>
            <w:r w:rsidRPr="00644EF7">
              <w:rPr>
                <w:rFonts w:ascii="Arial" w:eastAsia="Calibri" w:hAnsi="Arial" w:cs="Arial"/>
                <w:sz w:val="22"/>
                <w:szCs w:val="22"/>
              </w:rPr>
              <w:t>Descriptif succinct</w:t>
            </w:r>
          </w:p>
          <w:p w:rsidR="006F78A2" w:rsidRPr="00644EF7" w:rsidRDefault="006F78A2" w:rsidP="006B0EFD">
            <w:pPr>
              <w:pStyle w:val="Default"/>
              <w:rPr>
                <w:rFonts w:ascii="Arial" w:eastAsia="Calibri" w:hAnsi="Arial" w:cs="Arial"/>
                <w:color w:val="auto"/>
              </w:rPr>
            </w:pPr>
          </w:p>
        </w:tc>
        <w:tc>
          <w:tcPr>
            <w:tcW w:w="6477" w:type="dxa"/>
            <w:tcBorders>
              <w:bottom w:val="single" w:sz="4" w:space="0" w:color="auto"/>
            </w:tcBorders>
            <w:shd w:val="clear" w:color="auto" w:fill="auto"/>
          </w:tcPr>
          <w:p w:rsidR="006F78A2" w:rsidRPr="00644EF7" w:rsidRDefault="006F78A2" w:rsidP="006B0EFD">
            <w:pPr>
              <w:pStyle w:val="CM13"/>
              <w:spacing w:before="120" w:after="0"/>
              <w:rPr>
                <w:rFonts w:ascii="Arial" w:eastAsia="Calibri" w:hAnsi="Arial" w:cs="Arial"/>
                <w:sz w:val="22"/>
                <w:szCs w:val="22"/>
              </w:rPr>
            </w:pPr>
          </w:p>
        </w:tc>
      </w:tr>
      <w:tr w:rsidR="006F78A2" w:rsidRPr="00644EF7" w:rsidTr="006B0EFD">
        <w:tc>
          <w:tcPr>
            <w:tcW w:w="3784" w:type="dxa"/>
            <w:tcBorders>
              <w:top w:val="single" w:sz="4" w:space="0" w:color="auto"/>
              <w:bottom w:val="single" w:sz="4" w:space="0" w:color="auto"/>
            </w:tcBorders>
            <w:shd w:val="clear" w:color="auto" w:fill="auto"/>
          </w:tcPr>
          <w:p w:rsidR="006F78A2" w:rsidRPr="00644EF7" w:rsidRDefault="006F78A2" w:rsidP="006B0EFD">
            <w:pPr>
              <w:pStyle w:val="CM13"/>
              <w:spacing w:before="120" w:after="0"/>
              <w:rPr>
                <w:rFonts w:ascii="Arial" w:eastAsia="Calibri" w:hAnsi="Arial" w:cs="Arial"/>
                <w:sz w:val="22"/>
                <w:szCs w:val="22"/>
              </w:rPr>
            </w:pPr>
            <w:r w:rsidRPr="00644EF7">
              <w:rPr>
                <w:rFonts w:ascii="Arial" w:eastAsia="Calibri" w:hAnsi="Arial" w:cs="Arial"/>
                <w:sz w:val="22"/>
                <w:szCs w:val="22"/>
              </w:rPr>
              <w:t>Date et lieux</w:t>
            </w:r>
          </w:p>
        </w:tc>
        <w:tc>
          <w:tcPr>
            <w:tcW w:w="6477" w:type="dxa"/>
            <w:tcBorders>
              <w:top w:val="single" w:sz="4" w:space="0" w:color="auto"/>
              <w:bottom w:val="single" w:sz="4" w:space="0" w:color="auto"/>
            </w:tcBorders>
            <w:shd w:val="clear" w:color="auto" w:fill="auto"/>
          </w:tcPr>
          <w:p w:rsidR="006F78A2" w:rsidRPr="00644EF7" w:rsidRDefault="006F78A2" w:rsidP="006B0EFD">
            <w:pPr>
              <w:pStyle w:val="CM13"/>
              <w:spacing w:before="120" w:after="0"/>
              <w:rPr>
                <w:rFonts w:ascii="Arial" w:eastAsia="Calibri" w:hAnsi="Arial" w:cs="Arial"/>
                <w:sz w:val="22"/>
                <w:szCs w:val="22"/>
              </w:rPr>
            </w:pPr>
          </w:p>
        </w:tc>
      </w:tr>
      <w:tr w:rsidR="006F78A2" w:rsidRPr="00644EF7" w:rsidTr="006B0EFD">
        <w:tc>
          <w:tcPr>
            <w:tcW w:w="3784" w:type="dxa"/>
            <w:tcBorders>
              <w:top w:val="single" w:sz="4" w:space="0" w:color="auto"/>
              <w:bottom w:val="single" w:sz="4" w:space="0" w:color="auto"/>
            </w:tcBorders>
            <w:shd w:val="clear" w:color="auto" w:fill="auto"/>
          </w:tcPr>
          <w:p w:rsidR="006F78A2" w:rsidRPr="00644EF7" w:rsidRDefault="006F78A2" w:rsidP="006B0EFD">
            <w:pPr>
              <w:pStyle w:val="CM13"/>
              <w:spacing w:before="120" w:after="0"/>
              <w:rPr>
                <w:rFonts w:ascii="Arial" w:eastAsia="Calibri" w:hAnsi="Arial" w:cs="Arial"/>
                <w:sz w:val="22"/>
                <w:szCs w:val="22"/>
              </w:rPr>
            </w:pPr>
            <w:r w:rsidRPr="00644EF7">
              <w:rPr>
                <w:rFonts w:ascii="Arial" w:eastAsia="Calibri" w:hAnsi="Arial" w:cs="Arial"/>
                <w:sz w:val="22"/>
                <w:szCs w:val="22"/>
              </w:rPr>
              <w:t>Public ciblé et nombre de bénéficiaires de l’action</w:t>
            </w:r>
          </w:p>
        </w:tc>
        <w:tc>
          <w:tcPr>
            <w:tcW w:w="6477" w:type="dxa"/>
            <w:tcBorders>
              <w:top w:val="single" w:sz="4" w:space="0" w:color="auto"/>
              <w:bottom w:val="single" w:sz="4" w:space="0" w:color="auto"/>
            </w:tcBorders>
            <w:shd w:val="clear" w:color="auto" w:fill="auto"/>
          </w:tcPr>
          <w:p w:rsidR="006F78A2" w:rsidRPr="00644EF7" w:rsidRDefault="006F78A2" w:rsidP="006B0EFD">
            <w:pPr>
              <w:pStyle w:val="CM13"/>
              <w:spacing w:before="120" w:after="0"/>
              <w:rPr>
                <w:rFonts w:ascii="Arial" w:eastAsia="Calibri" w:hAnsi="Arial" w:cs="Arial"/>
                <w:sz w:val="22"/>
                <w:szCs w:val="22"/>
              </w:rPr>
            </w:pPr>
          </w:p>
        </w:tc>
      </w:tr>
      <w:tr w:rsidR="006F78A2" w:rsidRPr="00644EF7" w:rsidTr="006B0EFD">
        <w:trPr>
          <w:trHeight w:val="383"/>
        </w:trPr>
        <w:tc>
          <w:tcPr>
            <w:tcW w:w="3784" w:type="dxa"/>
            <w:tcBorders>
              <w:top w:val="single" w:sz="4" w:space="0" w:color="auto"/>
              <w:bottom w:val="single" w:sz="4" w:space="0" w:color="auto"/>
            </w:tcBorders>
            <w:shd w:val="clear" w:color="auto" w:fill="auto"/>
          </w:tcPr>
          <w:p w:rsidR="006F78A2" w:rsidRPr="00644EF7" w:rsidRDefault="006F78A2" w:rsidP="006B0EFD">
            <w:pPr>
              <w:pStyle w:val="CM13"/>
              <w:spacing w:before="120" w:after="0"/>
              <w:rPr>
                <w:rFonts w:ascii="Arial" w:eastAsia="Calibri" w:hAnsi="Arial" w:cs="Arial"/>
                <w:sz w:val="22"/>
                <w:szCs w:val="22"/>
              </w:rPr>
            </w:pPr>
            <w:r w:rsidRPr="00644EF7">
              <w:rPr>
                <w:rFonts w:ascii="Arial" w:eastAsia="Calibri" w:hAnsi="Arial" w:cs="Arial"/>
                <w:sz w:val="22"/>
                <w:szCs w:val="22"/>
              </w:rPr>
              <w:t>Coût financier de l’action</w:t>
            </w:r>
          </w:p>
        </w:tc>
        <w:tc>
          <w:tcPr>
            <w:tcW w:w="6477" w:type="dxa"/>
            <w:tcBorders>
              <w:top w:val="single" w:sz="4" w:space="0" w:color="auto"/>
              <w:bottom w:val="single" w:sz="4" w:space="0" w:color="auto"/>
            </w:tcBorders>
            <w:shd w:val="clear" w:color="auto" w:fill="auto"/>
          </w:tcPr>
          <w:p w:rsidR="006F78A2" w:rsidRPr="00644EF7" w:rsidRDefault="006F78A2" w:rsidP="006B0EFD">
            <w:pPr>
              <w:pStyle w:val="CM13"/>
              <w:spacing w:before="120" w:after="0"/>
              <w:rPr>
                <w:rFonts w:ascii="Arial" w:eastAsia="Calibri" w:hAnsi="Arial" w:cs="Arial"/>
                <w:sz w:val="22"/>
                <w:szCs w:val="22"/>
              </w:rPr>
            </w:pPr>
          </w:p>
        </w:tc>
      </w:tr>
      <w:tr w:rsidR="006F78A2" w:rsidRPr="00644EF7" w:rsidTr="006B0EFD">
        <w:tc>
          <w:tcPr>
            <w:tcW w:w="3784" w:type="dxa"/>
            <w:tcBorders>
              <w:top w:val="single" w:sz="4" w:space="0" w:color="auto"/>
              <w:bottom w:val="single" w:sz="4" w:space="0" w:color="auto"/>
            </w:tcBorders>
            <w:shd w:val="clear" w:color="auto" w:fill="auto"/>
          </w:tcPr>
          <w:p w:rsidR="006F78A2" w:rsidRPr="00644EF7" w:rsidRDefault="006F78A2" w:rsidP="006B0EFD">
            <w:pPr>
              <w:pStyle w:val="CM13"/>
              <w:spacing w:before="120" w:after="0"/>
              <w:rPr>
                <w:rFonts w:ascii="Arial" w:eastAsia="Calibri" w:hAnsi="Arial" w:cs="Arial"/>
                <w:sz w:val="22"/>
                <w:szCs w:val="22"/>
              </w:rPr>
            </w:pPr>
            <w:r w:rsidRPr="00644EF7">
              <w:rPr>
                <w:rFonts w:ascii="Arial" w:eastAsia="Calibri" w:hAnsi="Arial" w:cs="Arial"/>
                <w:sz w:val="22"/>
                <w:szCs w:val="22"/>
              </w:rPr>
              <w:t>Recettes obtenues (montant et provenance)</w:t>
            </w:r>
          </w:p>
        </w:tc>
        <w:tc>
          <w:tcPr>
            <w:tcW w:w="6477" w:type="dxa"/>
            <w:tcBorders>
              <w:top w:val="single" w:sz="4" w:space="0" w:color="auto"/>
              <w:bottom w:val="single" w:sz="4" w:space="0" w:color="auto"/>
            </w:tcBorders>
            <w:shd w:val="clear" w:color="auto" w:fill="auto"/>
          </w:tcPr>
          <w:p w:rsidR="006F78A2" w:rsidRPr="00644EF7" w:rsidRDefault="006F78A2" w:rsidP="006B0EFD">
            <w:pPr>
              <w:pStyle w:val="CM13"/>
              <w:spacing w:before="120" w:after="0"/>
              <w:rPr>
                <w:rFonts w:ascii="Arial" w:eastAsia="Calibri" w:hAnsi="Arial" w:cs="Arial"/>
                <w:sz w:val="22"/>
                <w:szCs w:val="22"/>
              </w:rPr>
            </w:pPr>
          </w:p>
        </w:tc>
      </w:tr>
      <w:tr w:rsidR="006F78A2" w:rsidRPr="00644EF7" w:rsidTr="006B0EFD">
        <w:tc>
          <w:tcPr>
            <w:tcW w:w="3784" w:type="dxa"/>
            <w:tcBorders>
              <w:top w:val="single" w:sz="4" w:space="0" w:color="auto"/>
            </w:tcBorders>
            <w:shd w:val="clear" w:color="auto" w:fill="auto"/>
          </w:tcPr>
          <w:p w:rsidR="006F78A2" w:rsidRPr="00644EF7" w:rsidRDefault="006F78A2" w:rsidP="006B0EFD">
            <w:pPr>
              <w:pStyle w:val="CM13"/>
              <w:spacing w:before="120" w:after="0"/>
              <w:rPr>
                <w:rFonts w:ascii="Arial" w:eastAsia="Calibri" w:hAnsi="Arial" w:cs="Arial"/>
                <w:sz w:val="22"/>
                <w:szCs w:val="22"/>
              </w:rPr>
            </w:pPr>
            <w:r w:rsidRPr="00644EF7">
              <w:rPr>
                <w:rFonts w:ascii="Arial" w:eastAsia="Calibri" w:hAnsi="Arial" w:cs="Arial"/>
                <w:sz w:val="22"/>
                <w:szCs w:val="22"/>
              </w:rPr>
              <w:t>Résultat de l’action, suite envisagée</w:t>
            </w:r>
          </w:p>
          <w:p w:rsidR="006F78A2" w:rsidRPr="00644EF7" w:rsidRDefault="006F78A2" w:rsidP="006B0EFD">
            <w:pPr>
              <w:pStyle w:val="Default"/>
              <w:rPr>
                <w:rFonts w:ascii="Arial" w:eastAsia="Calibri" w:hAnsi="Arial" w:cs="Arial"/>
                <w:color w:val="auto"/>
              </w:rPr>
            </w:pPr>
          </w:p>
          <w:p w:rsidR="006F78A2" w:rsidRPr="00644EF7" w:rsidRDefault="006F78A2" w:rsidP="006B0EFD">
            <w:pPr>
              <w:pStyle w:val="Default"/>
              <w:rPr>
                <w:rFonts w:ascii="Arial" w:eastAsia="Calibri" w:hAnsi="Arial" w:cs="Arial"/>
                <w:color w:val="auto"/>
              </w:rPr>
            </w:pPr>
          </w:p>
        </w:tc>
        <w:tc>
          <w:tcPr>
            <w:tcW w:w="6477" w:type="dxa"/>
            <w:tcBorders>
              <w:top w:val="single" w:sz="4" w:space="0" w:color="auto"/>
            </w:tcBorders>
            <w:shd w:val="clear" w:color="auto" w:fill="auto"/>
          </w:tcPr>
          <w:p w:rsidR="006F78A2" w:rsidRPr="00644EF7" w:rsidRDefault="006F78A2" w:rsidP="006B0EFD">
            <w:pPr>
              <w:pStyle w:val="CM13"/>
              <w:spacing w:before="120" w:after="0"/>
              <w:rPr>
                <w:rFonts w:ascii="Arial" w:eastAsia="Calibri" w:hAnsi="Arial" w:cs="Arial"/>
                <w:sz w:val="22"/>
                <w:szCs w:val="22"/>
              </w:rPr>
            </w:pPr>
          </w:p>
        </w:tc>
      </w:tr>
    </w:tbl>
    <w:p w:rsidR="006F78A2" w:rsidRPr="00644EF7" w:rsidRDefault="006F78A2" w:rsidP="00ED234C">
      <w:pPr>
        <w:autoSpaceDE w:val="0"/>
        <w:autoSpaceDN w:val="0"/>
        <w:adjustRightInd w:val="0"/>
        <w:rPr>
          <w:rFonts w:ascii="Arial" w:hAnsi="Arial" w:cs="Arial"/>
          <w:sz w:val="16"/>
          <w:szCs w:val="16"/>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4"/>
        <w:gridCol w:w="6477"/>
      </w:tblGrid>
      <w:tr w:rsidR="006F78A2" w:rsidRPr="00644EF7" w:rsidTr="006B0EFD">
        <w:tc>
          <w:tcPr>
            <w:tcW w:w="3784" w:type="dxa"/>
            <w:tcBorders>
              <w:top w:val="single" w:sz="4" w:space="0" w:color="auto"/>
              <w:left w:val="single" w:sz="4" w:space="0" w:color="auto"/>
              <w:bottom w:val="single" w:sz="4" w:space="0" w:color="auto"/>
            </w:tcBorders>
            <w:shd w:val="clear" w:color="auto" w:fill="D9D9D9"/>
          </w:tcPr>
          <w:p w:rsidR="006F78A2" w:rsidRPr="00644EF7" w:rsidRDefault="006F78A2" w:rsidP="006B0EFD">
            <w:pPr>
              <w:pStyle w:val="CM13"/>
              <w:spacing w:before="120" w:after="0"/>
              <w:rPr>
                <w:rFonts w:ascii="Arial" w:eastAsia="Calibri" w:hAnsi="Arial" w:cs="Arial"/>
                <w:b/>
                <w:sz w:val="22"/>
                <w:szCs w:val="22"/>
              </w:rPr>
            </w:pPr>
            <w:r w:rsidRPr="00644EF7">
              <w:rPr>
                <w:rFonts w:ascii="Arial" w:eastAsia="Calibri" w:hAnsi="Arial" w:cs="Arial"/>
                <w:b/>
                <w:sz w:val="22"/>
                <w:szCs w:val="22"/>
              </w:rPr>
              <w:t>Intitulé de l’action N°5</w:t>
            </w:r>
          </w:p>
        </w:tc>
        <w:tc>
          <w:tcPr>
            <w:tcW w:w="6477" w:type="dxa"/>
            <w:tcBorders>
              <w:bottom w:val="single" w:sz="4" w:space="0" w:color="auto"/>
            </w:tcBorders>
            <w:shd w:val="clear" w:color="auto" w:fill="auto"/>
          </w:tcPr>
          <w:p w:rsidR="006F78A2" w:rsidRPr="00644EF7" w:rsidRDefault="006F78A2" w:rsidP="006B0EFD">
            <w:pPr>
              <w:pStyle w:val="CM13"/>
              <w:spacing w:before="120" w:after="0"/>
              <w:rPr>
                <w:rFonts w:ascii="Arial" w:eastAsia="Calibri" w:hAnsi="Arial" w:cs="Arial"/>
                <w:b/>
                <w:sz w:val="22"/>
                <w:szCs w:val="22"/>
              </w:rPr>
            </w:pPr>
          </w:p>
        </w:tc>
      </w:tr>
      <w:tr w:rsidR="006F78A2" w:rsidRPr="00644EF7" w:rsidTr="006B0EFD">
        <w:tc>
          <w:tcPr>
            <w:tcW w:w="3784" w:type="dxa"/>
            <w:tcBorders>
              <w:bottom w:val="single" w:sz="4" w:space="0" w:color="auto"/>
            </w:tcBorders>
            <w:shd w:val="clear" w:color="auto" w:fill="auto"/>
          </w:tcPr>
          <w:p w:rsidR="006F78A2" w:rsidRPr="00644EF7" w:rsidRDefault="006F78A2" w:rsidP="006B0EFD">
            <w:pPr>
              <w:pStyle w:val="CM13"/>
              <w:spacing w:before="120" w:after="0"/>
              <w:rPr>
                <w:rFonts w:ascii="Arial" w:eastAsia="Calibri" w:hAnsi="Arial" w:cs="Arial"/>
                <w:sz w:val="22"/>
                <w:szCs w:val="22"/>
              </w:rPr>
            </w:pPr>
            <w:r w:rsidRPr="00644EF7">
              <w:rPr>
                <w:rFonts w:ascii="Arial" w:eastAsia="Calibri" w:hAnsi="Arial" w:cs="Arial"/>
                <w:sz w:val="22"/>
                <w:szCs w:val="22"/>
              </w:rPr>
              <w:t>Descriptif succinct</w:t>
            </w:r>
          </w:p>
          <w:p w:rsidR="006F78A2" w:rsidRPr="00644EF7" w:rsidRDefault="006F78A2" w:rsidP="006B0EFD">
            <w:pPr>
              <w:pStyle w:val="Default"/>
              <w:rPr>
                <w:rFonts w:ascii="Arial" w:eastAsia="Calibri" w:hAnsi="Arial" w:cs="Arial"/>
                <w:color w:val="auto"/>
              </w:rPr>
            </w:pPr>
          </w:p>
        </w:tc>
        <w:tc>
          <w:tcPr>
            <w:tcW w:w="6477" w:type="dxa"/>
            <w:tcBorders>
              <w:bottom w:val="single" w:sz="4" w:space="0" w:color="auto"/>
            </w:tcBorders>
            <w:shd w:val="clear" w:color="auto" w:fill="auto"/>
          </w:tcPr>
          <w:p w:rsidR="006F78A2" w:rsidRPr="00644EF7" w:rsidRDefault="006F78A2" w:rsidP="006B0EFD">
            <w:pPr>
              <w:pStyle w:val="CM13"/>
              <w:spacing w:before="120" w:after="0"/>
              <w:rPr>
                <w:rFonts w:ascii="Arial" w:eastAsia="Calibri" w:hAnsi="Arial" w:cs="Arial"/>
                <w:sz w:val="22"/>
                <w:szCs w:val="22"/>
              </w:rPr>
            </w:pPr>
          </w:p>
        </w:tc>
      </w:tr>
      <w:tr w:rsidR="006F78A2" w:rsidRPr="00644EF7" w:rsidTr="006B0EFD">
        <w:tc>
          <w:tcPr>
            <w:tcW w:w="3784" w:type="dxa"/>
            <w:tcBorders>
              <w:top w:val="single" w:sz="4" w:space="0" w:color="auto"/>
              <w:bottom w:val="single" w:sz="4" w:space="0" w:color="auto"/>
            </w:tcBorders>
            <w:shd w:val="clear" w:color="auto" w:fill="auto"/>
          </w:tcPr>
          <w:p w:rsidR="006F78A2" w:rsidRPr="00644EF7" w:rsidRDefault="006F78A2" w:rsidP="006B0EFD">
            <w:pPr>
              <w:pStyle w:val="CM13"/>
              <w:spacing w:before="120" w:after="0"/>
              <w:rPr>
                <w:rFonts w:ascii="Arial" w:eastAsia="Calibri" w:hAnsi="Arial" w:cs="Arial"/>
                <w:sz w:val="22"/>
                <w:szCs w:val="22"/>
              </w:rPr>
            </w:pPr>
            <w:r w:rsidRPr="00644EF7">
              <w:rPr>
                <w:rFonts w:ascii="Arial" w:eastAsia="Calibri" w:hAnsi="Arial" w:cs="Arial"/>
                <w:sz w:val="22"/>
                <w:szCs w:val="22"/>
              </w:rPr>
              <w:t>Date et lieux</w:t>
            </w:r>
          </w:p>
        </w:tc>
        <w:tc>
          <w:tcPr>
            <w:tcW w:w="6477" w:type="dxa"/>
            <w:tcBorders>
              <w:top w:val="single" w:sz="4" w:space="0" w:color="auto"/>
              <w:bottom w:val="single" w:sz="4" w:space="0" w:color="auto"/>
            </w:tcBorders>
            <w:shd w:val="clear" w:color="auto" w:fill="auto"/>
          </w:tcPr>
          <w:p w:rsidR="006F78A2" w:rsidRPr="00644EF7" w:rsidRDefault="006F78A2" w:rsidP="006B0EFD">
            <w:pPr>
              <w:pStyle w:val="CM13"/>
              <w:spacing w:before="120" w:after="0"/>
              <w:rPr>
                <w:rFonts w:ascii="Arial" w:eastAsia="Calibri" w:hAnsi="Arial" w:cs="Arial"/>
                <w:sz w:val="22"/>
                <w:szCs w:val="22"/>
              </w:rPr>
            </w:pPr>
          </w:p>
        </w:tc>
      </w:tr>
      <w:tr w:rsidR="006F78A2" w:rsidRPr="00644EF7" w:rsidTr="006B0EFD">
        <w:tc>
          <w:tcPr>
            <w:tcW w:w="3784" w:type="dxa"/>
            <w:tcBorders>
              <w:top w:val="single" w:sz="4" w:space="0" w:color="auto"/>
              <w:bottom w:val="single" w:sz="4" w:space="0" w:color="auto"/>
            </w:tcBorders>
            <w:shd w:val="clear" w:color="auto" w:fill="auto"/>
          </w:tcPr>
          <w:p w:rsidR="006F78A2" w:rsidRPr="00644EF7" w:rsidRDefault="006F78A2" w:rsidP="006B0EFD">
            <w:pPr>
              <w:pStyle w:val="CM13"/>
              <w:spacing w:before="120" w:after="0"/>
              <w:rPr>
                <w:rFonts w:ascii="Arial" w:eastAsia="Calibri" w:hAnsi="Arial" w:cs="Arial"/>
                <w:sz w:val="22"/>
                <w:szCs w:val="22"/>
              </w:rPr>
            </w:pPr>
            <w:r w:rsidRPr="00644EF7">
              <w:rPr>
                <w:rFonts w:ascii="Arial" w:eastAsia="Calibri" w:hAnsi="Arial" w:cs="Arial"/>
                <w:sz w:val="22"/>
                <w:szCs w:val="22"/>
              </w:rPr>
              <w:t>Public ciblé et nombre de bénéficiaires de l’action</w:t>
            </w:r>
          </w:p>
        </w:tc>
        <w:tc>
          <w:tcPr>
            <w:tcW w:w="6477" w:type="dxa"/>
            <w:tcBorders>
              <w:top w:val="single" w:sz="4" w:space="0" w:color="auto"/>
              <w:bottom w:val="single" w:sz="4" w:space="0" w:color="auto"/>
            </w:tcBorders>
            <w:shd w:val="clear" w:color="auto" w:fill="auto"/>
          </w:tcPr>
          <w:p w:rsidR="006F78A2" w:rsidRPr="00644EF7" w:rsidRDefault="006F78A2" w:rsidP="006B0EFD">
            <w:pPr>
              <w:pStyle w:val="CM13"/>
              <w:spacing w:before="120" w:after="0"/>
              <w:rPr>
                <w:rFonts w:ascii="Arial" w:eastAsia="Calibri" w:hAnsi="Arial" w:cs="Arial"/>
                <w:sz w:val="22"/>
                <w:szCs w:val="22"/>
              </w:rPr>
            </w:pPr>
          </w:p>
        </w:tc>
      </w:tr>
      <w:tr w:rsidR="006F78A2" w:rsidRPr="00644EF7" w:rsidTr="006B0EFD">
        <w:trPr>
          <w:trHeight w:val="383"/>
        </w:trPr>
        <w:tc>
          <w:tcPr>
            <w:tcW w:w="3784" w:type="dxa"/>
            <w:tcBorders>
              <w:top w:val="single" w:sz="4" w:space="0" w:color="auto"/>
              <w:bottom w:val="single" w:sz="4" w:space="0" w:color="auto"/>
            </w:tcBorders>
            <w:shd w:val="clear" w:color="auto" w:fill="auto"/>
          </w:tcPr>
          <w:p w:rsidR="006F78A2" w:rsidRPr="00644EF7" w:rsidRDefault="006F78A2" w:rsidP="006B0EFD">
            <w:pPr>
              <w:pStyle w:val="CM13"/>
              <w:spacing w:before="120" w:after="0"/>
              <w:rPr>
                <w:rFonts w:ascii="Arial" w:eastAsia="Calibri" w:hAnsi="Arial" w:cs="Arial"/>
                <w:sz w:val="22"/>
                <w:szCs w:val="22"/>
              </w:rPr>
            </w:pPr>
            <w:r w:rsidRPr="00644EF7">
              <w:rPr>
                <w:rFonts w:ascii="Arial" w:eastAsia="Calibri" w:hAnsi="Arial" w:cs="Arial"/>
                <w:sz w:val="22"/>
                <w:szCs w:val="22"/>
              </w:rPr>
              <w:t>Coût financier de l’action</w:t>
            </w:r>
          </w:p>
        </w:tc>
        <w:tc>
          <w:tcPr>
            <w:tcW w:w="6477" w:type="dxa"/>
            <w:tcBorders>
              <w:top w:val="single" w:sz="4" w:space="0" w:color="auto"/>
              <w:bottom w:val="single" w:sz="4" w:space="0" w:color="auto"/>
            </w:tcBorders>
            <w:shd w:val="clear" w:color="auto" w:fill="auto"/>
          </w:tcPr>
          <w:p w:rsidR="006F78A2" w:rsidRPr="00644EF7" w:rsidRDefault="006F78A2" w:rsidP="006B0EFD">
            <w:pPr>
              <w:pStyle w:val="CM13"/>
              <w:spacing w:before="120" w:after="0"/>
              <w:rPr>
                <w:rFonts w:ascii="Arial" w:eastAsia="Calibri" w:hAnsi="Arial" w:cs="Arial"/>
                <w:sz w:val="22"/>
                <w:szCs w:val="22"/>
              </w:rPr>
            </w:pPr>
          </w:p>
        </w:tc>
      </w:tr>
      <w:tr w:rsidR="006F78A2" w:rsidRPr="00644EF7" w:rsidTr="006B0EFD">
        <w:tc>
          <w:tcPr>
            <w:tcW w:w="3784" w:type="dxa"/>
            <w:tcBorders>
              <w:top w:val="single" w:sz="4" w:space="0" w:color="auto"/>
              <w:bottom w:val="single" w:sz="4" w:space="0" w:color="auto"/>
            </w:tcBorders>
            <w:shd w:val="clear" w:color="auto" w:fill="auto"/>
          </w:tcPr>
          <w:p w:rsidR="006F78A2" w:rsidRPr="00644EF7" w:rsidRDefault="006F78A2" w:rsidP="006B0EFD">
            <w:pPr>
              <w:pStyle w:val="CM13"/>
              <w:spacing w:before="120" w:after="0"/>
              <w:rPr>
                <w:rFonts w:ascii="Arial" w:eastAsia="Calibri" w:hAnsi="Arial" w:cs="Arial"/>
                <w:sz w:val="22"/>
                <w:szCs w:val="22"/>
              </w:rPr>
            </w:pPr>
            <w:r w:rsidRPr="00644EF7">
              <w:rPr>
                <w:rFonts w:ascii="Arial" w:eastAsia="Calibri" w:hAnsi="Arial" w:cs="Arial"/>
                <w:sz w:val="22"/>
                <w:szCs w:val="22"/>
              </w:rPr>
              <w:t>Recettes obtenues (montant et provenance)</w:t>
            </w:r>
          </w:p>
        </w:tc>
        <w:tc>
          <w:tcPr>
            <w:tcW w:w="6477" w:type="dxa"/>
            <w:tcBorders>
              <w:top w:val="single" w:sz="4" w:space="0" w:color="auto"/>
              <w:bottom w:val="single" w:sz="4" w:space="0" w:color="auto"/>
            </w:tcBorders>
            <w:shd w:val="clear" w:color="auto" w:fill="auto"/>
          </w:tcPr>
          <w:p w:rsidR="006F78A2" w:rsidRPr="00644EF7" w:rsidRDefault="006F78A2" w:rsidP="006B0EFD">
            <w:pPr>
              <w:pStyle w:val="CM13"/>
              <w:spacing w:before="120" w:after="0"/>
              <w:rPr>
                <w:rFonts w:ascii="Arial" w:eastAsia="Calibri" w:hAnsi="Arial" w:cs="Arial"/>
                <w:sz w:val="22"/>
                <w:szCs w:val="22"/>
              </w:rPr>
            </w:pPr>
          </w:p>
        </w:tc>
      </w:tr>
      <w:tr w:rsidR="006F78A2" w:rsidRPr="00644EF7" w:rsidTr="006B0EFD">
        <w:tc>
          <w:tcPr>
            <w:tcW w:w="3784" w:type="dxa"/>
            <w:tcBorders>
              <w:top w:val="single" w:sz="4" w:space="0" w:color="auto"/>
            </w:tcBorders>
            <w:shd w:val="clear" w:color="auto" w:fill="auto"/>
          </w:tcPr>
          <w:p w:rsidR="006F78A2" w:rsidRPr="00644EF7" w:rsidRDefault="006F78A2" w:rsidP="006B0EFD">
            <w:pPr>
              <w:pStyle w:val="CM13"/>
              <w:spacing w:before="120" w:after="0"/>
              <w:rPr>
                <w:rFonts w:ascii="Arial" w:eastAsia="Calibri" w:hAnsi="Arial" w:cs="Arial"/>
                <w:sz w:val="22"/>
                <w:szCs w:val="22"/>
              </w:rPr>
            </w:pPr>
            <w:r w:rsidRPr="00644EF7">
              <w:rPr>
                <w:rFonts w:ascii="Arial" w:eastAsia="Calibri" w:hAnsi="Arial" w:cs="Arial"/>
                <w:sz w:val="22"/>
                <w:szCs w:val="22"/>
              </w:rPr>
              <w:t>Résultat de l’action, suite envisagée</w:t>
            </w:r>
          </w:p>
          <w:p w:rsidR="006F78A2" w:rsidRPr="00644EF7" w:rsidRDefault="006F78A2" w:rsidP="006B0EFD">
            <w:pPr>
              <w:pStyle w:val="Default"/>
              <w:rPr>
                <w:rFonts w:ascii="Arial" w:eastAsia="Calibri" w:hAnsi="Arial" w:cs="Arial"/>
                <w:color w:val="auto"/>
              </w:rPr>
            </w:pPr>
          </w:p>
          <w:p w:rsidR="006F78A2" w:rsidRPr="00644EF7" w:rsidRDefault="006F78A2" w:rsidP="006B0EFD">
            <w:pPr>
              <w:pStyle w:val="Default"/>
              <w:rPr>
                <w:rFonts w:ascii="Arial" w:eastAsia="Calibri" w:hAnsi="Arial" w:cs="Arial"/>
                <w:color w:val="auto"/>
              </w:rPr>
            </w:pPr>
          </w:p>
        </w:tc>
        <w:tc>
          <w:tcPr>
            <w:tcW w:w="6477" w:type="dxa"/>
            <w:tcBorders>
              <w:top w:val="single" w:sz="4" w:space="0" w:color="auto"/>
            </w:tcBorders>
            <w:shd w:val="clear" w:color="auto" w:fill="auto"/>
          </w:tcPr>
          <w:p w:rsidR="006F78A2" w:rsidRPr="00644EF7" w:rsidRDefault="006F78A2" w:rsidP="006B0EFD">
            <w:pPr>
              <w:pStyle w:val="CM13"/>
              <w:spacing w:before="120" w:after="0"/>
              <w:rPr>
                <w:rFonts w:ascii="Arial" w:eastAsia="Calibri" w:hAnsi="Arial" w:cs="Arial"/>
                <w:sz w:val="22"/>
                <w:szCs w:val="22"/>
              </w:rPr>
            </w:pPr>
          </w:p>
        </w:tc>
      </w:tr>
    </w:tbl>
    <w:p w:rsidR="006F78A2" w:rsidRPr="00644EF7" w:rsidRDefault="006F78A2" w:rsidP="00ED234C">
      <w:pPr>
        <w:autoSpaceDE w:val="0"/>
        <w:autoSpaceDN w:val="0"/>
        <w:adjustRightInd w:val="0"/>
        <w:rPr>
          <w:rFonts w:ascii="Arial" w:hAnsi="Arial" w:cs="Arial"/>
          <w:sz w:val="16"/>
          <w:szCs w:val="16"/>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4"/>
        <w:gridCol w:w="6477"/>
      </w:tblGrid>
      <w:tr w:rsidR="006F78A2" w:rsidRPr="00644EF7" w:rsidTr="006B0EFD">
        <w:tc>
          <w:tcPr>
            <w:tcW w:w="3784" w:type="dxa"/>
            <w:tcBorders>
              <w:top w:val="single" w:sz="4" w:space="0" w:color="auto"/>
              <w:left w:val="single" w:sz="4" w:space="0" w:color="auto"/>
              <w:bottom w:val="single" w:sz="4" w:space="0" w:color="auto"/>
            </w:tcBorders>
            <w:shd w:val="clear" w:color="auto" w:fill="D9D9D9"/>
          </w:tcPr>
          <w:p w:rsidR="006F78A2" w:rsidRPr="00644EF7" w:rsidRDefault="006F78A2" w:rsidP="006B0EFD">
            <w:pPr>
              <w:pStyle w:val="CM13"/>
              <w:spacing w:before="120" w:after="0"/>
              <w:rPr>
                <w:rFonts w:ascii="Arial" w:eastAsia="Calibri" w:hAnsi="Arial" w:cs="Arial"/>
                <w:b/>
                <w:sz w:val="22"/>
                <w:szCs w:val="22"/>
              </w:rPr>
            </w:pPr>
            <w:r w:rsidRPr="00644EF7">
              <w:rPr>
                <w:rFonts w:ascii="Arial" w:eastAsia="Calibri" w:hAnsi="Arial" w:cs="Arial"/>
                <w:b/>
                <w:sz w:val="22"/>
                <w:szCs w:val="22"/>
              </w:rPr>
              <w:t>Intitulé de l’action N°6</w:t>
            </w:r>
          </w:p>
        </w:tc>
        <w:tc>
          <w:tcPr>
            <w:tcW w:w="6477" w:type="dxa"/>
            <w:tcBorders>
              <w:bottom w:val="single" w:sz="4" w:space="0" w:color="auto"/>
            </w:tcBorders>
            <w:shd w:val="clear" w:color="auto" w:fill="auto"/>
          </w:tcPr>
          <w:p w:rsidR="006F78A2" w:rsidRPr="00644EF7" w:rsidRDefault="006F78A2" w:rsidP="006B0EFD">
            <w:pPr>
              <w:pStyle w:val="CM13"/>
              <w:spacing w:before="120" w:after="0"/>
              <w:rPr>
                <w:rFonts w:ascii="Arial" w:eastAsia="Calibri" w:hAnsi="Arial" w:cs="Arial"/>
                <w:b/>
                <w:sz w:val="22"/>
                <w:szCs w:val="22"/>
              </w:rPr>
            </w:pPr>
          </w:p>
        </w:tc>
      </w:tr>
      <w:tr w:rsidR="006F78A2" w:rsidRPr="00644EF7" w:rsidTr="006B0EFD">
        <w:tc>
          <w:tcPr>
            <w:tcW w:w="3784" w:type="dxa"/>
            <w:tcBorders>
              <w:bottom w:val="single" w:sz="4" w:space="0" w:color="auto"/>
            </w:tcBorders>
            <w:shd w:val="clear" w:color="auto" w:fill="auto"/>
          </w:tcPr>
          <w:p w:rsidR="006F78A2" w:rsidRPr="00644EF7" w:rsidRDefault="006F78A2" w:rsidP="006B0EFD">
            <w:pPr>
              <w:pStyle w:val="CM13"/>
              <w:spacing w:before="120" w:after="0"/>
              <w:rPr>
                <w:rFonts w:ascii="Arial" w:eastAsia="Calibri" w:hAnsi="Arial" w:cs="Arial"/>
                <w:sz w:val="22"/>
                <w:szCs w:val="22"/>
              </w:rPr>
            </w:pPr>
            <w:r w:rsidRPr="00644EF7">
              <w:rPr>
                <w:rFonts w:ascii="Arial" w:eastAsia="Calibri" w:hAnsi="Arial" w:cs="Arial"/>
                <w:sz w:val="22"/>
                <w:szCs w:val="22"/>
              </w:rPr>
              <w:t>Descriptif succinct</w:t>
            </w:r>
          </w:p>
          <w:p w:rsidR="006F78A2" w:rsidRPr="00644EF7" w:rsidRDefault="006F78A2" w:rsidP="006B0EFD">
            <w:pPr>
              <w:pStyle w:val="Default"/>
              <w:rPr>
                <w:rFonts w:ascii="Arial" w:eastAsia="Calibri" w:hAnsi="Arial" w:cs="Arial"/>
                <w:color w:val="auto"/>
              </w:rPr>
            </w:pPr>
          </w:p>
        </w:tc>
        <w:tc>
          <w:tcPr>
            <w:tcW w:w="6477" w:type="dxa"/>
            <w:tcBorders>
              <w:bottom w:val="single" w:sz="4" w:space="0" w:color="auto"/>
            </w:tcBorders>
            <w:shd w:val="clear" w:color="auto" w:fill="auto"/>
          </w:tcPr>
          <w:p w:rsidR="006F78A2" w:rsidRPr="00644EF7" w:rsidRDefault="006F78A2" w:rsidP="006B0EFD">
            <w:pPr>
              <w:pStyle w:val="CM13"/>
              <w:spacing w:before="120" w:after="0"/>
              <w:rPr>
                <w:rFonts w:ascii="Arial" w:eastAsia="Calibri" w:hAnsi="Arial" w:cs="Arial"/>
                <w:sz w:val="22"/>
                <w:szCs w:val="22"/>
              </w:rPr>
            </w:pPr>
          </w:p>
        </w:tc>
      </w:tr>
      <w:tr w:rsidR="006F78A2" w:rsidRPr="00644EF7" w:rsidTr="006B0EFD">
        <w:tc>
          <w:tcPr>
            <w:tcW w:w="3784" w:type="dxa"/>
            <w:tcBorders>
              <w:top w:val="single" w:sz="4" w:space="0" w:color="auto"/>
              <w:bottom w:val="single" w:sz="4" w:space="0" w:color="auto"/>
            </w:tcBorders>
            <w:shd w:val="clear" w:color="auto" w:fill="auto"/>
          </w:tcPr>
          <w:p w:rsidR="006F78A2" w:rsidRPr="00644EF7" w:rsidRDefault="006F78A2" w:rsidP="006B0EFD">
            <w:pPr>
              <w:pStyle w:val="CM13"/>
              <w:spacing w:before="120" w:after="0"/>
              <w:rPr>
                <w:rFonts w:ascii="Arial" w:eastAsia="Calibri" w:hAnsi="Arial" w:cs="Arial"/>
                <w:sz w:val="22"/>
                <w:szCs w:val="22"/>
              </w:rPr>
            </w:pPr>
            <w:r w:rsidRPr="00644EF7">
              <w:rPr>
                <w:rFonts w:ascii="Arial" w:eastAsia="Calibri" w:hAnsi="Arial" w:cs="Arial"/>
                <w:sz w:val="22"/>
                <w:szCs w:val="22"/>
              </w:rPr>
              <w:t>Date et lieux</w:t>
            </w:r>
          </w:p>
        </w:tc>
        <w:tc>
          <w:tcPr>
            <w:tcW w:w="6477" w:type="dxa"/>
            <w:tcBorders>
              <w:top w:val="single" w:sz="4" w:space="0" w:color="auto"/>
              <w:bottom w:val="single" w:sz="4" w:space="0" w:color="auto"/>
            </w:tcBorders>
            <w:shd w:val="clear" w:color="auto" w:fill="auto"/>
          </w:tcPr>
          <w:p w:rsidR="006F78A2" w:rsidRPr="00644EF7" w:rsidRDefault="006F78A2" w:rsidP="006B0EFD">
            <w:pPr>
              <w:pStyle w:val="CM13"/>
              <w:spacing w:before="120" w:after="0"/>
              <w:rPr>
                <w:rFonts w:ascii="Arial" w:eastAsia="Calibri" w:hAnsi="Arial" w:cs="Arial"/>
                <w:sz w:val="22"/>
                <w:szCs w:val="22"/>
              </w:rPr>
            </w:pPr>
          </w:p>
        </w:tc>
      </w:tr>
      <w:tr w:rsidR="006F78A2" w:rsidRPr="00644EF7" w:rsidTr="006B0EFD">
        <w:tc>
          <w:tcPr>
            <w:tcW w:w="3784" w:type="dxa"/>
            <w:tcBorders>
              <w:top w:val="single" w:sz="4" w:space="0" w:color="auto"/>
              <w:bottom w:val="single" w:sz="4" w:space="0" w:color="auto"/>
            </w:tcBorders>
            <w:shd w:val="clear" w:color="auto" w:fill="auto"/>
          </w:tcPr>
          <w:p w:rsidR="006F78A2" w:rsidRPr="00644EF7" w:rsidRDefault="006F78A2" w:rsidP="006B0EFD">
            <w:pPr>
              <w:pStyle w:val="CM13"/>
              <w:spacing w:before="120" w:after="0"/>
              <w:rPr>
                <w:rFonts w:ascii="Arial" w:eastAsia="Calibri" w:hAnsi="Arial" w:cs="Arial"/>
                <w:sz w:val="22"/>
                <w:szCs w:val="22"/>
              </w:rPr>
            </w:pPr>
            <w:r w:rsidRPr="00644EF7">
              <w:rPr>
                <w:rFonts w:ascii="Arial" w:eastAsia="Calibri" w:hAnsi="Arial" w:cs="Arial"/>
                <w:sz w:val="22"/>
                <w:szCs w:val="22"/>
              </w:rPr>
              <w:t>Public ciblé et nombre de bénéficiaires de l’action</w:t>
            </w:r>
          </w:p>
        </w:tc>
        <w:tc>
          <w:tcPr>
            <w:tcW w:w="6477" w:type="dxa"/>
            <w:tcBorders>
              <w:top w:val="single" w:sz="4" w:space="0" w:color="auto"/>
              <w:bottom w:val="single" w:sz="4" w:space="0" w:color="auto"/>
            </w:tcBorders>
            <w:shd w:val="clear" w:color="auto" w:fill="auto"/>
          </w:tcPr>
          <w:p w:rsidR="006F78A2" w:rsidRPr="00644EF7" w:rsidRDefault="006F78A2" w:rsidP="006B0EFD">
            <w:pPr>
              <w:pStyle w:val="CM13"/>
              <w:spacing w:before="120" w:after="0"/>
              <w:rPr>
                <w:rFonts w:ascii="Arial" w:eastAsia="Calibri" w:hAnsi="Arial" w:cs="Arial"/>
                <w:sz w:val="22"/>
                <w:szCs w:val="22"/>
              </w:rPr>
            </w:pPr>
          </w:p>
        </w:tc>
      </w:tr>
      <w:tr w:rsidR="006F78A2" w:rsidRPr="00644EF7" w:rsidTr="006B0EFD">
        <w:trPr>
          <w:trHeight w:val="383"/>
        </w:trPr>
        <w:tc>
          <w:tcPr>
            <w:tcW w:w="3784" w:type="dxa"/>
            <w:tcBorders>
              <w:top w:val="single" w:sz="4" w:space="0" w:color="auto"/>
              <w:bottom w:val="single" w:sz="4" w:space="0" w:color="auto"/>
            </w:tcBorders>
            <w:shd w:val="clear" w:color="auto" w:fill="auto"/>
          </w:tcPr>
          <w:p w:rsidR="006F78A2" w:rsidRPr="00644EF7" w:rsidRDefault="006F78A2" w:rsidP="006B0EFD">
            <w:pPr>
              <w:pStyle w:val="CM13"/>
              <w:spacing w:before="120" w:after="0"/>
              <w:rPr>
                <w:rFonts w:ascii="Arial" w:eastAsia="Calibri" w:hAnsi="Arial" w:cs="Arial"/>
                <w:sz w:val="22"/>
                <w:szCs w:val="22"/>
              </w:rPr>
            </w:pPr>
            <w:r w:rsidRPr="00644EF7">
              <w:rPr>
                <w:rFonts w:ascii="Arial" w:eastAsia="Calibri" w:hAnsi="Arial" w:cs="Arial"/>
                <w:sz w:val="22"/>
                <w:szCs w:val="22"/>
              </w:rPr>
              <w:t>Coût financier de l’action</w:t>
            </w:r>
          </w:p>
        </w:tc>
        <w:tc>
          <w:tcPr>
            <w:tcW w:w="6477" w:type="dxa"/>
            <w:tcBorders>
              <w:top w:val="single" w:sz="4" w:space="0" w:color="auto"/>
              <w:bottom w:val="single" w:sz="4" w:space="0" w:color="auto"/>
            </w:tcBorders>
            <w:shd w:val="clear" w:color="auto" w:fill="auto"/>
          </w:tcPr>
          <w:p w:rsidR="006F78A2" w:rsidRPr="00644EF7" w:rsidRDefault="006F78A2" w:rsidP="006B0EFD">
            <w:pPr>
              <w:pStyle w:val="CM13"/>
              <w:spacing w:before="120" w:after="0"/>
              <w:rPr>
                <w:rFonts w:ascii="Arial" w:eastAsia="Calibri" w:hAnsi="Arial" w:cs="Arial"/>
                <w:sz w:val="22"/>
                <w:szCs w:val="22"/>
              </w:rPr>
            </w:pPr>
          </w:p>
        </w:tc>
      </w:tr>
      <w:tr w:rsidR="006F78A2" w:rsidRPr="00644EF7" w:rsidTr="006B0EFD">
        <w:tc>
          <w:tcPr>
            <w:tcW w:w="3784" w:type="dxa"/>
            <w:tcBorders>
              <w:top w:val="single" w:sz="4" w:space="0" w:color="auto"/>
              <w:bottom w:val="single" w:sz="4" w:space="0" w:color="auto"/>
            </w:tcBorders>
            <w:shd w:val="clear" w:color="auto" w:fill="auto"/>
          </w:tcPr>
          <w:p w:rsidR="006F78A2" w:rsidRPr="00644EF7" w:rsidRDefault="006F78A2" w:rsidP="006B0EFD">
            <w:pPr>
              <w:pStyle w:val="CM13"/>
              <w:spacing w:before="120" w:after="0"/>
              <w:rPr>
                <w:rFonts w:ascii="Arial" w:eastAsia="Calibri" w:hAnsi="Arial" w:cs="Arial"/>
                <w:sz w:val="22"/>
                <w:szCs w:val="22"/>
              </w:rPr>
            </w:pPr>
            <w:r w:rsidRPr="00644EF7">
              <w:rPr>
                <w:rFonts w:ascii="Arial" w:eastAsia="Calibri" w:hAnsi="Arial" w:cs="Arial"/>
                <w:sz w:val="22"/>
                <w:szCs w:val="22"/>
              </w:rPr>
              <w:t>Recettes obtenues (montant et provenance)</w:t>
            </w:r>
          </w:p>
        </w:tc>
        <w:tc>
          <w:tcPr>
            <w:tcW w:w="6477" w:type="dxa"/>
            <w:tcBorders>
              <w:top w:val="single" w:sz="4" w:space="0" w:color="auto"/>
              <w:bottom w:val="single" w:sz="4" w:space="0" w:color="auto"/>
            </w:tcBorders>
            <w:shd w:val="clear" w:color="auto" w:fill="auto"/>
          </w:tcPr>
          <w:p w:rsidR="006F78A2" w:rsidRPr="00644EF7" w:rsidRDefault="006F78A2" w:rsidP="006B0EFD">
            <w:pPr>
              <w:pStyle w:val="CM13"/>
              <w:spacing w:before="120" w:after="0"/>
              <w:rPr>
                <w:rFonts w:ascii="Arial" w:eastAsia="Calibri" w:hAnsi="Arial" w:cs="Arial"/>
                <w:sz w:val="22"/>
                <w:szCs w:val="22"/>
              </w:rPr>
            </w:pPr>
          </w:p>
        </w:tc>
      </w:tr>
      <w:tr w:rsidR="006F78A2" w:rsidRPr="00644EF7" w:rsidTr="006B0EFD">
        <w:tc>
          <w:tcPr>
            <w:tcW w:w="3784" w:type="dxa"/>
            <w:tcBorders>
              <w:top w:val="single" w:sz="4" w:space="0" w:color="auto"/>
            </w:tcBorders>
            <w:shd w:val="clear" w:color="auto" w:fill="auto"/>
          </w:tcPr>
          <w:p w:rsidR="006F78A2" w:rsidRPr="00644EF7" w:rsidRDefault="006F78A2" w:rsidP="006B0EFD">
            <w:pPr>
              <w:pStyle w:val="CM13"/>
              <w:spacing w:before="120" w:after="0"/>
              <w:rPr>
                <w:rFonts w:ascii="Arial" w:eastAsia="Calibri" w:hAnsi="Arial" w:cs="Arial"/>
                <w:sz w:val="22"/>
                <w:szCs w:val="22"/>
              </w:rPr>
            </w:pPr>
            <w:r w:rsidRPr="00644EF7">
              <w:rPr>
                <w:rFonts w:ascii="Arial" w:eastAsia="Calibri" w:hAnsi="Arial" w:cs="Arial"/>
                <w:sz w:val="22"/>
                <w:szCs w:val="22"/>
              </w:rPr>
              <w:t>Résultat de l’action, suite envisagée</w:t>
            </w:r>
          </w:p>
          <w:p w:rsidR="006F78A2" w:rsidRPr="00644EF7" w:rsidRDefault="006F78A2" w:rsidP="006B0EFD">
            <w:pPr>
              <w:pStyle w:val="Default"/>
              <w:rPr>
                <w:rFonts w:ascii="Arial" w:eastAsia="Calibri" w:hAnsi="Arial" w:cs="Arial"/>
                <w:color w:val="auto"/>
              </w:rPr>
            </w:pPr>
          </w:p>
          <w:p w:rsidR="006F78A2" w:rsidRPr="00644EF7" w:rsidRDefault="006F78A2" w:rsidP="006B0EFD">
            <w:pPr>
              <w:pStyle w:val="Default"/>
              <w:rPr>
                <w:rFonts w:ascii="Arial" w:eastAsia="Calibri" w:hAnsi="Arial" w:cs="Arial"/>
                <w:color w:val="auto"/>
              </w:rPr>
            </w:pPr>
          </w:p>
        </w:tc>
        <w:tc>
          <w:tcPr>
            <w:tcW w:w="6477" w:type="dxa"/>
            <w:tcBorders>
              <w:top w:val="single" w:sz="4" w:space="0" w:color="auto"/>
            </w:tcBorders>
            <w:shd w:val="clear" w:color="auto" w:fill="auto"/>
          </w:tcPr>
          <w:p w:rsidR="006F78A2" w:rsidRPr="00644EF7" w:rsidRDefault="006F78A2" w:rsidP="006B0EFD">
            <w:pPr>
              <w:pStyle w:val="CM13"/>
              <w:spacing w:before="120" w:after="0"/>
              <w:rPr>
                <w:rFonts w:ascii="Arial" w:eastAsia="Calibri" w:hAnsi="Arial" w:cs="Arial"/>
                <w:sz w:val="22"/>
                <w:szCs w:val="22"/>
              </w:rPr>
            </w:pPr>
          </w:p>
        </w:tc>
      </w:tr>
    </w:tbl>
    <w:p w:rsidR="00ED234C" w:rsidRPr="00644EF7" w:rsidRDefault="009B72F6" w:rsidP="00ED234C">
      <w:pPr>
        <w:autoSpaceDE w:val="0"/>
        <w:autoSpaceDN w:val="0"/>
        <w:adjustRightInd w:val="0"/>
        <w:rPr>
          <w:rFonts w:ascii="Arial" w:hAnsi="Arial" w:cs="Arial"/>
          <w:sz w:val="16"/>
          <w:szCs w:val="16"/>
        </w:rPr>
      </w:pPr>
      <w:r w:rsidRPr="00644EF7">
        <w:rPr>
          <w:rFonts w:ascii="Arial" w:hAnsi="Arial" w:cs="Arial"/>
          <w:sz w:val="16"/>
          <w:szCs w:val="16"/>
        </w:rPr>
        <w:br w:type="page"/>
      </w:r>
    </w:p>
    <w:p w:rsidR="00006714" w:rsidRPr="00644EF7" w:rsidRDefault="006D4B22" w:rsidP="00006714">
      <w:pPr>
        <w:shd w:val="clear" w:color="auto" w:fill="CCCCCC"/>
        <w:autoSpaceDE w:val="0"/>
        <w:autoSpaceDN w:val="0"/>
        <w:adjustRightInd w:val="0"/>
        <w:rPr>
          <w:rFonts w:ascii="Arial" w:hAnsi="Arial" w:cs="Arial"/>
          <w:sz w:val="56"/>
          <w:szCs w:val="56"/>
        </w:rPr>
      </w:pPr>
      <w:r w:rsidRPr="00644EF7">
        <w:rPr>
          <w:rFonts w:ascii="Arial" w:hAnsi="Arial" w:cs="Arial"/>
          <w:b/>
          <w:bCs/>
          <w:color w:val="FFFFFF"/>
          <w:sz w:val="56"/>
          <w:szCs w:val="56"/>
        </w:rPr>
        <w:lastRenderedPageBreak/>
        <w:t>7</w:t>
      </w:r>
      <w:r w:rsidR="00006714" w:rsidRPr="00644EF7">
        <w:rPr>
          <w:rFonts w:ascii="Arial" w:hAnsi="Arial" w:cs="Arial"/>
          <w:b/>
          <w:bCs/>
          <w:color w:val="FFFFFF"/>
          <w:sz w:val="56"/>
          <w:szCs w:val="56"/>
        </w:rPr>
        <w:t xml:space="preserve">. </w:t>
      </w:r>
      <w:r w:rsidR="00006714" w:rsidRPr="00644EF7">
        <w:rPr>
          <w:rFonts w:ascii="Arial" w:hAnsi="Arial" w:cs="Arial"/>
          <w:sz w:val="56"/>
          <w:szCs w:val="56"/>
        </w:rPr>
        <w:t>COMPTE DE RESULTAT</w:t>
      </w:r>
    </w:p>
    <w:p w:rsidR="00006714" w:rsidRPr="00644EF7" w:rsidRDefault="00006714" w:rsidP="0017669E">
      <w:pPr>
        <w:autoSpaceDE w:val="0"/>
        <w:autoSpaceDN w:val="0"/>
        <w:adjustRightInd w:val="0"/>
        <w:rPr>
          <w:rFonts w:ascii="Arial" w:hAnsi="Arial" w:cs="Arial"/>
          <w:b/>
          <w:i/>
          <w:sz w:val="20"/>
          <w:szCs w:val="22"/>
        </w:rPr>
      </w:pPr>
      <w:r w:rsidRPr="00644EF7">
        <w:rPr>
          <w:rFonts w:ascii="Arial" w:hAnsi="Arial" w:cs="Arial"/>
          <w:b/>
          <w:i/>
          <w:sz w:val="20"/>
          <w:szCs w:val="22"/>
        </w:rPr>
        <w:t>Dans le cas où l’exercice de l’association est différent de l’année civile, il vous appartient de préciser les dates de début et de fin d’exercice.</w:t>
      </w:r>
    </w:p>
    <w:p w:rsidR="000B00C2" w:rsidRPr="001D701C" w:rsidRDefault="001D701C" w:rsidP="00C700DB">
      <w:pPr>
        <w:pStyle w:val="CM16"/>
        <w:tabs>
          <w:tab w:val="left" w:pos="3544"/>
          <w:tab w:val="left" w:leader="dot" w:pos="6946"/>
          <w:tab w:val="left" w:leader="dot" w:pos="10348"/>
        </w:tabs>
        <w:spacing w:before="120" w:after="100" w:afterAutospacing="1"/>
        <w:rPr>
          <w:rFonts w:ascii="Arial" w:hAnsi="Arial" w:cs="Arial"/>
        </w:rPr>
      </w:pPr>
      <w:r>
        <w:rPr>
          <w:rFonts w:ascii="Arial" w:hAnsi="Arial" w:cs="Arial"/>
          <w:b/>
        </w:rPr>
        <w:t>Exercice 2020</w:t>
      </w:r>
      <w:r w:rsidR="000B00C2" w:rsidRPr="00644EF7">
        <w:rPr>
          <w:rFonts w:ascii="Arial" w:hAnsi="Arial" w:cs="Arial"/>
          <w:b/>
        </w:rPr>
        <w:t>/20</w:t>
      </w:r>
      <w:r w:rsidR="00C700DB" w:rsidRPr="00644EF7">
        <w:rPr>
          <w:rFonts w:ascii="Arial" w:hAnsi="Arial" w:cs="Arial"/>
          <w:b/>
        </w:rPr>
        <w:t>2</w:t>
      </w:r>
      <w:r>
        <w:rPr>
          <w:rFonts w:ascii="Arial" w:hAnsi="Arial" w:cs="Arial"/>
          <w:b/>
        </w:rPr>
        <w:t>1</w:t>
      </w:r>
      <w:r w:rsidR="00C700DB" w:rsidRPr="00644EF7">
        <w:rPr>
          <w:rFonts w:ascii="Arial" w:hAnsi="Arial" w:cs="Arial"/>
          <w:b/>
        </w:rPr>
        <w:t xml:space="preserve"> ou 202</w:t>
      </w:r>
      <w:r>
        <w:rPr>
          <w:rFonts w:ascii="Arial" w:hAnsi="Arial" w:cs="Arial"/>
          <w:b/>
        </w:rPr>
        <w:t>1</w:t>
      </w:r>
      <w:r w:rsidR="00C700DB" w:rsidRPr="00644EF7">
        <w:rPr>
          <w:rFonts w:ascii="Arial" w:hAnsi="Arial" w:cs="Arial"/>
          <w:b/>
        </w:rPr>
        <w:tab/>
        <w:t>Date de début :</w:t>
      </w:r>
      <w:r w:rsidR="00C700DB" w:rsidRPr="001D701C">
        <w:rPr>
          <w:rFonts w:ascii="Arial" w:hAnsi="Arial" w:cs="Arial"/>
        </w:rPr>
        <w:tab/>
      </w:r>
      <w:r w:rsidR="00C700DB" w:rsidRPr="00644EF7">
        <w:rPr>
          <w:rFonts w:ascii="Arial" w:hAnsi="Arial" w:cs="Arial"/>
          <w:b/>
        </w:rPr>
        <w:t xml:space="preserve"> </w:t>
      </w:r>
      <w:r w:rsidR="000B00C2" w:rsidRPr="00644EF7">
        <w:rPr>
          <w:rFonts w:ascii="Arial" w:hAnsi="Arial" w:cs="Arial"/>
          <w:b/>
        </w:rPr>
        <w:t>Date de fin :</w:t>
      </w:r>
      <w:r w:rsidR="00C700DB" w:rsidRPr="001D701C">
        <w:rPr>
          <w:rFonts w:ascii="Arial" w:hAnsi="Arial" w:cs="Arial"/>
        </w:rPr>
        <w:tab/>
      </w:r>
    </w:p>
    <w:p w:rsidR="00A02824" w:rsidRPr="00644EF7" w:rsidRDefault="00A02824" w:rsidP="00A02824">
      <w:pPr>
        <w:pStyle w:val="Default"/>
        <w:rPr>
          <w:rFonts w:ascii="Arial" w:hAnsi="Arial" w:cs="Arial"/>
        </w:rPr>
      </w:pPr>
    </w:p>
    <w:tbl>
      <w:tblPr>
        <w:tblW w:w="0" w:type="auto"/>
        <w:tblInd w:w="-15" w:type="dxa"/>
        <w:tblLayout w:type="fixed"/>
        <w:tblCellMar>
          <w:left w:w="70" w:type="dxa"/>
          <w:right w:w="70" w:type="dxa"/>
        </w:tblCellMar>
        <w:tblLook w:val="0000" w:firstRow="0" w:lastRow="0" w:firstColumn="0" w:lastColumn="0" w:noHBand="0" w:noVBand="0"/>
      </w:tblPr>
      <w:tblGrid>
        <w:gridCol w:w="3771"/>
        <w:gridCol w:w="1417"/>
        <w:gridCol w:w="3544"/>
        <w:gridCol w:w="1418"/>
      </w:tblGrid>
      <w:tr w:rsidR="00B17DA2" w:rsidRPr="00644EF7" w:rsidTr="00B2155D">
        <w:trPr>
          <w:trHeight w:val="293"/>
        </w:trPr>
        <w:tc>
          <w:tcPr>
            <w:tcW w:w="3771" w:type="dxa"/>
            <w:tcBorders>
              <w:top w:val="single" w:sz="4" w:space="0" w:color="000000"/>
              <w:left w:val="single" w:sz="4" w:space="0" w:color="000000"/>
              <w:bottom w:val="single" w:sz="4" w:space="0" w:color="000000"/>
            </w:tcBorders>
            <w:shd w:val="clear" w:color="auto" w:fill="FFFFFF"/>
          </w:tcPr>
          <w:p w:rsidR="00B17DA2" w:rsidRPr="00644EF7" w:rsidRDefault="00B17DA2" w:rsidP="00B2155D">
            <w:pPr>
              <w:widowControl w:val="0"/>
              <w:suppressAutoHyphens/>
              <w:snapToGrid w:val="0"/>
              <w:jc w:val="center"/>
              <w:rPr>
                <w:rFonts w:ascii="Arial" w:hAnsi="Arial" w:cs="Arial"/>
                <w:b/>
                <w:bCs/>
                <w:position w:val="-9"/>
                <w:sz w:val="17"/>
                <w:lang w:eastAsia="ar-SA"/>
              </w:rPr>
            </w:pPr>
            <w:r w:rsidRPr="00644EF7">
              <w:rPr>
                <w:rFonts w:ascii="Arial" w:hAnsi="Arial" w:cs="Arial"/>
                <w:b/>
                <w:bCs/>
                <w:position w:val="-9"/>
                <w:sz w:val="17"/>
                <w:lang w:eastAsia="ar-SA"/>
              </w:rPr>
              <w:t>CHARGES</w:t>
            </w:r>
          </w:p>
        </w:tc>
        <w:tc>
          <w:tcPr>
            <w:tcW w:w="1417" w:type="dxa"/>
            <w:tcBorders>
              <w:top w:val="single" w:sz="4" w:space="0" w:color="000000"/>
              <w:left w:val="single" w:sz="4" w:space="0" w:color="000000"/>
              <w:bottom w:val="single" w:sz="4" w:space="0" w:color="000000"/>
            </w:tcBorders>
            <w:shd w:val="clear" w:color="auto" w:fill="FFFFFF"/>
          </w:tcPr>
          <w:p w:rsidR="00B17DA2" w:rsidRPr="00644EF7" w:rsidRDefault="00B17DA2" w:rsidP="00B17DA2">
            <w:pPr>
              <w:widowControl w:val="0"/>
              <w:suppressAutoHyphens/>
              <w:snapToGrid w:val="0"/>
              <w:jc w:val="center"/>
              <w:rPr>
                <w:rFonts w:ascii="Arial" w:hAnsi="Arial" w:cs="Arial"/>
                <w:b/>
                <w:bCs/>
                <w:position w:val="-14"/>
                <w:sz w:val="17"/>
                <w:lang w:eastAsia="ar-SA"/>
              </w:rPr>
            </w:pPr>
            <w:r w:rsidRPr="00644EF7">
              <w:rPr>
                <w:rFonts w:ascii="Arial" w:hAnsi="Arial" w:cs="Arial"/>
                <w:b/>
                <w:bCs/>
                <w:position w:val="-23"/>
                <w:sz w:val="17"/>
                <w:lang w:eastAsia="ar-SA"/>
              </w:rPr>
              <w:t>Montant</w:t>
            </w:r>
          </w:p>
        </w:tc>
        <w:tc>
          <w:tcPr>
            <w:tcW w:w="3544" w:type="dxa"/>
            <w:tcBorders>
              <w:top w:val="single" w:sz="4" w:space="0" w:color="000000"/>
              <w:left w:val="single" w:sz="4" w:space="0" w:color="000000"/>
              <w:bottom w:val="single" w:sz="4" w:space="0" w:color="000000"/>
            </w:tcBorders>
            <w:shd w:val="clear" w:color="auto" w:fill="FFFFFF"/>
          </w:tcPr>
          <w:p w:rsidR="00B17DA2" w:rsidRPr="00644EF7" w:rsidRDefault="00B17DA2" w:rsidP="00B2155D">
            <w:pPr>
              <w:widowControl w:val="0"/>
              <w:suppressAutoHyphens/>
              <w:snapToGrid w:val="0"/>
              <w:jc w:val="center"/>
              <w:rPr>
                <w:rFonts w:ascii="Arial" w:hAnsi="Arial" w:cs="Arial"/>
                <w:b/>
                <w:bCs/>
                <w:position w:val="-14"/>
                <w:sz w:val="17"/>
                <w:lang w:eastAsia="ar-SA"/>
              </w:rPr>
            </w:pPr>
            <w:r w:rsidRPr="00644EF7">
              <w:rPr>
                <w:rFonts w:ascii="Arial" w:hAnsi="Arial" w:cs="Arial"/>
                <w:b/>
                <w:bCs/>
                <w:position w:val="-14"/>
                <w:sz w:val="17"/>
                <w:lang w:eastAsia="ar-SA"/>
              </w:rPr>
              <w:t xml:space="preserve">PRODUITS </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B17DA2" w:rsidRPr="00644EF7" w:rsidRDefault="00B17DA2" w:rsidP="00B2155D">
            <w:pPr>
              <w:widowControl w:val="0"/>
              <w:suppressAutoHyphens/>
              <w:snapToGrid w:val="0"/>
              <w:jc w:val="center"/>
              <w:rPr>
                <w:rFonts w:ascii="Arial" w:hAnsi="Arial" w:cs="Arial"/>
                <w:b/>
                <w:bCs/>
                <w:position w:val="-9"/>
                <w:sz w:val="17"/>
                <w:lang w:eastAsia="ar-SA"/>
              </w:rPr>
            </w:pPr>
            <w:r w:rsidRPr="00644EF7">
              <w:rPr>
                <w:rFonts w:ascii="Arial" w:hAnsi="Arial" w:cs="Arial"/>
                <w:b/>
                <w:bCs/>
                <w:position w:val="-9"/>
                <w:sz w:val="17"/>
                <w:lang w:eastAsia="ar-SA"/>
              </w:rPr>
              <w:t>Montant</w:t>
            </w:r>
          </w:p>
        </w:tc>
      </w:tr>
      <w:tr w:rsidR="00B17DA2" w:rsidRPr="00644EF7" w:rsidTr="00B2155D">
        <w:trPr>
          <w:trHeight w:val="261"/>
        </w:trPr>
        <w:tc>
          <w:tcPr>
            <w:tcW w:w="5188" w:type="dxa"/>
            <w:gridSpan w:val="2"/>
            <w:tcBorders>
              <w:top w:val="single" w:sz="4" w:space="0" w:color="000000"/>
              <w:left w:val="single" w:sz="4" w:space="0" w:color="000000"/>
              <w:bottom w:val="single" w:sz="4" w:space="0" w:color="000000"/>
            </w:tcBorders>
            <w:shd w:val="clear" w:color="auto" w:fill="D9D9D9"/>
          </w:tcPr>
          <w:p w:rsidR="00B17DA2" w:rsidRPr="00644EF7" w:rsidRDefault="00B17DA2" w:rsidP="00B2155D">
            <w:pPr>
              <w:widowControl w:val="0"/>
              <w:suppressAutoHyphens/>
              <w:snapToGrid w:val="0"/>
              <w:jc w:val="center"/>
              <w:rPr>
                <w:rFonts w:ascii="Arial" w:hAnsi="Arial" w:cs="Arial"/>
                <w:bCs/>
                <w:position w:val="-9"/>
                <w:sz w:val="17"/>
                <w:lang w:eastAsia="ar-SA"/>
              </w:rPr>
            </w:pPr>
            <w:r w:rsidRPr="00644EF7">
              <w:rPr>
                <w:rFonts w:ascii="Arial" w:hAnsi="Arial" w:cs="Arial"/>
                <w:bCs/>
                <w:position w:val="-9"/>
                <w:sz w:val="17"/>
                <w:lang w:eastAsia="ar-SA"/>
              </w:rPr>
              <w:t>CHARGES DIRECTES</w:t>
            </w:r>
          </w:p>
        </w:tc>
        <w:tc>
          <w:tcPr>
            <w:tcW w:w="4962" w:type="dxa"/>
            <w:gridSpan w:val="2"/>
            <w:tcBorders>
              <w:top w:val="single" w:sz="4" w:space="0" w:color="000000"/>
              <w:left w:val="single" w:sz="4" w:space="0" w:color="000000"/>
              <w:bottom w:val="single" w:sz="4" w:space="0" w:color="000000"/>
              <w:right w:val="single" w:sz="4" w:space="0" w:color="000000"/>
            </w:tcBorders>
            <w:shd w:val="clear" w:color="auto" w:fill="D9D9D9"/>
          </w:tcPr>
          <w:p w:rsidR="00B17DA2" w:rsidRPr="00644EF7" w:rsidRDefault="00B17DA2" w:rsidP="00B2155D">
            <w:pPr>
              <w:widowControl w:val="0"/>
              <w:suppressAutoHyphens/>
              <w:snapToGrid w:val="0"/>
              <w:jc w:val="center"/>
              <w:rPr>
                <w:rFonts w:ascii="Arial" w:hAnsi="Arial" w:cs="Arial"/>
                <w:bCs/>
                <w:position w:val="-9"/>
                <w:sz w:val="17"/>
                <w:lang w:eastAsia="ar-SA"/>
              </w:rPr>
            </w:pPr>
            <w:r w:rsidRPr="00644EF7">
              <w:rPr>
                <w:rFonts w:ascii="Arial" w:hAnsi="Arial" w:cs="Arial"/>
                <w:bCs/>
                <w:position w:val="-9"/>
                <w:sz w:val="17"/>
                <w:lang w:eastAsia="ar-SA"/>
              </w:rPr>
              <w:t>RESSOURCES DIRECTES</w:t>
            </w:r>
          </w:p>
        </w:tc>
      </w:tr>
      <w:tr w:rsidR="00B17DA2" w:rsidRPr="00644EF7" w:rsidTr="00B2155D">
        <w:tc>
          <w:tcPr>
            <w:tcW w:w="3771" w:type="dxa"/>
            <w:tcBorders>
              <w:top w:val="single" w:sz="4" w:space="0" w:color="000000"/>
              <w:left w:val="single" w:sz="4" w:space="0" w:color="000000"/>
              <w:bottom w:val="single" w:sz="4" w:space="0" w:color="000000"/>
            </w:tcBorders>
            <w:shd w:val="clear" w:color="auto" w:fill="FFFFFF"/>
          </w:tcPr>
          <w:p w:rsidR="00B17DA2" w:rsidRPr="00644EF7" w:rsidRDefault="00B17DA2" w:rsidP="00B2155D">
            <w:pPr>
              <w:widowControl w:val="0"/>
              <w:suppressAutoHyphens/>
              <w:snapToGrid w:val="0"/>
              <w:spacing w:after="40"/>
              <w:rPr>
                <w:rFonts w:ascii="Arial" w:hAnsi="Arial" w:cs="Arial"/>
                <w:b/>
                <w:sz w:val="17"/>
                <w:lang w:eastAsia="ar-SA"/>
              </w:rPr>
            </w:pPr>
            <w:r w:rsidRPr="00644EF7">
              <w:rPr>
                <w:rFonts w:ascii="Arial" w:hAnsi="Arial" w:cs="Arial"/>
                <w:b/>
                <w:sz w:val="17"/>
                <w:lang w:eastAsia="ar-SA"/>
              </w:rPr>
              <w:t>60 – Achats</w:t>
            </w:r>
          </w:p>
        </w:tc>
        <w:tc>
          <w:tcPr>
            <w:tcW w:w="1417" w:type="dxa"/>
            <w:tcBorders>
              <w:top w:val="single" w:sz="4" w:space="0" w:color="000000"/>
              <w:left w:val="single" w:sz="4" w:space="0" w:color="000000"/>
              <w:bottom w:val="single" w:sz="4" w:space="0" w:color="000000"/>
            </w:tcBorders>
            <w:shd w:val="clear" w:color="auto" w:fill="FFFFFF"/>
          </w:tcPr>
          <w:p w:rsidR="00B17DA2" w:rsidRPr="00644EF7" w:rsidRDefault="00B17DA2" w:rsidP="00B2155D">
            <w:pPr>
              <w:widowControl w:val="0"/>
              <w:suppressAutoHyphens/>
              <w:snapToGrid w:val="0"/>
              <w:spacing w:after="40"/>
              <w:rPr>
                <w:rFonts w:ascii="Arial" w:hAnsi="Arial" w:cs="Arial"/>
                <w:sz w:val="17"/>
                <w:lang w:eastAsia="ar-SA"/>
              </w:rPr>
            </w:pPr>
          </w:p>
        </w:tc>
        <w:tc>
          <w:tcPr>
            <w:tcW w:w="3544" w:type="dxa"/>
            <w:tcBorders>
              <w:top w:val="single" w:sz="4" w:space="0" w:color="000000"/>
              <w:left w:val="single" w:sz="4" w:space="0" w:color="000000"/>
              <w:bottom w:val="single" w:sz="4" w:space="0" w:color="000000"/>
            </w:tcBorders>
            <w:shd w:val="clear" w:color="auto" w:fill="FFFFFF"/>
          </w:tcPr>
          <w:p w:rsidR="00B17DA2" w:rsidRPr="00644EF7" w:rsidRDefault="00B17DA2" w:rsidP="00B2155D">
            <w:pPr>
              <w:widowControl w:val="0"/>
              <w:suppressAutoHyphens/>
              <w:snapToGrid w:val="0"/>
              <w:spacing w:after="40"/>
              <w:rPr>
                <w:rFonts w:ascii="Arial" w:hAnsi="Arial" w:cs="Arial"/>
                <w:b/>
                <w:sz w:val="17"/>
                <w:lang w:eastAsia="ar-SA"/>
              </w:rPr>
            </w:pPr>
            <w:r w:rsidRPr="00644EF7">
              <w:rPr>
                <w:rFonts w:ascii="Arial" w:hAnsi="Arial" w:cs="Arial"/>
                <w:b/>
                <w:sz w:val="17"/>
                <w:lang w:eastAsia="ar-SA"/>
              </w:rPr>
              <w:t>70 – Vente de produits finis,  de marchandises, prestations de services</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B17DA2" w:rsidRPr="00644EF7" w:rsidRDefault="00B17DA2" w:rsidP="00B2155D">
            <w:pPr>
              <w:widowControl w:val="0"/>
              <w:suppressAutoHyphens/>
              <w:snapToGrid w:val="0"/>
              <w:spacing w:after="40"/>
              <w:rPr>
                <w:rFonts w:ascii="Arial" w:hAnsi="Arial" w:cs="Arial"/>
                <w:sz w:val="17"/>
                <w:lang w:eastAsia="ar-SA"/>
              </w:rPr>
            </w:pPr>
          </w:p>
        </w:tc>
      </w:tr>
      <w:tr w:rsidR="00B17DA2" w:rsidRPr="00644EF7" w:rsidTr="00B2155D">
        <w:tc>
          <w:tcPr>
            <w:tcW w:w="3771" w:type="dxa"/>
            <w:tcBorders>
              <w:top w:val="single" w:sz="4" w:space="0" w:color="000000"/>
              <w:left w:val="single" w:sz="4" w:space="0" w:color="000000"/>
              <w:bottom w:val="single" w:sz="4" w:space="0" w:color="000000"/>
            </w:tcBorders>
            <w:shd w:val="clear" w:color="auto" w:fill="FFFFFF"/>
          </w:tcPr>
          <w:p w:rsidR="00B17DA2" w:rsidRPr="00644EF7" w:rsidRDefault="00B17DA2" w:rsidP="00B2155D">
            <w:pPr>
              <w:widowControl w:val="0"/>
              <w:suppressAutoHyphens/>
              <w:snapToGrid w:val="0"/>
              <w:spacing w:after="40"/>
              <w:rPr>
                <w:rFonts w:ascii="Arial" w:hAnsi="Arial" w:cs="Arial"/>
                <w:sz w:val="17"/>
                <w:lang w:eastAsia="ar-SA"/>
              </w:rPr>
            </w:pPr>
            <w:r w:rsidRPr="00644EF7">
              <w:rPr>
                <w:rFonts w:ascii="Arial" w:hAnsi="Arial" w:cs="Arial"/>
                <w:sz w:val="17"/>
                <w:lang w:eastAsia="ar-SA"/>
              </w:rPr>
              <w:t>Achats d’études et de prestations de services</w:t>
            </w:r>
          </w:p>
        </w:tc>
        <w:tc>
          <w:tcPr>
            <w:tcW w:w="1417" w:type="dxa"/>
            <w:tcBorders>
              <w:top w:val="single" w:sz="4" w:space="0" w:color="000000"/>
              <w:left w:val="single" w:sz="4" w:space="0" w:color="000000"/>
              <w:bottom w:val="single" w:sz="4" w:space="0" w:color="000000"/>
            </w:tcBorders>
            <w:shd w:val="clear" w:color="auto" w:fill="FFFFFF"/>
          </w:tcPr>
          <w:p w:rsidR="00B17DA2" w:rsidRPr="00644EF7" w:rsidRDefault="00B17DA2" w:rsidP="00B2155D">
            <w:pPr>
              <w:widowControl w:val="0"/>
              <w:suppressAutoHyphens/>
              <w:snapToGrid w:val="0"/>
              <w:spacing w:after="40"/>
              <w:rPr>
                <w:rFonts w:ascii="Arial" w:hAnsi="Arial" w:cs="Arial"/>
                <w:sz w:val="17"/>
                <w:lang w:eastAsia="ar-SA"/>
              </w:rPr>
            </w:pPr>
          </w:p>
        </w:tc>
        <w:tc>
          <w:tcPr>
            <w:tcW w:w="3544" w:type="dxa"/>
            <w:tcBorders>
              <w:top w:val="single" w:sz="4" w:space="0" w:color="000000"/>
              <w:left w:val="single" w:sz="4" w:space="0" w:color="000000"/>
              <w:bottom w:val="single" w:sz="4" w:space="0" w:color="000000"/>
            </w:tcBorders>
            <w:shd w:val="clear" w:color="auto" w:fill="FFFFFF"/>
          </w:tcPr>
          <w:p w:rsidR="00B17DA2" w:rsidRPr="00644EF7" w:rsidRDefault="00B17DA2" w:rsidP="00B2155D">
            <w:pPr>
              <w:widowControl w:val="0"/>
              <w:suppressAutoHyphens/>
              <w:snapToGrid w:val="0"/>
              <w:spacing w:after="40"/>
              <w:rPr>
                <w:rFonts w:ascii="Arial" w:hAnsi="Arial" w:cs="Arial"/>
                <w:sz w:val="17"/>
                <w:lang w:eastAsia="ar-SA"/>
              </w:rPr>
            </w:pPr>
            <w:r w:rsidRPr="00644EF7">
              <w:rPr>
                <w:rFonts w:ascii="Arial" w:hAnsi="Arial" w:cs="Arial"/>
                <w:sz w:val="17"/>
                <w:lang w:eastAsia="ar-SA"/>
              </w:rPr>
              <w:t>73 – Dotations et produits de tarification</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B17DA2" w:rsidRPr="00644EF7" w:rsidRDefault="00B17DA2" w:rsidP="00B2155D">
            <w:pPr>
              <w:widowControl w:val="0"/>
              <w:suppressAutoHyphens/>
              <w:snapToGrid w:val="0"/>
              <w:spacing w:after="40"/>
              <w:rPr>
                <w:rFonts w:ascii="Arial" w:hAnsi="Arial" w:cs="Arial"/>
                <w:sz w:val="17"/>
                <w:lang w:eastAsia="ar-SA"/>
              </w:rPr>
            </w:pPr>
          </w:p>
        </w:tc>
      </w:tr>
      <w:tr w:rsidR="00B17DA2" w:rsidRPr="00644EF7" w:rsidTr="00B2155D">
        <w:tc>
          <w:tcPr>
            <w:tcW w:w="3771" w:type="dxa"/>
            <w:tcBorders>
              <w:top w:val="single" w:sz="4" w:space="0" w:color="000000"/>
              <w:left w:val="single" w:sz="4" w:space="0" w:color="000000"/>
              <w:bottom w:val="single" w:sz="4" w:space="0" w:color="000000"/>
            </w:tcBorders>
            <w:shd w:val="clear" w:color="auto" w:fill="FFFFFF"/>
          </w:tcPr>
          <w:p w:rsidR="00B17DA2" w:rsidRPr="00644EF7" w:rsidRDefault="00B17DA2" w:rsidP="00B2155D">
            <w:pPr>
              <w:widowControl w:val="0"/>
              <w:suppressAutoHyphens/>
              <w:snapToGrid w:val="0"/>
              <w:spacing w:after="40"/>
              <w:rPr>
                <w:rFonts w:ascii="Arial" w:hAnsi="Arial" w:cs="Arial"/>
                <w:sz w:val="17"/>
                <w:lang w:eastAsia="ar-SA"/>
              </w:rPr>
            </w:pPr>
            <w:r w:rsidRPr="00644EF7">
              <w:rPr>
                <w:rFonts w:ascii="Arial" w:hAnsi="Arial" w:cs="Arial"/>
                <w:sz w:val="17"/>
                <w:lang w:eastAsia="ar-SA"/>
              </w:rPr>
              <w:t>Achats de matières et de fournitures</w:t>
            </w:r>
          </w:p>
        </w:tc>
        <w:tc>
          <w:tcPr>
            <w:tcW w:w="1417" w:type="dxa"/>
            <w:tcBorders>
              <w:top w:val="single" w:sz="4" w:space="0" w:color="000000"/>
              <w:left w:val="single" w:sz="4" w:space="0" w:color="000000"/>
              <w:bottom w:val="single" w:sz="4" w:space="0" w:color="000000"/>
            </w:tcBorders>
            <w:shd w:val="clear" w:color="auto" w:fill="FFFFFF"/>
          </w:tcPr>
          <w:p w:rsidR="00B17DA2" w:rsidRPr="00644EF7" w:rsidRDefault="00B17DA2" w:rsidP="00B2155D">
            <w:pPr>
              <w:widowControl w:val="0"/>
              <w:suppressAutoHyphens/>
              <w:snapToGrid w:val="0"/>
              <w:spacing w:after="40"/>
              <w:rPr>
                <w:rFonts w:ascii="Arial" w:hAnsi="Arial" w:cs="Arial"/>
                <w:sz w:val="17"/>
                <w:lang w:eastAsia="ar-SA"/>
              </w:rPr>
            </w:pPr>
          </w:p>
        </w:tc>
        <w:tc>
          <w:tcPr>
            <w:tcW w:w="3544" w:type="dxa"/>
            <w:tcBorders>
              <w:top w:val="single" w:sz="4" w:space="0" w:color="000000"/>
              <w:left w:val="single" w:sz="4" w:space="0" w:color="000000"/>
              <w:bottom w:val="single" w:sz="4" w:space="0" w:color="000000"/>
            </w:tcBorders>
            <w:shd w:val="clear" w:color="auto" w:fill="FFFFFF"/>
          </w:tcPr>
          <w:p w:rsidR="00B17DA2" w:rsidRPr="00644EF7" w:rsidRDefault="00B17DA2" w:rsidP="00B2155D">
            <w:pPr>
              <w:widowControl w:val="0"/>
              <w:suppressAutoHyphens/>
              <w:snapToGrid w:val="0"/>
              <w:spacing w:after="40"/>
              <w:rPr>
                <w:rFonts w:ascii="Arial" w:hAnsi="Arial" w:cs="Arial"/>
                <w:sz w:val="17"/>
                <w:lang w:eastAsia="ar-SA"/>
              </w:rPr>
            </w:pPr>
            <w:r w:rsidRPr="00644EF7">
              <w:rPr>
                <w:rFonts w:ascii="Arial" w:hAnsi="Arial" w:cs="Arial"/>
                <w:b/>
                <w:sz w:val="17"/>
                <w:lang w:eastAsia="ar-SA"/>
              </w:rPr>
              <w:t>74- Subventions d’exploitation</w:t>
            </w:r>
            <w:r w:rsidRPr="00644EF7">
              <w:rPr>
                <w:rFonts w:ascii="Arial" w:hAnsi="Arial" w:cs="Arial"/>
                <w:b/>
                <w:color w:val="FFFFFF"/>
                <w:sz w:val="17"/>
                <w:vertAlign w:val="superscript"/>
                <w:lang w:eastAsia="ar-SA"/>
              </w:rPr>
              <w:footnoteReference w:id="6"/>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B17DA2" w:rsidRPr="00644EF7" w:rsidRDefault="00B17DA2" w:rsidP="00B2155D">
            <w:pPr>
              <w:widowControl w:val="0"/>
              <w:suppressAutoHyphens/>
              <w:snapToGrid w:val="0"/>
              <w:spacing w:after="40"/>
              <w:rPr>
                <w:rFonts w:ascii="Arial" w:hAnsi="Arial" w:cs="Arial"/>
                <w:sz w:val="17"/>
                <w:lang w:eastAsia="ar-SA"/>
              </w:rPr>
            </w:pPr>
          </w:p>
        </w:tc>
      </w:tr>
      <w:tr w:rsidR="00B17DA2" w:rsidRPr="00644EF7" w:rsidTr="00B2155D">
        <w:tc>
          <w:tcPr>
            <w:tcW w:w="3771" w:type="dxa"/>
            <w:tcBorders>
              <w:top w:val="single" w:sz="4" w:space="0" w:color="000000"/>
              <w:left w:val="single" w:sz="4" w:space="0" w:color="000000"/>
              <w:bottom w:val="single" w:sz="4" w:space="0" w:color="000000"/>
            </w:tcBorders>
            <w:shd w:val="clear" w:color="auto" w:fill="FFFFFF"/>
          </w:tcPr>
          <w:p w:rsidR="00B17DA2" w:rsidRPr="00644EF7" w:rsidRDefault="00B17DA2" w:rsidP="00B2155D">
            <w:pPr>
              <w:widowControl w:val="0"/>
              <w:suppressAutoHyphens/>
              <w:snapToGrid w:val="0"/>
              <w:spacing w:after="40"/>
              <w:rPr>
                <w:rFonts w:ascii="Arial" w:hAnsi="Arial" w:cs="Arial"/>
                <w:sz w:val="17"/>
                <w:lang w:eastAsia="ar-SA"/>
              </w:rPr>
            </w:pPr>
            <w:r w:rsidRPr="00644EF7">
              <w:rPr>
                <w:rFonts w:ascii="Arial" w:hAnsi="Arial" w:cs="Arial"/>
                <w:sz w:val="17"/>
                <w:lang w:eastAsia="ar-SA"/>
              </w:rPr>
              <w:t>Autres fournitures</w:t>
            </w:r>
          </w:p>
        </w:tc>
        <w:tc>
          <w:tcPr>
            <w:tcW w:w="1417" w:type="dxa"/>
            <w:tcBorders>
              <w:top w:val="single" w:sz="4" w:space="0" w:color="000000"/>
              <w:left w:val="single" w:sz="4" w:space="0" w:color="000000"/>
              <w:bottom w:val="single" w:sz="4" w:space="0" w:color="000000"/>
            </w:tcBorders>
            <w:shd w:val="clear" w:color="auto" w:fill="FFFFFF"/>
          </w:tcPr>
          <w:p w:rsidR="00B17DA2" w:rsidRPr="00644EF7" w:rsidRDefault="00B17DA2" w:rsidP="00B2155D">
            <w:pPr>
              <w:widowControl w:val="0"/>
              <w:suppressAutoHyphens/>
              <w:snapToGrid w:val="0"/>
              <w:spacing w:after="40"/>
              <w:rPr>
                <w:rFonts w:ascii="Arial" w:hAnsi="Arial" w:cs="Arial"/>
                <w:sz w:val="17"/>
                <w:lang w:eastAsia="ar-SA"/>
              </w:rPr>
            </w:pPr>
          </w:p>
        </w:tc>
        <w:tc>
          <w:tcPr>
            <w:tcW w:w="3544" w:type="dxa"/>
            <w:tcBorders>
              <w:top w:val="single" w:sz="4" w:space="0" w:color="000000"/>
              <w:left w:val="single" w:sz="4" w:space="0" w:color="000000"/>
              <w:bottom w:val="single" w:sz="4" w:space="0" w:color="000000"/>
            </w:tcBorders>
            <w:shd w:val="clear" w:color="auto" w:fill="FFFFFF"/>
          </w:tcPr>
          <w:p w:rsidR="00B17DA2" w:rsidRPr="00644EF7" w:rsidRDefault="00B17DA2" w:rsidP="00B2155D">
            <w:pPr>
              <w:widowControl w:val="0"/>
              <w:suppressAutoHyphens/>
              <w:snapToGrid w:val="0"/>
              <w:spacing w:after="40"/>
              <w:rPr>
                <w:rFonts w:ascii="Arial" w:hAnsi="Arial" w:cs="Arial"/>
                <w:sz w:val="17"/>
                <w:lang w:eastAsia="ar-SA"/>
              </w:rPr>
            </w:pPr>
            <w:r w:rsidRPr="00644EF7">
              <w:rPr>
                <w:rFonts w:ascii="Arial" w:hAnsi="Arial" w:cs="Arial"/>
                <w:sz w:val="17"/>
                <w:lang w:eastAsia="ar-SA"/>
              </w:rPr>
              <w:t>Etat : précisez le(s) ministère(s) sollicité(s)</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B17DA2" w:rsidRPr="00644EF7" w:rsidRDefault="00B17DA2" w:rsidP="00B2155D">
            <w:pPr>
              <w:widowControl w:val="0"/>
              <w:suppressAutoHyphens/>
              <w:snapToGrid w:val="0"/>
              <w:spacing w:after="40"/>
              <w:rPr>
                <w:rFonts w:ascii="Arial" w:hAnsi="Arial" w:cs="Arial"/>
                <w:sz w:val="17"/>
                <w:lang w:eastAsia="ar-SA"/>
              </w:rPr>
            </w:pPr>
          </w:p>
        </w:tc>
      </w:tr>
      <w:tr w:rsidR="00B17DA2" w:rsidRPr="00644EF7" w:rsidTr="00B2155D">
        <w:tc>
          <w:tcPr>
            <w:tcW w:w="3771" w:type="dxa"/>
            <w:tcBorders>
              <w:top w:val="single" w:sz="4" w:space="0" w:color="000000"/>
              <w:left w:val="single" w:sz="4" w:space="0" w:color="000000"/>
              <w:bottom w:val="single" w:sz="4" w:space="0" w:color="000000"/>
            </w:tcBorders>
            <w:shd w:val="clear" w:color="auto" w:fill="FFFFFF"/>
          </w:tcPr>
          <w:p w:rsidR="00B17DA2" w:rsidRPr="00644EF7" w:rsidRDefault="00B17DA2" w:rsidP="00B2155D">
            <w:pPr>
              <w:widowControl w:val="0"/>
              <w:suppressAutoHyphens/>
              <w:snapToGrid w:val="0"/>
              <w:spacing w:after="40"/>
              <w:rPr>
                <w:rFonts w:ascii="Arial" w:hAnsi="Arial" w:cs="Arial"/>
                <w:b/>
                <w:sz w:val="17"/>
                <w:lang w:eastAsia="ar-SA"/>
              </w:rPr>
            </w:pPr>
            <w:r w:rsidRPr="00644EF7">
              <w:rPr>
                <w:rFonts w:ascii="Arial" w:hAnsi="Arial" w:cs="Arial"/>
                <w:b/>
                <w:sz w:val="17"/>
                <w:lang w:eastAsia="ar-SA"/>
              </w:rPr>
              <w:t>61 - Services extérieurs</w:t>
            </w:r>
          </w:p>
        </w:tc>
        <w:tc>
          <w:tcPr>
            <w:tcW w:w="1417" w:type="dxa"/>
            <w:tcBorders>
              <w:top w:val="single" w:sz="4" w:space="0" w:color="000000"/>
              <w:left w:val="single" w:sz="4" w:space="0" w:color="000000"/>
              <w:bottom w:val="single" w:sz="4" w:space="0" w:color="000000"/>
            </w:tcBorders>
            <w:shd w:val="clear" w:color="auto" w:fill="FFFFFF"/>
          </w:tcPr>
          <w:p w:rsidR="00B17DA2" w:rsidRPr="00644EF7" w:rsidRDefault="00B17DA2" w:rsidP="00B2155D">
            <w:pPr>
              <w:widowControl w:val="0"/>
              <w:suppressAutoHyphens/>
              <w:snapToGrid w:val="0"/>
              <w:spacing w:after="40"/>
              <w:rPr>
                <w:rFonts w:ascii="Arial" w:hAnsi="Arial" w:cs="Arial"/>
                <w:sz w:val="17"/>
                <w:lang w:eastAsia="ar-SA"/>
              </w:rPr>
            </w:pPr>
          </w:p>
        </w:tc>
        <w:tc>
          <w:tcPr>
            <w:tcW w:w="3544" w:type="dxa"/>
            <w:tcBorders>
              <w:top w:val="single" w:sz="4" w:space="0" w:color="000000"/>
              <w:left w:val="single" w:sz="4" w:space="0" w:color="000000"/>
              <w:bottom w:val="single" w:sz="4" w:space="0" w:color="000000"/>
            </w:tcBorders>
            <w:shd w:val="clear" w:color="auto" w:fill="FFFFFF"/>
          </w:tcPr>
          <w:p w:rsidR="00B17DA2" w:rsidRPr="00644EF7" w:rsidRDefault="00B17DA2" w:rsidP="00B2155D">
            <w:pPr>
              <w:widowControl w:val="0"/>
              <w:suppressAutoHyphens/>
              <w:snapToGrid w:val="0"/>
              <w:spacing w:after="40"/>
              <w:rPr>
                <w:rFonts w:ascii="Arial" w:hAnsi="Arial" w:cs="Arial"/>
                <w:sz w:val="17"/>
                <w:lang w:eastAsia="ar-SA"/>
              </w:rPr>
            </w:pPr>
            <w:r w:rsidRPr="00644EF7">
              <w:rPr>
                <w:rFonts w:ascii="Arial" w:hAnsi="Arial" w:cs="Arial"/>
                <w:sz w:val="17"/>
                <w:lang w:eastAsia="ar-SA"/>
              </w:rPr>
              <w:t>-</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B17DA2" w:rsidRPr="00644EF7" w:rsidRDefault="00B17DA2" w:rsidP="00B2155D">
            <w:pPr>
              <w:widowControl w:val="0"/>
              <w:suppressAutoHyphens/>
              <w:snapToGrid w:val="0"/>
              <w:spacing w:after="40"/>
              <w:rPr>
                <w:rFonts w:ascii="Arial" w:hAnsi="Arial" w:cs="Arial"/>
                <w:sz w:val="17"/>
                <w:lang w:eastAsia="ar-SA"/>
              </w:rPr>
            </w:pPr>
          </w:p>
        </w:tc>
      </w:tr>
      <w:tr w:rsidR="00B17DA2" w:rsidRPr="00644EF7" w:rsidTr="00B2155D">
        <w:tc>
          <w:tcPr>
            <w:tcW w:w="3771" w:type="dxa"/>
            <w:tcBorders>
              <w:top w:val="single" w:sz="4" w:space="0" w:color="000000"/>
              <w:left w:val="single" w:sz="4" w:space="0" w:color="000000"/>
              <w:bottom w:val="single" w:sz="4" w:space="0" w:color="000000"/>
            </w:tcBorders>
            <w:shd w:val="clear" w:color="auto" w:fill="FFFFFF"/>
          </w:tcPr>
          <w:p w:rsidR="00B17DA2" w:rsidRPr="00644EF7" w:rsidRDefault="00B17DA2" w:rsidP="00B2155D">
            <w:pPr>
              <w:widowControl w:val="0"/>
              <w:suppressAutoHyphens/>
              <w:snapToGrid w:val="0"/>
              <w:spacing w:after="40"/>
              <w:rPr>
                <w:rFonts w:ascii="Arial" w:hAnsi="Arial" w:cs="Arial"/>
                <w:i/>
                <w:sz w:val="17"/>
                <w:lang w:eastAsia="ar-SA"/>
              </w:rPr>
            </w:pPr>
            <w:r w:rsidRPr="00644EF7">
              <w:rPr>
                <w:rFonts w:ascii="Arial" w:hAnsi="Arial" w:cs="Arial"/>
                <w:i/>
                <w:sz w:val="17"/>
                <w:lang w:eastAsia="ar-SA"/>
              </w:rPr>
              <w:t xml:space="preserve">Locations </w:t>
            </w:r>
          </w:p>
        </w:tc>
        <w:tc>
          <w:tcPr>
            <w:tcW w:w="1417" w:type="dxa"/>
            <w:tcBorders>
              <w:top w:val="single" w:sz="4" w:space="0" w:color="000000"/>
              <w:left w:val="single" w:sz="4" w:space="0" w:color="000000"/>
              <w:bottom w:val="single" w:sz="4" w:space="0" w:color="000000"/>
            </w:tcBorders>
            <w:shd w:val="clear" w:color="auto" w:fill="FFFFFF"/>
          </w:tcPr>
          <w:p w:rsidR="00B17DA2" w:rsidRPr="00644EF7" w:rsidRDefault="00B17DA2" w:rsidP="00B2155D">
            <w:pPr>
              <w:widowControl w:val="0"/>
              <w:suppressAutoHyphens/>
              <w:snapToGrid w:val="0"/>
              <w:spacing w:after="40"/>
              <w:rPr>
                <w:rFonts w:ascii="Arial" w:hAnsi="Arial" w:cs="Arial"/>
                <w:sz w:val="17"/>
                <w:lang w:eastAsia="ar-SA"/>
              </w:rPr>
            </w:pPr>
          </w:p>
        </w:tc>
        <w:tc>
          <w:tcPr>
            <w:tcW w:w="3544" w:type="dxa"/>
            <w:tcBorders>
              <w:top w:val="single" w:sz="4" w:space="0" w:color="000000"/>
              <w:left w:val="single" w:sz="4" w:space="0" w:color="000000"/>
              <w:bottom w:val="single" w:sz="4" w:space="0" w:color="000000"/>
            </w:tcBorders>
            <w:shd w:val="clear" w:color="auto" w:fill="FFFFFF"/>
          </w:tcPr>
          <w:p w:rsidR="00B17DA2" w:rsidRPr="00644EF7" w:rsidRDefault="00B17DA2" w:rsidP="00B2155D">
            <w:pPr>
              <w:widowControl w:val="0"/>
              <w:suppressAutoHyphens/>
              <w:snapToGrid w:val="0"/>
              <w:spacing w:after="40"/>
              <w:rPr>
                <w:rFonts w:ascii="Arial" w:hAnsi="Arial" w:cs="Arial"/>
                <w:sz w:val="17"/>
                <w:lang w:eastAsia="ar-SA"/>
              </w:rPr>
            </w:pPr>
            <w:r w:rsidRPr="00644EF7">
              <w:rPr>
                <w:rFonts w:ascii="Arial" w:hAnsi="Arial" w:cs="Arial"/>
                <w:sz w:val="17"/>
                <w:lang w:eastAsia="ar-SA"/>
              </w:rPr>
              <w:t>Région(s)</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B17DA2" w:rsidRPr="00644EF7" w:rsidRDefault="00B17DA2" w:rsidP="00B2155D">
            <w:pPr>
              <w:widowControl w:val="0"/>
              <w:suppressAutoHyphens/>
              <w:snapToGrid w:val="0"/>
              <w:spacing w:after="40"/>
              <w:rPr>
                <w:rFonts w:ascii="Arial" w:hAnsi="Arial" w:cs="Arial"/>
                <w:sz w:val="17"/>
                <w:lang w:eastAsia="ar-SA"/>
              </w:rPr>
            </w:pPr>
          </w:p>
        </w:tc>
      </w:tr>
      <w:tr w:rsidR="00B17DA2" w:rsidRPr="00644EF7" w:rsidTr="00B2155D">
        <w:tc>
          <w:tcPr>
            <w:tcW w:w="3771" w:type="dxa"/>
            <w:tcBorders>
              <w:top w:val="single" w:sz="4" w:space="0" w:color="000000"/>
              <w:left w:val="single" w:sz="4" w:space="0" w:color="000000"/>
              <w:bottom w:val="single" w:sz="4" w:space="0" w:color="000000"/>
            </w:tcBorders>
            <w:shd w:val="clear" w:color="auto" w:fill="FFFFFF"/>
          </w:tcPr>
          <w:p w:rsidR="00B17DA2" w:rsidRPr="00644EF7" w:rsidRDefault="00B17DA2" w:rsidP="00B2155D">
            <w:pPr>
              <w:widowControl w:val="0"/>
              <w:suppressAutoHyphens/>
              <w:snapToGrid w:val="0"/>
              <w:spacing w:after="40"/>
              <w:rPr>
                <w:rFonts w:ascii="Arial" w:hAnsi="Arial" w:cs="Arial"/>
                <w:sz w:val="17"/>
                <w:lang w:eastAsia="ar-SA"/>
              </w:rPr>
            </w:pPr>
            <w:r w:rsidRPr="00644EF7">
              <w:rPr>
                <w:rFonts w:ascii="Arial" w:hAnsi="Arial" w:cs="Arial"/>
                <w:sz w:val="17"/>
                <w:lang w:eastAsia="ar-SA"/>
              </w:rPr>
              <w:t>Entretien et réparation</w:t>
            </w:r>
          </w:p>
        </w:tc>
        <w:tc>
          <w:tcPr>
            <w:tcW w:w="1417" w:type="dxa"/>
            <w:tcBorders>
              <w:top w:val="single" w:sz="4" w:space="0" w:color="000000"/>
              <w:left w:val="single" w:sz="4" w:space="0" w:color="000000"/>
              <w:bottom w:val="single" w:sz="4" w:space="0" w:color="000000"/>
            </w:tcBorders>
            <w:shd w:val="clear" w:color="auto" w:fill="FFFFFF"/>
          </w:tcPr>
          <w:p w:rsidR="00B17DA2" w:rsidRPr="00644EF7" w:rsidRDefault="00B17DA2" w:rsidP="00B2155D">
            <w:pPr>
              <w:widowControl w:val="0"/>
              <w:suppressAutoHyphens/>
              <w:snapToGrid w:val="0"/>
              <w:spacing w:after="40"/>
              <w:rPr>
                <w:rFonts w:ascii="Arial" w:hAnsi="Arial" w:cs="Arial"/>
                <w:sz w:val="17"/>
                <w:lang w:eastAsia="ar-SA"/>
              </w:rPr>
            </w:pPr>
          </w:p>
        </w:tc>
        <w:tc>
          <w:tcPr>
            <w:tcW w:w="3544" w:type="dxa"/>
            <w:tcBorders>
              <w:top w:val="single" w:sz="4" w:space="0" w:color="000000"/>
              <w:left w:val="single" w:sz="4" w:space="0" w:color="000000"/>
              <w:bottom w:val="single" w:sz="4" w:space="0" w:color="000000"/>
            </w:tcBorders>
            <w:shd w:val="clear" w:color="auto" w:fill="FFFFFF"/>
          </w:tcPr>
          <w:p w:rsidR="00B17DA2" w:rsidRPr="00644EF7" w:rsidRDefault="00B17DA2" w:rsidP="00B2155D">
            <w:pPr>
              <w:widowControl w:val="0"/>
              <w:suppressAutoHyphens/>
              <w:snapToGrid w:val="0"/>
              <w:spacing w:after="40"/>
              <w:rPr>
                <w:rFonts w:ascii="Arial" w:hAnsi="Arial" w:cs="Arial"/>
                <w:sz w:val="17"/>
                <w:lang w:eastAsia="ar-SA"/>
              </w:rPr>
            </w:pPr>
            <w:r w:rsidRPr="00644EF7">
              <w:rPr>
                <w:rFonts w:ascii="Arial" w:hAnsi="Arial" w:cs="Arial"/>
                <w:sz w:val="17"/>
                <w:lang w:eastAsia="ar-SA"/>
              </w:rPr>
              <w:t>-</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B17DA2" w:rsidRPr="00644EF7" w:rsidRDefault="00B17DA2" w:rsidP="00B2155D">
            <w:pPr>
              <w:widowControl w:val="0"/>
              <w:suppressAutoHyphens/>
              <w:snapToGrid w:val="0"/>
              <w:spacing w:after="40"/>
              <w:rPr>
                <w:rFonts w:ascii="Arial" w:hAnsi="Arial" w:cs="Arial"/>
                <w:sz w:val="17"/>
                <w:lang w:eastAsia="ar-SA"/>
              </w:rPr>
            </w:pPr>
          </w:p>
        </w:tc>
      </w:tr>
      <w:tr w:rsidR="00B17DA2" w:rsidRPr="00644EF7" w:rsidTr="00B2155D">
        <w:tc>
          <w:tcPr>
            <w:tcW w:w="3771" w:type="dxa"/>
            <w:tcBorders>
              <w:top w:val="single" w:sz="4" w:space="0" w:color="000000"/>
              <w:left w:val="single" w:sz="4" w:space="0" w:color="000000"/>
              <w:bottom w:val="single" w:sz="4" w:space="0" w:color="000000"/>
            </w:tcBorders>
            <w:shd w:val="clear" w:color="auto" w:fill="FFFFFF"/>
          </w:tcPr>
          <w:p w:rsidR="00B17DA2" w:rsidRPr="00644EF7" w:rsidRDefault="00B17DA2" w:rsidP="00B2155D">
            <w:pPr>
              <w:widowControl w:val="0"/>
              <w:suppressAutoHyphens/>
              <w:snapToGrid w:val="0"/>
              <w:spacing w:after="40"/>
              <w:rPr>
                <w:rFonts w:ascii="Arial" w:hAnsi="Arial" w:cs="Arial"/>
                <w:sz w:val="17"/>
                <w:lang w:eastAsia="ar-SA"/>
              </w:rPr>
            </w:pPr>
            <w:r w:rsidRPr="00644EF7">
              <w:rPr>
                <w:rFonts w:ascii="Arial" w:hAnsi="Arial" w:cs="Arial"/>
                <w:sz w:val="17"/>
                <w:lang w:eastAsia="ar-SA"/>
              </w:rPr>
              <w:t>Assurance</w:t>
            </w:r>
          </w:p>
        </w:tc>
        <w:tc>
          <w:tcPr>
            <w:tcW w:w="1417" w:type="dxa"/>
            <w:tcBorders>
              <w:top w:val="single" w:sz="4" w:space="0" w:color="000000"/>
              <w:left w:val="single" w:sz="4" w:space="0" w:color="000000"/>
              <w:bottom w:val="single" w:sz="4" w:space="0" w:color="000000"/>
            </w:tcBorders>
            <w:shd w:val="clear" w:color="auto" w:fill="FFFFFF"/>
          </w:tcPr>
          <w:p w:rsidR="00B17DA2" w:rsidRPr="00644EF7" w:rsidRDefault="00B17DA2" w:rsidP="00B2155D">
            <w:pPr>
              <w:widowControl w:val="0"/>
              <w:suppressAutoHyphens/>
              <w:snapToGrid w:val="0"/>
              <w:spacing w:after="40"/>
              <w:rPr>
                <w:rFonts w:ascii="Arial" w:hAnsi="Arial" w:cs="Arial"/>
                <w:sz w:val="17"/>
                <w:lang w:eastAsia="ar-SA"/>
              </w:rPr>
            </w:pPr>
          </w:p>
        </w:tc>
        <w:tc>
          <w:tcPr>
            <w:tcW w:w="3544" w:type="dxa"/>
            <w:tcBorders>
              <w:top w:val="single" w:sz="4" w:space="0" w:color="000000"/>
              <w:left w:val="single" w:sz="4" w:space="0" w:color="000000"/>
              <w:bottom w:val="single" w:sz="4" w:space="0" w:color="000000"/>
            </w:tcBorders>
            <w:shd w:val="clear" w:color="auto" w:fill="FFFFFF"/>
          </w:tcPr>
          <w:p w:rsidR="00B17DA2" w:rsidRPr="00644EF7" w:rsidRDefault="00B17DA2" w:rsidP="00B2155D">
            <w:pPr>
              <w:widowControl w:val="0"/>
              <w:suppressAutoHyphens/>
              <w:snapToGrid w:val="0"/>
              <w:spacing w:after="40"/>
              <w:rPr>
                <w:rFonts w:ascii="Arial" w:hAnsi="Arial" w:cs="Arial"/>
                <w:sz w:val="17"/>
                <w:lang w:eastAsia="ar-SA"/>
              </w:rPr>
            </w:pPr>
            <w:r w:rsidRPr="00644EF7">
              <w:rPr>
                <w:rFonts w:ascii="Arial" w:hAnsi="Arial" w:cs="Arial"/>
                <w:sz w:val="17"/>
                <w:lang w:eastAsia="ar-SA"/>
              </w:rPr>
              <w:t>Département(s) :</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B17DA2" w:rsidRPr="00644EF7" w:rsidRDefault="00B17DA2" w:rsidP="00B2155D">
            <w:pPr>
              <w:widowControl w:val="0"/>
              <w:suppressAutoHyphens/>
              <w:snapToGrid w:val="0"/>
              <w:spacing w:after="40"/>
              <w:rPr>
                <w:rFonts w:ascii="Arial" w:hAnsi="Arial" w:cs="Arial"/>
                <w:sz w:val="17"/>
                <w:lang w:eastAsia="ar-SA"/>
              </w:rPr>
            </w:pPr>
          </w:p>
        </w:tc>
      </w:tr>
      <w:tr w:rsidR="00B17DA2" w:rsidRPr="00644EF7" w:rsidTr="00B2155D">
        <w:tc>
          <w:tcPr>
            <w:tcW w:w="3771" w:type="dxa"/>
            <w:tcBorders>
              <w:top w:val="single" w:sz="4" w:space="0" w:color="000000"/>
              <w:left w:val="single" w:sz="4" w:space="0" w:color="000000"/>
              <w:bottom w:val="single" w:sz="4" w:space="0" w:color="000000"/>
            </w:tcBorders>
            <w:shd w:val="clear" w:color="auto" w:fill="FFFFFF"/>
          </w:tcPr>
          <w:p w:rsidR="00B17DA2" w:rsidRPr="00644EF7" w:rsidRDefault="00B17DA2" w:rsidP="00B2155D">
            <w:pPr>
              <w:widowControl w:val="0"/>
              <w:suppressAutoHyphens/>
              <w:snapToGrid w:val="0"/>
              <w:spacing w:after="40"/>
              <w:rPr>
                <w:rFonts w:ascii="Arial" w:hAnsi="Arial" w:cs="Arial"/>
                <w:sz w:val="17"/>
                <w:lang w:eastAsia="ar-SA"/>
              </w:rPr>
            </w:pPr>
            <w:r w:rsidRPr="00644EF7">
              <w:rPr>
                <w:rFonts w:ascii="Arial" w:hAnsi="Arial" w:cs="Arial"/>
                <w:sz w:val="17"/>
                <w:lang w:eastAsia="ar-SA"/>
              </w:rPr>
              <w:t>Documentation</w:t>
            </w:r>
          </w:p>
        </w:tc>
        <w:tc>
          <w:tcPr>
            <w:tcW w:w="1417" w:type="dxa"/>
            <w:tcBorders>
              <w:top w:val="single" w:sz="4" w:space="0" w:color="000000"/>
              <w:left w:val="single" w:sz="4" w:space="0" w:color="000000"/>
              <w:bottom w:val="single" w:sz="4" w:space="0" w:color="000000"/>
            </w:tcBorders>
            <w:shd w:val="clear" w:color="auto" w:fill="FFFFFF"/>
          </w:tcPr>
          <w:p w:rsidR="00B17DA2" w:rsidRPr="00644EF7" w:rsidRDefault="00B17DA2" w:rsidP="00B2155D">
            <w:pPr>
              <w:widowControl w:val="0"/>
              <w:suppressAutoHyphens/>
              <w:snapToGrid w:val="0"/>
              <w:spacing w:after="40"/>
              <w:rPr>
                <w:rFonts w:ascii="Arial" w:hAnsi="Arial" w:cs="Arial"/>
                <w:sz w:val="17"/>
                <w:lang w:eastAsia="ar-SA"/>
              </w:rPr>
            </w:pPr>
          </w:p>
        </w:tc>
        <w:tc>
          <w:tcPr>
            <w:tcW w:w="3544" w:type="dxa"/>
            <w:tcBorders>
              <w:top w:val="single" w:sz="4" w:space="0" w:color="000000"/>
              <w:left w:val="single" w:sz="4" w:space="0" w:color="000000"/>
              <w:bottom w:val="single" w:sz="4" w:space="0" w:color="000000"/>
            </w:tcBorders>
            <w:shd w:val="clear" w:color="auto" w:fill="FFFFFF"/>
          </w:tcPr>
          <w:p w:rsidR="00B17DA2" w:rsidRPr="00644EF7" w:rsidRDefault="00B17DA2" w:rsidP="00B2155D">
            <w:pPr>
              <w:widowControl w:val="0"/>
              <w:suppressAutoHyphens/>
              <w:snapToGrid w:val="0"/>
              <w:spacing w:after="40"/>
              <w:rPr>
                <w:rFonts w:ascii="Arial" w:hAnsi="Arial" w:cs="Arial"/>
                <w:sz w:val="17"/>
                <w:lang w:eastAsia="ar-SA"/>
              </w:rPr>
            </w:pPr>
            <w:r w:rsidRPr="00644EF7">
              <w:rPr>
                <w:rFonts w:ascii="Arial" w:hAnsi="Arial" w:cs="Arial"/>
                <w:sz w:val="17"/>
                <w:lang w:eastAsia="ar-SA"/>
              </w:rPr>
              <w:t>-</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B17DA2" w:rsidRPr="00644EF7" w:rsidRDefault="00B17DA2" w:rsidP="00B2155D">
            <w:pPr>
              <w:widowControl w:val="0"/>
              <w:suppressAutoHyphens/>
              <w:snapToGrid w:val="0"/>
              <w:spacing w:after="40"/>
              <w:rPr>
                <w:rFonts w:ascii="Arial" w:hAnsi="Arial" w:cs="Arial"/>
                <w:sz w:val="17"/>
                <w:lang w:eastAsia="ar-SA"/>
              </w:rPr>
            </w:pPr>
          </w:p>
        </w:tc>
      </w:tr>
      <w:tr w:rsidR="00B17DA2" w:rsidRPr="00644EF7" w:rsidTr="00B2155D">
        <w:tc>
          <w:tcPr>
            <w:tcW w:w="3771" w:type="dxa"/>
            <w:tcBorders>
              <w:top w:val="single" w:sz="4" w:space="0" w:color="000000"/>
              <w:left w:val="single" w:sz="4" w:space="0" w:color="000000"/>
              <w:bottom w:val="single" w:sz="4" w:space="0" w:color="000000"/>
            </w:tcBorders>
            <w:shd w:val="clear" w:color="auto" w:fill="FFFFFF"/>
          </w:tcPr>
          <w:p w:rsidR="00B17DA2" w:rsidRPr="00644EF7" w:rsidRDefault="00B17DA2" w:rsidP="00B2155D">
            <w:pPr>
              <w:widowControl w:val="0"/>
              <w:suppressAutoHyphens/>
              <w:snapToGrid w:val="0"/>
              <w:spacing w:after="40"/>
              <w:rPr>
                <w:rFonts w:ascii="Arial" w:hAnsi="Arial" w:cs="Arial"/>
                <w:b/>
                <w:sz w:val="17"/>
                <w:lang w:eastAsia="ar-SA"/>
              </w:rPr>
            </w:pPr>
            <w:r w:rsidRPr="00644EF7">
              <w:rPr>
                <w:rFonts w:ascii="Arial" w:hAnsi="Arial" w:cs="Arial"/>
                <w:b/>
                <w:sz w:val="17"/>
                <w:lang w:eastAsia="ar-SA"/>
              </w:rPr>
              <w:t>62 - Autres services extérieurs</w:t>
            </w:r>
          </w:p>
        </w:tc>
        <w:tc>
          <w:tcPr>
            <w:tcW w:w="1417" w:type="dxa"/>
            <w:tcBorders>
              <w:top w:val="single" w:sz="4" w:space="0" w:color="000000"/>
              <w:left w:val="single" w:sz="4" w:space="0" w:color="000000"/>
              <w:bottom w:val="single" w:sz="4" w:space="0" w:color="000000"/>
            </w:tcBorders>
            <w:shd w:val="clear" w:color="auto" w:fill="FFFFFF"/>
          </w:tcPr>
          <w:p w:rsidR="00B17DA2" w:rsidRPr="00644EF7" w:rsidRDefault="00B17DA2" w:rsidP="00B2155D">
            <w:pPr>
              <w:widowControl w:val="0"/>
              <w:suppressAutoHyphens/>
              <w:snapToGrid w:val="0"/>
              <w:spacing w:after="40"/>
              <w:rPr>
                <w:rFonts w:ascii="Arial" w:hAnsi="Arial" w:cs="Arial"/>
                <w:sz w:val="17"/>
                <w:lang w:eastAsia="ar-SA"/>
              </w:rPr>
            </w:pPr>
          </w:p>
        </w:tc>
        <w:tc>
          <w:tcPr>
            <w:tcW w:w="3544" w:type="dxa"/>
            <w:tcBorders>
              <w:top w:val="single" w:sz="4" w:space="0" w:color="000000"/>
              <w:left w:val="single" w:sz="4" w:space="0" w:color="000000"/>
              <w:bottom w:val="single" w:sz="4" w:space="0" w:color="000000"/>
            </w:tcBorders>
            <w:shd w:val="clear" w:color="auto" w:fill="FFFFFF"/>
          </w:tcPr>
          <w:p w:rsidR="00B17DA2" w:rsidRPr="00644EF7" w:rsidRDefault="00B17DA2" w:rsidP="00B2155D">
            <w:pPr>
              <w:widowControl w:val="0"/>
              <w:suppressAutoHyphens/>
              <w:snapToGrid w:val="0"/>
              <w:spacing w:after="40"/>
              <w:rPr>
                <w:rFonts w:ascii="Arial" w:hAnsi="Arial" w:cs="Arial"/>
                <w:sz w:val="17"/>
                <w:lang w:eastAsia="ar-SA"/>
              </w:rPr>
            </w:pPr>
            <w:r w:rsidRPr="00644EF7">
              <w:rPr>
                <w:rFonts w:ascii="Arial" w:hAnsi="Arial" w:cs="Arial"/>
                <w:sz w:val="17"/>
                <w:lang w:eastAsia="ar-SA"/>
              </w:rPr>
              <w:t>Intercommunalité(s) :</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B17DA2" w:rsidRPr="00644EF7" w:rsidRDefault="00B17DA2" w:rsidP="00B2155D">
            <w:pPr>
              <w:widowControl w:val="0"/>
              <w:suppressAutoHyphens/>
              <w:snapToGrid w:val="0"/>
              <w:spacing w:after="40"/>
              <w:rPr>
                <w:rFonts w:ascii="Arial" w:hAnsi="Arial" w:cs="Arial"/>
                <w:sz w:val="17"/>
                <w:lang w:eastAsia="ar-SA"/>
              </w:rPr>
            </w:pPr>
          </w:p>
        </w:tc>
      </w:tr>
      <w:tr w:rsidR="00B17DA2" w:rsidRPr="00644EF7" w:rsidTr="006F78A2">
        <w:tc>
          <w:tcPr>
            <w:tcW w:w="3771" w:type="dxa"/>
            <w:tcBorders>
              <w:top w:val="single" w:sz="4" w:space="0" w:color="000000"/>
              <w:left w:val="single" w:sz="4" w:space="0" w:color="000000"/>
              <w:bottom w:val="single" w:sz="4" w:space="0" w:color="000000"/>
            </w:tcBorders>
            <w:shd w:val="clear" w:color="auto" w:fill="FFFFFF"/>
          </w:tcPr>
          <w:p w:rsidR="00B17DA2" w:rsidRPr="00644EF7" w:rsidRDefault="00B17DA2" w:rsidP="00B2155D">
            <w:pPr>
              <w:widowControl w:val="0"/>
              <w:suppressAutoHyphens/>
              <w:snapToGrid w:val="0"/>
              <w:spacing w:after="40"/>
              <w:rPr>
                <w:rFonts w:ascii="Arial" w:hAnsi="Arial" w:cs="Arial"/>
                <w:sz w:val="17"/>
                <w:lang w:eastAsia="ar-SA"/>
              </w:rPr>
            </w:pPr>
            <w:r w:rsidRPr="00644EF7">
              <w:rPr>
                <w:rFonts w:ascii="Arial" w:hAnsi="Arial" w:cs="Arial"/>
                <w:sz w:val="17"/>
                <w:lang w:eastAsia="ar-SA"/>
              </w:rPr>
              <w:t>Rémunérations intermédiaires et honoraires</w:t>
            </w:r>
          </w:p>
        </w:tc>
        <w:tc>
          <w:tcPr>
            <w:tcW w:w="1417" w:type="dxa"/>
            <w:tcBorders>
              <w:top w:val="single" w:sz="4" w:space="0" w:color="000000"/>
              <w:left w:val="single" w:sz="4" w:space="0" w:color="000000"/>
              <w:bottom w:val="single" w:sz="4" w:space="0" w:color="000000"/>
            </w:tcBorders>
            <w:shd w:val="clear" w:color="auto" w:fill="FFFFFF"/>
          </w:tcPr>
          <w:p w:rsidR="00B17DA2" w:rsidRPr="00644EF7" w:rsidRDefault="00B17DA2" w:rsidP="00B2155D">
            <w:pPr>
              <w:widowControl w:val="0"/>
              <w:suppressAutoHyphens/>
              <w:snapToGrid w:val="0"/>
              <w:spacing w:after="40"/>
              <w:rPr>
                <w:rFonts w:ascii="Arial" w:hAnsi="Arial" w:cs="Arial"/>
                <w:sz w:val="17"/>
                <w:lang w:eastAsia="ar-SA"/>
              </w:rPr>
            </w:pPr>
          </w:p>
        </w:tc>
        <w:tc>
          <w:tcPr>
            <w:tcW w:w="3544" w:type="dxa"/>
            <w:tcBorders>
              <w:top w:val="single" w:sz="4" w:space="0" w:color="000000"/>
              <w:left w:val="single" w:sz="4" w:space="0" w:color="000000"/>
              <w:bottom w:val="single" w:sz="4" w:space="0" w:color="000000"/>
            </w:tcBorders>
            <w:shd w:val="clear" w:color="auto" w:fill="FFFFFF"/>
          </w:tcPr>
          <w:p w:rsidR="00B17DA2" w:rsidRPr="00644EF7" w:rsidRDefault="00B17DA2" w:rsidP="00B2155D">
            <w:pPr>
              <w:widowControl w:val="0"/>
              <w:suppressAutoHyphens/>
              <w:snapToGrid w:val="0"/>
              <w:spacing w:after="40"/>
              <w:rPr>
                <w:rFonts w:ascii="Arial" w:hAnsi="Arial" w:cs="Arial"/>
                <w:sz w:val="17"/>
                <w:lang w:eastAsia="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B17DA2" w:rsidRPr="00644EF7" w:rsidRDefault="00B17DA2" w:rsidP="00B2155D">
            <w:pPr>
              <w:widowControl w:val="0"/>
              <w:suppressAutoHyphens/>
              <w:snapToGrid w:val="0"/>
              <w:spacing w:after="40"/>
              <w:rPr>
                <w:rFonts w:ascii="Arial" w:hAnsi="Arial" w:cs="Arial"/>
                <w:sz w:val="17"/>
                <w:lang w:eastAsia="ar-SA"/>
              </w:rPr>
            </w:pPr>
          </w:p>
        </w:tc>
      </w:tr>
      <w:tr w:rsidR="00B17DA2" w:rsidRPr="00644EF7" w:rsidTr="00577485">
        <w:tc>
          <w:tcPr>
            <w:tcW w:w="3771" w:type="dxa"/>
            <w:tcBorders>
              <w:top w:val="single" w:sz="4" w:space="0" w:color="000000"/>
              <w:left w:val="single" w:sz="4" w:space="0" w:color="000000"/>
              <w:bottom w:val="single" w:sz="4" w:space="0" w:color="000000"/>
            </w:tcBorders>
            <w:shd w:val="clear" w:color="auto" w:fill="FFFFFF"/>
          </w:tcPr>
          <w:p w:rsidR="00B17DA2" w:rsidRPr="00644EF7" w:rsidRDefault="00B17DA2" w:rsidP="00B2155D">
            <w:pPr>
              <w:widowControl w:val="0"/>
              <w:suppressAutoHyphens/>
              <w:snapToGrid w:val="0"/>
              <w:spacing w:after="40"/>
              <w:rPr>
                <w:rFonts w:ascii="Arial" w:hAnsi="Arial" w:cs="Arial"/>
                <w:sz w:val="17"/>
                <w:lang w:eastAsia="ar-SA"/>
              </w:rPr>
            </w:pPr>
            <w:r w:rsidRPr="00644EF7">
              <w:rPr>
                <w:rFonts w:ascii="Arial" w:hAnsi="Arial" w:cs="Arial"/>
                <w:sz w:val="17"/>
                <w:lang w:eastAsia="ar-SA"/>
              </w:rPr>
              <w:t>Publicité, publication</w:t>
            </w:r>
          </w:p>
        </w:tc>
        <w:tc>
          <w:tcPr>
            <w:tcW w:w="1417" w:type="dxa"/>
            <w:tcBorders>
              <w:top w:val="single" w:sz="4" w:space="0" w:color="000000"/>
              <w:left w:val="single" w:sz="4" w:space="0" w:color="000000"/>
              <w:bottom w:val="single" w:sz="4" w:space="0" w:color="000000"/>
            </w:tcBorders>
            <w:shd w:val="clear" w:color="auto" w:fill="FFFFFF"/>
          </w:tcPr>
          <w:p w:rsidR="00B17DA2" w:rsidRPr="00644EF7" w:rsidRDefault="00B17DA2" w:rsidP="00B2155D">
            <w:pPr>
              <w:widowControl w:val="0"/>
              <w:suppressAutoHyphens/>
              <w:snapToGrid w:val="0"/>
              <w:spacing w:after="40"/>
              <w:rPr>
                <w:rFonts w:ascii="Arial" w:hAnsi="Arial" w:cs="Arial"/>
                <w:sz w:val="17"/>
                <w:lang w:eastAsia="ar-SA"/>
              </w:rPr>
            </w:pPr>
          </w:p>
        </w:tc>
        <w:tc>
          <w:tcPr>
            <w:tcW w:w="3544" w:type="dxa"/>
            <w:tcBorders>
              <w:top w:val="single" w:sz="4" w:space="0" w:color="000000"/>
              <w:left w:val="single" w:sz="4" w:space="0" w:color="000000"/>
              <w:bottom w:val="single" w:sz="4" w:space="0" w:color="000000"/>
            </w:tcBorders>
            <w:shd w:val="clear" w:color="auto" w:fill="FFFF00"/>
          </w:tcPr>
          <w:p w:rsidR="00B17DA2" w:rsidRPr="00644EF7" w:rsidRDefault="00B17DA2" w:rsidP="00B2155D">
            <w:pPr>
              <w:widowControl w:val="0"/>
              <w:suppressAutoHyphens/>
              <w:snapToGrid w:val="0"/>
              <w:spacing w:after="40"/>
              <w:rPr>
                <w:rFonts w:ascii="Arial" w:hAnsi="Arial" w:cs="Arial"/>
                <w:sz w:val="17"/>
                <w:lang w:eastAsia="ar-SA"/>
              </w:rPr>
            </w:pPr>
            <w:r w:rsidRPr="00644EF7">
              <w:rPr>
                <w:rFonts w:ascii="Arial" w:hAnsi="Arial" w:cs="Arial"/>
                <w:sz w:val="17"/>
                <w:lang w:eastAsia="ar-SA"/>
              </w:rPr>
              <w:t>Commune(s) :</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Pr>
          <w:p w:rsidR="00B17DA2" w:rsidRPr="00644EF7" w:rsidRDefault="00B17DA2" w:rsidP="00B2155D">
            <w:pPr>
              <w:widowControl w:val="0"/>
              <w:suppressAutoHyphens/>
              <w:snapToGrid w:val="0"/>
              <w:spacing w:after="40"/>
              <w:rPr>
                <w:rFonts w:ascii="Arial" w:hAnsi="Arial" w:cs="Arial"/>
                <w:sz w:val="17"/>
                <w:lang w:eastAsia="ar-SA"/>
              </w:rPr>
            </w:pPr>
          </w:p>
        </w:tc>
      </w:tr>
      <w:tr w:rsidR="00B17DA2" w:rsidRPr="00644EF7" w:rsidTr="00B2155D">
        <w:tc>
          <w:tcPr>
            <w:tcW w:w="3771" w:type="dxa"/>
            <w:tcBorders>
              <w:top w:val="single" w:sz="4" w:space="0" w:color="000000"/>
              <w:left w:val="single" w:sz="4" w:space="0" w:color="000000"/>
              <w:bottom w:val="single" w:sz="4" w:space="0" w:color="000000"/>
            </w:tcBorders>
            <w:shd w:val="clear" w:color="auto" w:fill="FFFFFF"/>
          </w:tcPr>
          <w:p w:rsidR="00B17DA2" w:rsidRPr="00644EF7" w:rsidRDefault="00B17DA2" w:rsidP="00B2155D">
            <w:pPr>
              <w:widowControl w:val="0"/>
              <w:suppressAutoHyphens/>
              <w:snapToGrid w:val="0"/>
              <w:spacing w:after="40"/>
              <w:rPr>
                <w:rFonts w:ascii="Arial" w:hAnsi="Arial" w:cs="Arial"/>
                <w:sz w:val="17"/>
                <w:lang w:eastAsia="ar-SA"/>
              </w:rPr>
            </w:pPr>
            <w:r w:rsidRPr="00644EF7">
              <w:rPr>
                <w:rFonts w:ascii="Arial" w:hAnsi="Arial" w:cs="Arial"/>
                <w:sz w:val="17"/>
                <w:lang w:eastAsia="ar-SA"/>
              </w:rPr>
              <w:t>Déplacements, missions</w:t>
            </w:r>
          </w:p>
        </w:tc>
        <w:tc>
          <w:tcPr>
            <w:tcW w:w="1417" w:type="dxa"/>
            <w:tcBorders>
              <w:top w:val="single" w:sz="4" w:space="0" w:color="000000"/>
              <w:left w:val="single" w:sz="4" w:space="0" w:color="000000"/>
              <w:bottom w:val="single" w:sz="4" w:space="0" w:color="000000"/>
            </w:tcBorders>
            <w:shd w:val="clear" w:color="auto" w:fill="FFFFFF"/>
          </w:tcPr>
          <w:p w:rsidR="00B17DA2" w:rsidRPr="00644EF7" w:rsidRDefault="00B17DA2" w:rsidP="00B2155D">
            <w:pPr>
              <w:widowControl w:val="0"/>
              <w:suppressAutoHyphens/>
              <w:snapToGrid w:val="0"/>
              <w:spacing w:after="40"/>
              <w:rPr>
                <w:rFonts w:ascii="Arial" w:hAnsi="Arial" w:cs="Arial"/>
                <w:sz w:val="17"/>
                <w:lang w:eastAsia="ar-SA"/>
              </w:rPr>
            </w:pPr>
          </w:p>
        </w:tc>
        <w:tc>
          <w:tcPr>
            <w:tcW w:w="3544" w:type="dxa"/>
            <w:tcBorders>
              <w:top w:val="single" w:sz="4" w:space="0" w:color="000000"/>
              <w:left w:val="single" w:sz="4" w:space="0" w:color="000000"/>
              <w:bottom w:val="single" w:sz="4" w:space="0" w:color="000000"/>
            </w:tcBorders>
            <w:shd w:val="clear" w:color="auto" w:fill="FFFFFF"/>
          </w:tcPr>
          <w:p w:rsidR="00B17DA2" w:rsidRPr="00644EF7" w:rsidRDefault="00B17DA2" w:rsidP="00B2155D">
            <w:pPr>
              <w:widowControl w:val="0"/>
              <w:suppressAutoHyphens/>
              <w:snapToGrid w:val="0"/>
              <w:spacing w:after="40"/>
              <w:rPr>
                <w:rFonts w:ascii="Arial" w:hAnsi="Arial" w:cs="Arial"/>
                <w:sz w:val="17"/>
                <w:lang w:eastAsia="ar-SA"/>
              </w:rPr>
            </w:pPr>
            <w:r w:rsidRPr="00644EF7">
              <w:rPr>
                <w:rFonts w:ascii="Arial" w:hAnsi="Arial" w:cs="Arial"/>
                <w:sz w:val="17"/>
                <w:lang w:eastAsia="ar-SA"/>
              </w:rPr>
              <w:t>-</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B17DA2" w:rsidRPr="00644EF7" w:rsidRDefault="00B17DA2" w:rsidP="00B2155D">
            <w:pPr>
              <w:widowControl w:val="0"/>
              <w:suppressAutoHyphens/>
              <w:snapToGrid w:val="0"/>
              <w:spacing w:after="40"/>
              <w:rPr>
                <w:rFonts w:ascii="Arial" w:hAnsi="Arial" w:cs="Arial"/>
                <w:sz w:val="17"/>
                <w:lang w:eastAsia="ar-SA"/>
              </w:rPr>
            </w:pPr>
          </w:p>
        </w:tc>
      </w:tr>
      <w:tr w:rsidR="00B17DA2" w:rsidRPr="00644EF7" w:rsidTr="00B2155D">
        <w:tc>
          <w:tcPr>
            <w:tcW w:w="3771" w:type="dxa"/>
            <w:tcBorders>
              <w:top w:val="single" w:sz="4" w:space="0" w:color="000000"/>
              <w:left w:val="single" w:sz="4" w:space="0" w:color="000000"/>
              <w:bottom w:val="single" w:sz="4" w:space="0" w:color="000000"/>
            </w:tcBorders>
            <w:shd w:val="clear" w:color="auto" w:fill="FFFFFF"/>
          </w:tcPr>
          <w:p w:rsidR="00B17DA2" w:rsidRPr="00644EF7" w:rsidRDefault="00B17DA2" w:rsidP="00B2155D">
            <w:pPr>
              <w:widowControl w:val="0"/>
              <w:suppressAutoHyphens/>
              <w:snapToGrid w:val="0"/>
              <w:spacing w:after="40"/>
              <w:rPr>
                <w:rFonts w:ascii="Arial" w:hAnsi="Arial" w:cs="Arial"/>
                <w:sz w:val="17"/>
                <w:lang w:eastAsia="ar-SA"/>
              </w:rPr>
            </w:pPr>
            <w:r w:rsidRPr="00644EF7">
              <w:rPr>
                <w:rFonts w:ascii="Arial" w:hAnsi="Arial" w:cs="Arial"/>
                <w:sz w:val="17"/>
                <w:lang w:eastAsia="ar-SA"/>
              </w:rPr>
              <w:t>Services bancaires, autres</w:t>
            </w:r>
          </w:p>
        </w:tc>
        <w:tc>
          <w:tcPr>
            <w:tcW w:w="1417" w:type="dxa"/>
            <w:tcBorders>
              <w:top w:val="single" w:sz="4" w:space="0" w:color="000000"/>
              <w:left w:val="single" w:sz="4" w:space="0" w:color="000000"/>
              <w:bottom w:val="single" w:sz="4" w:space="0" w:color="000000"/>
            </w:tcBorders>
            <w:shd w:val="clear" w:color="auto" w:fill="FFFFFF"/>
          </w:tcPr>
          <w:p w:rsidR="00B17DA2" w:rsidRPr="00644EF7" w:rsidRDefault="00B17DA2" w:rsidP="00B2155D">
            <w:pPr>
              <w:widowControl w:val="0"/>
              <w:suppressAutoHyphens/>
              <w:snapToGrid w:val="0"/>
              <w:spacing w:after="40"/>
              <w:rPr>
                <w:rFonts w:ascii="Arial" w:hAnsi="Arial" w:cs="Arial"/>
                <w:sz w:val="17"/>
                <w:lang w:eastAsia="ar-SA"/>
              </w:rPr>
            </w:pPr>
          </w:p>
        </w:tc>
        <w:tc>
          <w:tcPr>
            <w:tcW w:w="3544" w:type="dxa"/>
            <w:tcBorders>
              <w:top w:val="single" w:sz="4" w:space="0" w:color="000000"/>
              <w:left w:val="single" w:sz="4" w:space="0" w:color="000000"/>
              <w:bottom w:val="single" w:sz="4" w:space="0" w:color="000000"/>
            </w:tcBorders>
            <w:shd w:val="clear" w:color="auto" w:fill="FFFFFF"/>
          </w:tcPr>
          <w:p w:rsidR="00B17DA2" w:rsidRPr="00644EF7" w:rsidRDefault="00B17DA2" w:rsidP="00B2155D">
            <w:pPr>
              <w:widowControl w:val="0"/>
              <w:suppressAutoHyphens/>
              <w:snapToGrid w:val="0"/>
              <w:spacing w:after="40"/>
              <w:rPr>
                <w:rFonts w:ascii="Arial" w:hAnsi="Arial" w:cs="Arial"/>
                <w:sz w:val="17"/>
                <w:lang w:eastAsia="ar-SA"/>
              </w:rPr>
            </w:pPr>
            <w:r w:rsidRPr="00644EF7">
              <w:rPr>
                <w:rFonts w:ascii="Arial" w:hAnsi="Arial" w:cs="Arial"/>
                <w:sz w:val="17"/>
                <w:lang w:eastAsia="ar-SA"/>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B17DA2" w:rsidRPr="00644EF7" w:rsidRDefault="00B17DA2" w:rsidP="00B2155D">
            <w:pPr>
              <w:widowControl w:val="0"/>
              <w:suppressAutoHyphens/>
              <w:snapToGrid w:val="0"/>
              <w:spacing w:after="40"/>
              <w:rPr>
                <w:rFonts w:ascii="Arial" w:hAnsi="Arial" w:cs="Arial"/>
                <w:sz w:val="17"/>
                <w:lang w:eastAsia="ar-SA"/>
              </w:rPr>
            </w:pPr>
          </w:p>
        </w:tc>
      </w:tr>
      <w:tr w:rsidR="00B17DA2" w:rsidRPr="00644EF7" w:rsidTr="00B2155D">
        <w:tc>
          <w:tcPr>
            <w:tcW w:w="3771" w:type="dxa"/>
            <w:tcBorders>
              <w:top w:val="single" w:sz="4" w:space="0" w:color="000000"/>
              <w:left w:val="single" w:sz="4" w:space="0" w:color="000000"/>
              <w:bottom w:val="single" w:sz="4" w:space="0" w:color="000000"/>
            </w:tcBorders>
            <w:shd w:val="clear" w:color="auto" w:fill="FFFFFF"/>
          </w:tcPr>
          <w:p w:rsidR="00B17DA2" w:rsidRPr="00644EF7" w:rsidRDefault="00B17DA2" w:rsidP="00B2155D">
            <w:pPr>
              <w:widowControl w:val="0"/>
              <w:suppressAutoHyphens/>
              <w:snapToGrid w:val="0"/>
              <w:spacing w:after="40"/>
              <w:rPr>
                <w:rFonts w:ascii="Arial" w:hAnsi="Arial" w:cs="Arial"/>
                <w:b/>
                <w:sz w:val="17"/>
                <w:lang w:eastAsia="ar-SA"/>
              </w:rPr>
            </w:pPr>
            <w:r w:rsidRPr="00644EF7">
              <w:rPr>
                <w:rFonts w:ascii="Arial" w:hAnsi="Arial" w:cs="Arial"/>
                <w:b/>
                <w:sz w:val="17"/>
                <w:lang w:eastAsia="ar-SA"/>
              </w:rPr>
              <w:t>63 - Impôts et taxes</w:t>
            </w:r>
          </w:p>
        </w:tc>
        <w:tc>
          <w:tcPr>
            <w:tcW w:w="1417" w:type="dxa"/>
            <w:tcBorders>
              <w:top w:val="single" w:sz="4" w:space="0" w:color="000000"/>
              <w:left w:val="single" w:sz="4" w:space="0" w:color="000000"/>
              <w:bottom w:val="single" w:sz="4" w:space="0" w:color="000000"/>
            </w:tcBorders>
            <w:shd w:val="clear" w:color="auto" w:fill="FFFFFF"/>
          </w:tcPr>
          <w:p w:rsidR="00B17DA2" w:rsidRPr="00644EF7" w:rsidRDefault="00B17DA2" w:rsidP="00B2155D">
            <w:pPr>
              <w:widowControl w:val="0"/>
              <w:suppressAutoHyphens/>
              <w:snapToGrid w:val="0"/>
              <w:spacing w:after="40"/>
              <w:rPr>
                <w:rFonts w:ascii="Arial" w:hAnsi="Arial" w:cs="Arial"/>
                <w:sz w:val="17"/>
                <w:lang w:eastAsia="ar-SA"/>
              </w:rPr>
            </w:pPr>
          </w:p>
        </w:tc>
        <w:tc>
          <w:tcPr>
            <w:tcW w:w="3544" w:type="dxa"/>
            <w:tcBorders>
              <w:top w:val="single" w:sz="4" w:space="0" w:color="000000"/>
              <w:left w:val="single" w:sz="4" w:space="0" w:color="000000"/>
              <w:bottom w:val="single" w:sz="4" w:space="0" w:color="000000"/>
            </w:tcBorders>
            <w:shd w:val="clear" w:color="auto" w:fill="FFFFFF"/>
          </w:tcPr>
          <w:p w:rsidR="00B17DA2" w:rsidRPr="00644EF7" w:rsidRDefault="00B17DA2" w:rsidP="00B2155D">
            <w:pPr>
              <w:widowControl w:val="0"/>
              <w:suppressAutoHyphens/>
              <w:snapToGrid w:val="0"/>
              <w:spacing w:after="40"/>
              <w:rPr>
                <w:rFonts w:ascii="Arial" w:hAnsi="Arial" w:cs="Arial"/>
                <w:sz w:val="17"/>
                <w:lang w:eastAsia="ar-SA"/>
              </w:rPr>
            </w:pPr>
            <w:r w:rsidRPr="00644EF7">
              <w:rPr>
                <w:rFonts w:ascii="Arial" w:hAnsi="Arial" w:cs="Arial"/>
                <w:sz w:val="17"/>
                <w:lang w:eastAsia="ar-SA"/>
              </w:rPr>
              <w:t>Organismes sociaux (détailler) :</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B17DA2" w:rsidRPr="00644EF7" w:rsidRDefault="00B17DA2" w:rsidP="00B2155D">
            <w:pPr>
              <w:widowControl w:val="0"/>
              <w:suppressAutoHyphens/>
              <w:snapToGrid w:val="0"/>
              <w:spacing w:after="40"/>
              <w:rPr>
                <w:rFonts w:ascii="Arial" w:hAnsi="Arial" w:cs="Arial"/>
                <w:sz w:val="17"/>
                <w:lang w:eastAsia="ar-SA"/>
              </w:rPr>
            </w:pPr>
          </w:p>
        </w:tc>
      </w:tr>
      <w:tr w:rsidR="00B17DA2" w:rsidRPr="00644EF7" w:rsidTr="00B2155D">
        <w:tc>
          <w:tcPr>
            <w:tcW w:w="3771" w:type="dxa"/>
            <w:tcBorders>
              <w:top w:val="single" w:sz="4" w:space="0" w:color="000000"/>
              <w:left w:val="single" w:sz="4" w:space="0" w:color="000000"/>
              <w:bottom w:val="single" w:sz="4" w:space="0" w:color="000000"/>
            </w:tcBorders>
            <w:shd w:val="clear" w:color="auto" w:fill="FFFFFF"/>
          </w:tcPr>
          <w:p w:rsidR="00B17DA2" w:rsidRPr="00644EF7" w:rsidRDefault="00B17DA2" w:rsidP="00B2155D">
            <w:pPr>
              <w:widowControl w:val="0"/>
              <w:suppressAutoHyphens/>
              <w:snapToGrid w:val="0"/>
              <w:spacing w:after="40"/>
              <w:rPr>
                <w:rFonts w:ascii="Arial" w:hAnsi="Arial" w:cs="Arial"/>
                <w:sz w:val="17"/>
                <w:lang w:eastAsia="ar-SA"/>
              </w:rPr>
            </w:pPr>
            <w:r w:rsidRPr="00644EF7">
              <w:rPr>
                <w:rFonts w:ascii="Arial" w:hAnsi="Arial" w:cs="Arial"/>
                <w:sz w:val="17"/>
                <w:lang w:eastAsia="ar-SA"/>
              </w:rPr>
              <w:t>Impôts et taxes sur rémunération,</w:t>
            </w:r>
          </w:p>
        </w:tc>
        <w:tc>
          <w:tcPr>
            <w:tcW w:w="1417" w:type="dxa"/>
            <w:tcBorders>
              <w:top w:val="single" w:sz="4" w:space="0" w:color="000000"/>
              <w:left w:val="single" w:sz="4" w:space="0" w:color="000000"/>
              <w:bottom w:val="single" w:sz="4" w:space="0" w:color="000000"/>
            </w:tcBorders>
            <w:shd w:val="clear" w:color="auto" w:fill="FFFFFF"/>
          </w:tcPr>
          <w:p w:rsidR="00B17DA2" w:rsidRPr="00644EF7" w:rsidRDefault="00B17DA2" w:rsidP="00B2155D">
            <w:pPr>
              <w:widowControl w:val="0"/>
              <w:suppressAutoHyphens/>
              <w:snapToGrid w:val="0"/>
              <w:spacing w:after="40"/>
              <w:rPr>
                <w:rFonts w:ascii="Arial" w:hAnsi="Arial" w:cs="Arial"/>
                <w:sz w:val="17"/>
                <w:lang w:eastAsia="ar-SA"/>
              </w:rPr>
            </w:pPr>
          </w:p>
        </w:tc>
        <w:tc>
          <w:tcPr>
            <w:tcW w:w="3544" w:type="dxa"/>
            <w:tcBorders>
              <w:top w:val="single" w:sz="4" w:space="0" w:color="000000"/>
              <w:left w:val="single" w:sz="4" w:space="0" w:color="000000"/>
              <w:bottom w:val="single" w:sz="4" w:space="0" w:color="000000"/>
            </w:tcBorders>
            <w:shd w:val="clear" w:color="auto" w:fill="FFFFFF"/>
          </w:tcPr>
          <w:p w:rsidR="00B17DA2" w:rsidRPr="00644EF7" w:rsidRDefault="00B17DA2" w:rsidP="00B2155D">
            <w:pPr>
              <w:widowControl w:val="0"/>
              <w:suppressAutoHyphens/>
              <w:snapToGrid w:val="0"/>
              <w:spacing w:after="40"/>
              <w:rPr>
                <w:rFonts w:ascii="Arial" w:hAnsi="Arial" w:cs="Arial"/>
                <w:sz w:val="17"/>
                <w:lang w:eastAsia="ar-SA"/>
              </w:rPr>
            </w:pPr>
            <w:r w:rsidRPr="00644EF7">
              <w:rPr>
                <w:rFonts w:ascii="Arial" w:hAnsi="Arial" w:cs="Arial"/>
                <w:sz w:val="17"/>
                <w:lang w:eastAsia="ar-SA"/>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B17DA2" w:rsidRPr="00644EF7" w:rsidRDefault="00B17DA2" w:rsidP="00B2155D">
            <w:pPr>
              <w:widowControl w:val="0"/>
              <w:suppressAutoHyphens/>
              <w:snapToGrid w:val="0"/>
              <w:spacing w:after="40"/>
              <w:rPr>
                <w:rFonts w:ascii="Arial" w:hAnsi="Arial" w:cs="Arial"/>
                <w:sz w:val="17"/>
                <w:lang w:eastAsia="ar-SA"/>
              </w:rPr>
            </w:pPr>
          </w:p>
        </w:tc>
      </w:tr>
      <w:tr w:rsidR="00B17DA2" w:rsidRPr="00644EF7" w:rsidTr="00B2155D">
        <w:tc>
          <w:tcPr>
            <w:tcW w:w="3771" w:type="dxa"/>
            <w:tcBorders>
              <w:top w:val="single" w:sz="4" w:space="0" w:color="000000"/>
              <w:left w:val="single" w:sz="4" w:space="0" w:color="000000"/>
              <w:bottom w:val="single" w:sz="4" w:space="0" w:color="000000"/>
            </w:tcBorders>
            <w:shd w:val="clear" w:color="auto" w:fill="FFFFFF"/>
          </w:tcPr>
          <w:p w:rsidR="00B17DA2" w:rsidRPr="00644EF7" w:rsidRDefault="00B17DA2" w:rsidP="00B2155D">
            <w:pPr>
              <w:widowControl w:val="0"/>
              <w:suppressAutoHyphens/>
              <w:snapToGrid w:val="0"/>
              <w:spacing w:after="40"/>
              <w:rPr>
                <w:rFonts w:ascii="Arial" w:hAnsi="Arial" w:cs="Arial"/>
                <w:sz w:val="17"/>
                <w:lang w:eastAsia="ar-SA"/>
              </w:rPr>
            </w:pPr>
            <w:r w:rsidRPr="00644EF7">
              <w:rPr>
                <w:rFonts w:ascii="Arial" w:hAnsi="Arial" w:cs="Arial"/>
                <w:sz w:val="17"/>
                <w:lang w:eastAsia="ar-SA"/>
              </w:rPr>
              <w:t>Autres impôts et taxes</w:t>
            </w:r>
          </w:p>
        </w:tc>
        <w:tc>
          <w:tcPr>
            <w:tcW w:w="1417" w:type="dxa"/>
            <w:tcBorders>
              <w:top w:val="single" w:sz="4" w:space="0" w:color="000000"/>
              <w:left w:val="single" w:sz="4" w:space="0" w:color="000000"/>
              <w:bottom w:val="single" w:sz="4" w:space="0" w:color="000000"/>
            </w:tcBorders>
            <w:shd w:val="clear" w:color="auto" w:fill="FFFFFF"/>
          </w:tcPr>
          <w:p w:rsidR="00B17DA2" w:rsidRPr="00644EF7" w:rsidRDefault="00B17DA2" w:rsidP="00B2155D">
            <w:pPr>
              <w:widowControl w:val="0"/>
              <w:suppressAutoHyphens/>
              <w:snapToGrid w:val="0"/>
              <w:spacing w:after="40"/>
              <w:rPr>
                <w:rFonts w:ascii="Arial" w:hAnsi="Arial" w:cs="Arial"/>
                <w:sz w:val="17"/>
                <w:lang w:eastAsia="ar-SA"/>
              </w:rPr>
            </w:pPr>
          </w:p>
        </w:tc>
        <w:tc>
          <w:tcPr>
            <w:tcW w:w="3544" w:type="dxa"/>
            <w:tcBorders>
              <w:top w:val="single" w:sz="4" w:space="0" w:color="000000"/>
              <w:left w:val="single" w:sz="4" w:space="0" w:color="000000"/>
              <w:bottom w:val="single" w:sz="4" w:space="0" w:color="000000"/>
            </w:tcBorders>
            <w:shd w:val="clear" w:color="auto" w:fill="FFFFFF"/>
          </w:tcPr>
          <w:p w:rsidR="00B17DA2" w:rsidRPr="00644EF7" w:rsidRDefault="00B17DA2" w:rsidP="00B2155D">
            <w:pPr>
              <w:widowControl w:val="0"/>
              <w:suppressAutoHyphens/>
              <w:snapToGrid w:val="0"/>
              <w:spacing w:after="40"/>
              <w:rPr>
                <w:rFonts w:ascii="Arial" w:hAnsi="Arial" w:cs="Arial"/>
                <w:sz w:val="17"/>
                <w:lang w:eastAsia="ar-SA"/>
              </w:rPr>
            </w:pPr>
            <w:r w:rsidRPr="00644EF7">
              <w:rPr>
                <w:rFonts w:ascii="Arial" w:hAnsi="Arial" w:cs="Arial"/>
                <w:sz w:val="17"/>
                <w:lang w:eastAsia="ar-SA"/>
              </w:rPr>
              <w:t>-</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B17DA2" w:rsidRPr="00644EF7" w:rsidRDefault="00B17DA2" w:rsidP="00B2155D">
            <w:pPr>
              <w:widowControl w:val="0"/>
              <w:suppressAutoHyphens/>
              <w:snapToGrid w:val="0"/>
              <w:spacing w:after="40"/>
              <w:rPr>
                <w:rFonts w:ascii="Arial" w:hAnsi="Arial" w:cs="Arial"/>
                <w:sz w:val="17"/>
                <w:lang w:eastAsia="ar-SA"/>
              </w:rPr>
            </w:pPr>
          </w:p>
        </w:tc>
      </w:tr>
      <w:tr w:rsidR="00B17DA2" w:rsidRPr="00644EF7" w:rsidTr="00B2155D">
        <w:tc>
          <w:tcPr>
            <w:tcW w:w="3771" w:type="dxa"/>
            <w:tcBorders>
              <w:top w:val="single" w:sz="4" w:space="0" w:color="000000"/>
              <w:left w:val="single" w:sz="4" w:space="0" w:color="000000"/>
              <w:bottom w:val="single" w:sz="4" w:space="0" w:color="000000"/>
            </w:tcBorders>
            <w:shd w:val="clear" w:color="auto" w:fill="FFFFFF"/>
          </w:tcPr>
          <w:p w:rsidR="00B17DA2" w:rsidRPr="00644EF7" w:rsidRDefault="00B17DA2" w:rsidP="00B2155D">
            <w:pPr>
              <w:widowControl w:val="0"/>
              <w:suppressAutoHyphens/>
              <w:snapToGrid w:val="0"/>
              <w:spacing w:after="40"/>
              <w:rPr>
                <w:rFonts w:ascii="Arial" w:hAnsi="Arial" w:cs="Arial"/>
                <w:b/>
                <w:sz w:val="17"/>
                <w:lang w:eastAsia="ar-SA"/>
              </w:rPr>
            </w:pPr>
            <w:r w:rsidRPr="00644EF7">
              <w:rPr>
                <w:rFonts w:ascii="Arial" w:hAnsi="Arial" w:cs="Arial"/>
                <w:b/>
                <w:sz w:val="17"/>
                <w:lang w:eastAsia="ar-SA"/>
              </w:rPr>
              <w:t>64- Charges de personnel</w:t>
            </w:r>
          </w:p>
        </w:tc>
        <w:tc>
          <w:tcPr>
            <w:tcW w:w="1417" w:type="dxa"/>
            <w:tcBorders>
              <w:top w:val="single" w:sz="4" w:space="0" w:color="000000"/>
              <w:left w:val="single" w:sz="4" w:space="0" w:color="000000"/>
              <w:bottom w:val="single" w:sz="4" w:space="0" w:color="000000"/>
            </w:tcBorders>
            <w:shd w:val="clear" w:color="auto" w:fill="FFFFFF"/>
          </w:tcPr>
          <w:p w:rsidR="00B17DA2" w:rsidRPr="00644EF7" w:rsidRDefault="00B17DA2" w:rsidP="00B2155D">
            <w:pPr>
              <w:widowControl w:val="0"/>
              <w:suppressAutoHyphens/>
              <w:snapToGrid w:val="0"/>
              <w:spacing w:after="40"/>
              <w:rPr>
                <w:rFonts w:ascii="Arial" w:hAnsi="Arial" w:cs="Arial"/>
                <w:sz w:val="17"/>
                <w:lang w:eastAsia="ar-SA"/>
              </w:rPr>
            </w:pPr>
          </w:p>
        </w:tc>
        <w:tc>
          <w:tcPr>
            <w:tcW w:w="3544" w:type="dxa"/>
            <w:tcBorders>
              <w:top w:val="single" w:sz="4" w:space="0" w:color="000000"/>
              <w:left w:val="single" w:sz="4" w:space="0" w:color="000000"/>
              <w:bottom w:val="single" w:sz="4" w:space="0" w:color="000000"/>
            </w:tcBorders>
            <w:shd w:val="clear" w:color="auto" w:fill="FFFFFF"/>
          </w:tcPr>
          <w:p w:rsidR="00B17DA2" w:rsidRPr="00644EF7" w:rsidRDefault="00B17DA2" w:rsidP="00B2155D">
            <w:pPr>
              <w:widowControl w:val="0"/>
              <w:suppressAutoHyphens/>
              <w:snapToGrid w:val="0"/>
              <w:spacing w:after="40"/>
              <w:rPr>
                <w:rFonts w:ascii="Arial" w:hAnsi="Arial" w:cs="Arial"/>
                <w:sz w:val="17"/>
                <w:lang w:eastAsia="ar-SA"/>
              </w:rPr>
            </w:pPr>
            <w:r w:rsidRPr="00644EF7">
              <w:rPr>
                <w:rFonts w:ascii="Arial" w:hAnsi="Arial" w:cs="Arial"/>
                <w:sz w:val="17"/>
                <w:lang w:eastAsia="ar-SA"/>
              </w:rPr>
              <w:t>Fonds européens (FSE, FEDER)</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B17DA2" w:rsidRPr="00644EF7" w:rsidRDefault="00B17DA2" w:rsidP="00B2155D">
            <w:pPr>
              <w:widowControl w:val="0"/>
              <w:suppressAutoHyphens/>
              <w:snapToGrid w:val="0"/>
              <w:spacing w:after="40"/>
              <w:rPr>
                <w:rFonts w:ascii="Arial" w:hAnsi="Arial" w:cs="Arial"/>
                <w:sz w:val="17"/>
                <w:lang w:eastAsia="ar-SA"/>
              </w:rPr>
            </w:pPr>
          </w:p>
        </w:tc>
      </w:tr>
      <w:tr w:rsidR="00B17DA2" w:rsidRPr="00644EF7" w:rsidTr="00B2155D">
        <w:tc>
          <w:tcPr>
            <w:tcW w:w="3771" w:type="dxa"/>
            <w:tcBorders>
              <w:top w:val="single" w:sz="4" w:space="0" w:color="000000"/>
              <w:left w:val="single" w:sz="4" w:space="0" w:color="000000"/>
              <w:bottom w:val="single" w:sz="4" w:space="0" w:color="000000"/>
            </w:tcBorders>
            <w:shd w:val="clear" w:color="auto" w:fill="FFFFFF"/>
          </w:tcPr>
          <w:p w:rsidR="00B17DA2" w:rsidRPr="00644EF7" w:rsidRDefault="00B17DA2" w:rsidP="00B2155D">
            <w:pPr>
              <w:widowControl w:val="0"/>
              <w:suppressAutoHyphens/>
              <w:snapToGrid w:val="0"/>
              <w:spacing w:after="40"/>
              <w:rPr>
                <w:rFonts w:ascii="Arial" w:hAnsi="Arial" w:cs="Arial"/>
                <w:sz w:val="17"/>
                <w:lang w:eastAsia="ar-SA"/>
              </w:rPr>
            </w:pPr>
            <w:r w:rsidRPr="00644EF7">
              <w:rPr>
                <w:rFonts w:ascii="Arial" w:hAnsi="Arial" w:cs="Arial"/>
                <w:sz w:val="17"/>
                <w:lang w:eastAsia="ar-SA"/>
              </w:rPr>
              <w:t>Rémunération des personnels,</w:t>
            </w:r>
          </w:p>
        </w:tc>
        <w:tc>
          <w:tcPr>
            <w:tcW w:w="1417" w:type="dxa"/>
            <w:tcBorders>
              <w:top w:val="single" w:sz="4" w:space="0" w:color="000000"/>
              <w:left w:val="single" w:sz="4" w:space="0" w:color="000000"/>
              <w:bottom w:val="single" w:sz="4" w:space="0" w:color="000000"/>
            </w:tcBorders>
            <w:shd w:val="clear" w:color="auto" w:fill="FFFFFF"/>
          </w:tcPr>
          <w:p w:rsidR="00B17DA2" w:rsidRPr="00644EF7" w:rsidRDefault="00B17DA2" w:rsidP="00B2155D">
            <w:pPr>
              <w:widowControl w:val="0"/>
              <w:suppressAutoHyphens/>
              <w:snapToGrid w:val="0"/>
              <w:spacing w:after="40"/>
              <w:rPr>
                <w:rFonts w:ascii="Arial" w:hAnsi="Arial" w:cs="Arial"/>
                <w:sz w:val="17"/>
                <w:lang w:eastAsia="ar-SA"/>
              </w:rPr>
            </w:pPr>
          </w:p>
        </w:tc>
        <w:tc>
          <w:tcPr>
            <w:tcW w:w="3544" w:type="dxa"/>
            <w:tcBorders>
              <w:top w:val="single" w:sz="4" w:space="0" w:color="000000"/>
              <w:left w:val="single" w:sz="4" w:space="0" w:color="000000"/>
              <w:bottom w:val="single" w:sz="4" w:space="0" w:color="000000"/>
            </w:tcBorders>
            <w:shd w:val="clear" w:color="auto" w:fill="FFFFFF"/>
          </w:tcPr>
          <w:p w:rsidR="00B17DA2" w:rsidRPr="00644EF7" w:rsidRDefault="00B17DA2" w:rsidP="00B2155D">
            <w:pPr>
              <w:widowControl w:val="0"/>
              <w:suppressAutoHyphens/>
              <w:snapToGrid w:val="0"/>
              <w:spacing w:after="40"/>
              <w:rPr>
                <w:rFonts w:ascii="Arial" w:hAnsi="Arial" w:cs="Arial"/>
                <w:sz w:val="17"/>
                <w:lang w:eastAsia="ar-SA"/>
              </w:rPr>
            </w:pPr>
            <w:r w:rsidRPr="00644EF7">
              <w:rPr>
                <w:rFonts w:ascii="Arial" w:hAnsi="Arial" w:cs="Arial"/>
                <w:sz w:val="17"/>
                <w:lang w:eastAsia="ar-SA"/>
              </w:rPr>
              <w:t>L’agence de services et de paiement (emplois aidés)</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B17DA2" w:rsidRPr="00644EF7" w:rsidRDefault="00B17DA2" w:rsidP="00B2155D">
            <w:pPr>
              <w:widowControl w:val="0"/>
              <w:suppressAutoHyphens/>
              <w:snapToGrid w:val="0"/>
              <w:spacing w:after="40"/>
              <w:rPr>
                <w:rFonts w:ascii="Arial" w:hAnsi="Arial" w:cs="Arial"/>
                <w:sz w:val="17"/>
                <w:lang w:eastAsia="ar-SA"/>
              </w:rPr>
            </w:pPr>
          </w:p>
        </w:tc>
      </w:tr>
      <w:tr w:rsidR="00B17DA2" w:rsidRPr="00644EF7" w:rsidTr="00B2155D">
        <w:trPr>
          <w:trHeight w:val="205"/>
        </w:trPr>
        <w:tc>
          <w:tcPr>
            <w:tcW w:w="3771" w:type="dxa"/>
            <w:tcBorders>
              <w:top w:val="single" w:sz="4" w:space="0" w:color="000000"/>
              <w:left w:val="single" w:sz="4" w:space="0" w:color="000000"/>
              <w:bottom w:val="single" w:sz="4" w:space="0" w:color="000000"/>
            </w:tcBorders>
            <w:shd w:val="clear" w:color="auto" w:fill="FFFFFF"/>
          </w:tcPr>
          <w:p w:rsidR="00B17DA2" w:rsidRPr="00644EF7" w:rsidRDefault="00B17DA2" w:rsidP="00B2155D">
            <w:pPr>
              <w:widowControl w:val="0"/>
              <w:suppressAutoHyphens/>
              <w:snapToGrid w:val="0"/>
              <w:spacing w:after="40"/>
              <w:rPr>
                <w:rFonts w:ascii="Arial" w:hAnsi="Arial" w:cs="Arial"/>
                <w:sz w:val="17"/>
                <w:lang w:eastAsia="ar-SA"/>
              </w:rPr>
            </w:pPr>
            <w:r w:rsidRPr="00644EF7">
              <w:rPr>
                <w:rFonts w:ascii="Arial" w:hAnsi="Arial" w:cs="Arial"/>
                <w:sz w:val="17"/>
                <w:lang w:eastAsia="ar-SA"/>
              </w:rPr>
              <w:t>Charges sociales,</w:t>
            </w:r>
          </w:p>
        </w:tc>
        <w:tc>
          <w:tcPr>
            <w:tcW w:w="1417" w:type="dxa"/>
            <w:tcBorders>
              <w:top w:val="single" w:sz="4" w:space="0" w:color="000000"/>
              <w:left w:val="single" w:sz="4" w:space="0" w:color="000000"/>
              <w:bottom w:val="single" w:sz="4" w:space="0" w:color="000000"/>
            </w:tcBorders>
            <w:shd w:val="clear" w:color="auto" w:fill="FFFFFF"/>
          </w:tcPr>
          <w:p w:rsidR="00B17DA2" w:rsidRPr="00644EF7" w:rsidRDefault="00B17DA2" w:rsidP="00B2155D">
            <w:pPr>
              <w:widowControl w:val="0"/>
              <w:suppressAutoHyphens/>
              <w:snapToGrid w:val="0"/>
              <w:spacing w:after="40"/>
              <w:rPr>
                <w:rFonts w:ascii="Arial" w:hAnsi="Arial" w:cs="Arial"/>
                <w:sz w:val="17"/>
                <w:lang w:eastAsia="ar-SA"/>
              </w:rPr>
            </w:pPr>
          </w:p>
        </w:tc>
        <w:tc>
          <w:tcPr>
            <w:tcW w:w="3544" w:type="dxa"/>
            <w:tcBorders>
              <w:top w:val="single" w:sz="4" w:space="0" w:color="000000"/>
              <w:left w:val="single" w:sz="4" w:space="0" w:color="000000"/>
              <w:bottom w:val="single" w:sz="4" w:space="0" w:color="000000"/>
            </w:tcBorders>
            <w:shd w:val="clear" w:color="auto" w:fill="FFFFFF"/>
          </w:tcPr>
          <w:p w:rsidR="00B17DA2" w:rsidRPr="00644EF7" w:rsidRDefault="00B17DA2" w:rsidP="00B2155D">
            <w:pPr>
              <w:widowControl w:val="0"/>
              <w:suppressAutoHyphens/>
              <w:snapToGrid w:val="0"/>
              <w:spacing w:after="40"/>
              <w:rPr>
                <w:rFonts w:ascii="Arial" w:hAnsi="Arial" w:cs="Arial"/>
                <w:sz w:val="17"/>
                <w:lang w:eastAsia="ar-SA"/>
              </w:rPr>
            </w:pPr>
            <w:r w:rsidRPr="00644EF7">
              <w:rPr>
                <w:rFonts w:ascii="Arial" w:hAnsi="Arial" w:cs="Arial"/>
                <w:sz w:val="17"/>
                <w:lang w:eastAsia="ar-SA"/>
              </w:rPr>
              <w:t>Autres recettes (précisez)</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B17DA2" w:rsidRPr="00644EF7" w:rsidRDefault="00B17DA2" w:rsidP="00B2155D">
            <w:pPr>
              <w:widowControl w:val="0"/>
              <w:suppressAutoHyphens/>
              <w:snapToGrid w:val="0"/>
              <w:spacing w:after="40"/>
              <w:rPr>
                <w:rFonts w:ascii="Arial" w:hAnsi="Arial" w:cs="Arial"/>
                <w:sz w:val="17"/>
                <w:lang w:eastAsia="ar-SA"/>
              </w:rPr>
            </w:pPr>
          </w:p>
        </w:tc>
      </w:tr>
      <w:tr w:rsidR="00B17DA2" w:rsidRPr="00644EF7" w:rsidTr="00B2155D">
        <w:tc>
          <w:tcPr>
            <w:tcW w:w="3771" w:type="dxa"/>
            <w:tcBorders>
              <w:top w:val="single" w:sz="4" w:space="0" w:color="000000"/>
              <w:left w:val="single" w:sz="4" w:space="0" w:color="000000"/>
              <w:bottom w:val="single" w:sz="4" w:space="0" w:color="000000"/>
            </w:tcBorders>
            <w:shd w:val="clear" w:color="auto" w:fill="FFFFFF"/>
          </w:tcPr>
          <w:p w:rsidR="00B17DA2" w:rsidRPr="00644EF7" w:rsidRDefault="00B17DA2" w:rsidP="00B2155D">
            <w:pPr>
              <w:widowControl w:val="0"/>
              <w:suppressAutoHyphens/>
              <w:snapToGrid w:val="0"/>
              <w:spacing w:after="40"/>
              <w:rPr>
                <w:rFonts w:ascii="Arial" w:hAnsi="Arial" w:cs="Arial"/>
                <w:sz w:val="17"/>
                <w:lang w:eastAsia="ar-SA"/>
              </w:rPr>
            </w:pPr>
            <w:r w:rsidRPr="00644EF7">
              <w:rPr>
                <w:rFonts w:ascii="Arial" w:hAnsi="Arial" w:cs="Arial"/>
                <w:sz w:val="17"/>
                <w:lang w:eastAsia="ar-SA"/>
              </w:rPr>
              <w:t>Autres charges de personnel</w:t>
            </w:r>
          </w:p>
        </w:tc>
        <w:tc>
          <w:tcPr>
            <w:tcW w:w="1417" w:type="dxa"/>
            <w:tcBorders>
              <w:top w:val="single" w:sz="4" w:space="0" w:color="000000"/>
              <w:left w:val="single" w:sz="4" w:space="0" w:color="000000"/>
              <w:bottom w:val="single" w:sz="4" w:space="0" w:color="000000"/>
            </w:tcBorders>
            <w:shd w:val="clear" w:color="auto" w:fill="FFFFFF"/>
          </w:tcPr>
          <w:p w:rsidR="00B17DA2" w:rsidRPr="00644EF7" w:rsidRDefault="00B17DA2" w:rsidP="00B2155D">
            <w:pPr>
              <w:widowControl w:val="0"/>
              <w:suppressAutoHyphens/>
              <w:snapToGrid w:val="0"/>
              <w:spacing w:after="40"/>
              <w:rPr>
                <w:rFonts w:ascii="Arial" w:hAnsi="Arial" w:cs="Arial"/>
                <w:sz w:val="17"/>
                <w:lang w:eastAsia="ar-SA"/>
              </w:rPr>
            </w:pPr>
          </w:p>
        </w:tc>
        <w:tc>
          <w:tcPr>
            <w:tcW w:w="3544" w:type="dxa"/>
            <w:tcBorders>
              <w:top w:val="single" w:sz="4" w:space="0" w:color="000000"/>
              <w:left w:val="single" w:sz="4" w:space="0" w:color="000000"/>
              <w:bottom w:val="single" w:sz="4" w:space="0" w:color="000000"/>
            </w:tcBorders>
            <w:shd w:val="clear" w:color="auto" w:fill="FFFFFF"/>
          </w:tcPr>
          <w:p w:rsidR="00B17DA2" w:rsidRPr="00644EF7" w:rsidRDefault="00B17DA2" w:rsidP="00B2155D">
            <w:pPr>
              <w:widowControl w:val="0"/>
              <w:suppressAutoHyphens/>
              <w:snapToGrid w:val="0"/>
              <w:spacing w:after="40"/>
              <w:rPr>
                <w:rFonts w:ascii="Arial" w:hAnsi="Arial" w:cs="Arial"/>
                <w:sz w:val="17"/>
                <w:lang w:eastAsia="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B17DA2" w:rsidRPr="00644EF7" w:rsidRDefault="00B17DA2" w:rsidP="00B2155D">
            <w:pPr>
              <w:widowControl w:val="0"/>
              <w:suppressAutoHyphens/>
              <w:snapToGrid w:val="0"/>
              <w:spacing w:after="40"/>
              <w:rPr>
                <w:rFonts w:ascii="Arial" w:hAnsi="Arial" w:cs="Arial"/>
                <w:sz w:val="17"/>
                <w:lang w:eastAsia="ar-SA"/>
              </w:rPr>
            </w:pPr>
          </w:p>
        </w:tc>
      </w:tr>
      <w:tr w:rsidR="00B17DA2" w:rsidRPr="00644EF7" w:rsidTr="00B2155D">
        <w:tc>
          <w:tcPr>
            <w:tcW w:w="3771" w:type="dxa"/>
            <w:tcBorders>
              <w:top w:val="single" w:sz="4" w:space="0" w:color="000000"/>
              <w:left w:val="single" w:sz="4" w:space="0" w:color="000000"/>
              <w:bottom w:val="single" w:sz="4" w:space="0" w:color="000000"/>
            </w:tcBorders>
            <w:shd w:val="clear" w:color="auto" w:fill="FFFFFF"/>
          </w:tcPr>
          <w:p w:rsidR="00B17DA2" w:rsidRPr="00644EF7" w:rsidRDefault="00B17DA2" w:rsidP="00B2155D">
            <w:pPr>
              <w:widowControl w:val="0"/>
              <w:suppressAutoHyphens/>
              <w:snapToGrid w:val="0"/>
              <w:spacing w:after="40"/>
              <w:rPr>
                <w:rFonts w:ascii="Arial" w:hAnsi="Arial" w:cs="Arial"/>
                <w:b/>
                <w:sz w:val="17"/>
                <w:lang w:eastAsia="ar-SA"/>
              </w:rPr>
            </w:pPr>
            <w:r w:rsidRPr="00644EF7">
              <w:rPr>
                <w:rFonts w:ascii="Arial" w:hAnsi="Arial" w:cs="Arial"/>
                <w:b/>
                <w:sz w:val="17"/>
                <w:lang w:eastAsia="ar-SA"/>
              </w:rPr>
              <w:t xml:space="preserve">65- Autres charges de gestion courante – </w:t>
            </w:r>
            <w:r w:rsidRPr="00644EF7">
              <w:rPr>
                <w:rFonts w:ascii="Arial" w:hAnsi="Arial" w:cs="Arial"/>
                <w:i/>
                <w:sz w:val="17"/>
                <w:lang w:eastAsia="ar-SA"/>
              </w:rPr>
              <w:t>charges liées à la vie associative</w:t>
            </w:r>
          </w:p>
        </w:tc>
        <w:tc>
          <w:tcPr>
            <w:tcW w:w="1417" w:type="dxa"/>
            <w:tcBorders>
              <w:top w:val="single" w:sz="4" w:space="0" w:color="000000"/>
              <w:left w:val="single" w:sz="4" w:space="0" w:color="000000"/>
              <w:bottom w:val="single" w:sz="4" w:space="0" w:color="000000"/>
            </w:tcBorders>
            <w:shd w:val="clear" w:color="auto" w:fill="FFFFFF"/>
          </w:tcPr>
          <w:p w:rsidR="00B17DA2" w:rsidRPr="00644EF7" w:rsidRDefault="00B17DA2" w:rsidP="00B2155D">
            <w:pPr>
              <w:widowControl w:val="0"/>
              <w:suppressAutoHyphens/>
              <w:snapToGrid w:val="0"/>
              <w:spacing w:after="40"/>
              <w:rPr>
                <w:rFonts w:ascii="Arial" w:hAnsi="Arial" w:cs="Arial"/>
                <w:sz w:val="17"/>
                <w:lang w:eastAsia="ar-SA"/>
              </w:rPr>
            </w:pPr>
          </w:p>
        </w:tc>
        <w:tc>
          <w:tcPr>
            <w:tcW w:w="3544" w:type="dxa"/>
            <w:tcBorders>
              <w:top w:val="single" w:sz="4" w:space="0" w:color="000000"/>
              <w:left w:val="single" w:sz="4" w:space="0" w:color="000000"/>
              <w:bottom w:val="single" w:sz="4" w:space="0" w:color="000000"/>
            </w:tcBorders>
            <w:shd w:val="clear" w:color="auto" w:fill="FFFFFF"/>
          </w:tcPr>
          <w:p w:rsidR="00B17DA2" w:rsidRPr="00644EF7" w:rsidRDefault="00B17DA2" w:rsidP="00B2155D">
            <w:pPr>
              <w:widowControl w:val="0"/>
              <w:suppressAutoHyphens/>
              <w:snapToGrid w:val="0"/>
              <w:spacing w:after="40"/>
              <w:rPr>
                <w:rFonts w:ascii="Arial" w:hAnsi="Arial" w:cs="Arial"/>
                <w:b/>
                <w:sz w:val="17"/>
                <w:lang w:eastAsia="ar-SA"/>
              </w:rPr>
            </w:pPr>
            <w:r w:rsidRPr="00644EF7">
              <w:rPr>
                <w:rFonts w:ascii="Arial" w:hAnsi="Arial" w:cs="Arial"/>
                <w:b/>
                <w:sz w:val="17"/>
                <w:lang w:eastAsia="ar-SA"/>
              </w:rPr>
              <w:t>75 - Autres produits de gestion courante</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B17DA2" w:rsidRPr="00644EF7" w:rsidRDefault="00B17DA2" w:rsidP="00B2155D">
            <w:pPr>
              <w:widowControl w:val="0"/>
              <w:suppressAutoHyphens/>
              <w:snapToGrid w:val="0"/>
              <w:spacing w:after="40"/>
              <w:rPr>
                <w:rFonts w:ascii="Arial" w:hAnsi="Arial" w:cs="Arial"/>
                <w:sz w:val="17"/>
                <w:lang w:eastAsia="ar-SA"/>
              </w:rPr>
            </w:pPr>
          </w:p>
        </w:tc>
      </w:tr>
      <w:tr w:rsidR="00B17DA2" w:rsidRPr="00644EF7" w:rsidTr="00B2155D">
        <w:tc>
          <w:tcPr>
            <w:tcW w:w="3771" w:type="dxa"/>
            <w:tcBorders>
              <w:top w:val="single" w:sz="4" w:space="0" w:color="000000"/>
              <w:left w:val="single" w:sz="4" w:space="0" w:color="000000"/>
              <w:bottom w:val="single" w:sz="4" w:space="0" w:color="000000"/>
            </w:tcBorders>
            <w:shd w:val="clear" w:color="auto" w:fill="FFFFFF"/>
          </w:tcPr>
          <w:p w:rsidR="00B17DA2" w:rsidRPr="00644EF7" w:rsidRDefault="00B17DA2" w:rsidP="00B2155D">
            <w:pPr>
              <w:widowControl w:val="0"/>
              <w:suppressAutoHyphens/>
              <w:snapToGrid w:val="0"/>
              <w:spacing w:after="40"/>
              <w:rPr>
                <w:rFonts w:ascii="Arial" w:hAnsi="Arial" w:cs="Arial"/>
                <w:b/>
                <w:sz w:val="17"/>
                <w:lang w:eastAsia="ar-SA"/>
              </w:rPr>
            </w:pPr>
          </w:p>
        </w:tc>
        <w:tc>
          <w:tcPr>
            <w:tcW w:w="1417" w:type="dxa"/>
            <w:tcBorders>
              <w:top w:val="single" w:sz="4" w:space="0" w:color="000000"/>
              <w:left w:val="single" w:sz="4" w:space="0" w:color="000000"/>
              <w:bottom w:val="single" w:sz="4" w:space="0" w:color="000000"/>
            </w:tcBorders>
            <w:shd w:val="clear" w:color="auto" w:fill="FFFFFF"/>
          </w:tcPr>
          <w:p w:rsidR="00B17DA2" w:rsidRPr="00644EF7" w:rsidRDefault="00B17DA2" w:rsidP="00B2155D">
            <w:pPr>
              <w:widowControl w:val="0"/>
              <w:suppressAutoHyphens/>
              <w:snapToGrid w:val="0"/>
              <w:spacing w:after="40"/>
              <w:rPr>
                <w:rFonts w:ascii="Arial" w:hAnsi="Arial" w:cs="Arial"/>
                <w:sz w:val="17"/>
                <w:lang w:eastAsia="ar-SA"/>
              </w:rPr>
            </w:pPr>
          </w:p>
        </w:tc>
        <w:tc>
          <w:tcPr>
            <w:tcW w:w="3544" w:type="dxa"/>
            <w:tcBorders>
              <w:top w:val="single" w:sz="4" w:space="0" w:color="000000"/>
              <w:left w:val="single" w:sz="4" w:space="0" w:color="000000"/>
              <w:bottom w:val="single" w:sz="4" w:space="0" w:color="000000"/>
            </w:tcBorders>
            <w:shd w:val="clear" w:color="auto" w:fill="FFFFFF"/>
          </w:tcPr>
          <w:p w:rsidR="00B17DA2" w:rsidRPr="00644EF7" w:rsidRDefault="00B17DA2" w:rsidP="00B2155D">
            <w:pPr>
              <w:widowControl w:val="0"/>
              <w:suppressAutoHyphens/>
              <w:snapToGrid w:val="0"/>
              <w:spacing w:after="40"/>
              <w:rPr>
                <w:rFonts w:ascii="Arial" w:hAnsi="Arial" w:cs="Arial"/>
                <w:sz w:val="17"/>
                <w:lang w:eastAsia="ar-SA"/>
              </w:rPr>
            </w:pPr>
            <w:r w:rsidRPr="00644EF7">
              <w:rPr>
                <w:rFonts w:ascii="Arial" w:hAnsi="Arial" w:cs="Arial"/>
                <w:sz w:val="17"/>
                <w:lang w:eastAsia="ar-SA"/>
              </w:rPr>
              <w:t>Dont  cotisations</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B17DA2" w:rsidRPr="00644EF7" w:rsidRDefault="00B17DA2" w:rsidP="00B2155D">
            <w:pPr>
              <w:widowControl w:val="0"/>
              <w:suppressAutoHyphens/>
              <w:snapToGrid w:val="0"/>
              <w:spacing w:after="40"/>
              <w:rPr>
                <w:rFonts w:ascii="Arial" w:hAnsi="Arial" w:cs="Arial"/>
                <w:sz w:val="17"/>
                <w:lang w:eastAsia="ar-SA"/>
              </w:rPr>
            </w:pPr>
          </w:p>
        </w:tc>
      </w:tr>
      <w:tr w:rsidR="00B17DA2" w:rsidRPr="00644EF7" w:rsidTr="00B2155D">
        <w:tc>
          <w:tcPr>
            <w:tcW w:w="3771" w:type="dxa"/>
            <w:tcBorders>
              <w:top w:val="single" w:sz="4" w:space="0" w:color="000000"/>
              <w:left w:val="single" w:sz="4" w:space="0" w:color="000000"/>
              <w:bottom w:val="single" w:sz="4" w:space="0" w:color="000000"/>
            </w:tcBorders>
            <w:shd w:val="clear" w:color="auto" w:fill="FFFFFF"/>
          </w:tcPr>
          <w:p w:rsidR="00B17DA2" w:rsidRPr="00644EF7" w:rsidRDefault="00B17DA2" w:rsidP="00B2155D">
            <w:pPr>
              <w:widowControl w:val="0"/>
              <w:suppressAutoHyphens/>
              <w:snapToGrid w:val="0"/>
              <w:spacing w:after="40"/>
              <w:rPr>
                <w:rFonts w:ascii="Arial" w:hAnsi="Arial" w:cs="Arial"/>
                <w:b/>
                <w:sz w:val="17"/>
                <w:lang w:eastAsia="ar-SA"/>
              </w:rPr>
            </w:pPr>
            <w:r w:rsidRPr="00644EF7">
              <w:rPr>
                <w:rFonts w:ascii="Arial" w:hAnsi="Arial" w:cs="Arial"/>
                <w:b/>
                <w:sz w:val="17"/>
                <w:lang w:eastAsia="ar-SA"/>
              </w:rPr>
              <w:t>66- Charges financières</w:t>
            </w:r>
          </w:p>
        </w:tc>
        <w:tc>
          <w:tcPr>
            <w:tcW w:w="1417" w:type="dxa"/>
            <w:tcBorders>
              <w:top w:val="single" w:sz="4" w:space="0" w:color="000000"/>
              <w:left w:val="single" w:sz="4" w:space="0" w:color="000000"/>
              <w:bottom w:val="single" w:sz="4" w:space="0" w:color="000000"/>
            </w:tcBorders>
            <w:shd w:val="clear" w:color="auto" w:fill="FFFFFF"/>
          </w:tcPr>
          <w:p w:rsidR="00B17DA2" w:rsidRPr="00644EF7" w:rsidRDefault="00B17DA2" w:rsidP="00B2155D">
            <w:pPr>
              <w:widowControl w:val="0"/>
              <w:suppressAutoHyphens/>
              <w:snapToGrid w:val="0"/>
              <w:spacing w:after="40"/>
              <w:rPr>
                <w:rFonts w:ascii="Arial" w:hAnsi="Arial" w:cs="Arial"/>
                <w:sz w:val="17"/>
                <w:lang w:eastAsia="ar-SA"/>
              </w:rPr>
            </w:pPr>
          </w:p>
        </w:tc>
        <w:tc>
          <w:tcPr>
            <w:tcW w:w="3544" w:type="dxa"/>
            <w:tcBorders>
              <w:top w:val="single" w:sz="4" w:space="0" w:color="000000"/>
              <w:left w:val="single" w:sz="4" w:space="0" w:color="000000"/>
              <w:bottom w:val="single" w:sz="4" w:space="0" w:color="000000"/>
            </w:tcBorders>
            <w:shd w:val="clear" w:color="auto" w:fill="FFFFFF"/>
          </w:tcPr>
          <w:p w:rsidR="00B17DA2" w:rsidRPr="00644EF7" w:rsidRDefault="00B17DA2" w:rsidP="00B2155D">
            <w:pPr>
              <w:widowControl w:val="0"/>
              <w:suppressAutoHyphens/>
              <w:snapToGrid w:val="0"/>
              <w:spacing w:after="40"/>
              <w:rPr>
                <w:rFonts w:ascii="Arial" w:hAnsi="Arial" w:cs="Arial"/>
                <w:b/>
                <w:sz w:val="17"/>
                <w:lang w:eastAsia="ar-SA"/>
              </w:rPr>
            </w:pPr>
            <w:r w:rsidRPr="00644EF7">
              <w:rPr>
                <w:rFonts w:ascii="Arial" w:hAnsi="Arial" w:cs="Arial"/>
                <w:b/>
                <w:sz w:val="17"/>
                <w:lang w:eastAsia="ar-SA"/>
              </w:rPr>
              <w:t>76 - Produits financiers</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B17DA2" w:rsidRPr="00644EF7" w:rsidRDefault="00B17DA2" w:rsidP="00B2155D">
            <w:pPr>
              <w:widowControl w:val="0"/>
              <w:suppressAutoHyphens/>
              <w:snapToGrid w:val="0"/>
              <w:spacing w:after="40"/>
              <w:rPr>
                <w:rFonts w:ascii="Arial" w:hAnsi="Arial" w:cs="Arial"/>
                <w:sz w:val="17"/>
                <w:lang w:eastAsia="ar-SA"/>
              </w:rPr>
            </w:pPr>
          </w:p>
        </w:tc>
      </w:tr>
      <w:tr w:rsidR="00B17DA2" w:rsidRPr="00644EF7" w:rsidTr="00B2155D">
        <w:tc>
          <w:tcPr>
            <w:tcW w:w="3771" w:type="dxa"/>
            <w:tcBorders>
              <w:top w:val="single" w:sz="4" w:space="0" w:color="000000"/>
              <w:left w:val="single" w:sz="4" w:space="0" w:color="000000"/>
              <w:bottom w:val="single" w:sz="4" w:space="0" w:color="000000"/>
            </w:tcBorders>
            <w:shd w:val="clear" w:color="auto" w:fill="FFFFFF"/>
          </w:tcPr>
          <w:p w:rsidR="00B17DA2" w:rsidRPr="00644EF7" w:rsidRDefault="00B17DA2" w:rsidP="00B2155D">
            <w:pPr>
              <w:widowControl w:val="0"/>
              <w:suppressAutoHyphens/>
              <w:snapToGrid w:val="0"/>
              <w:spacing w:after="40"/>
              <w:rPr>
                <w:rFonts w:ascii="Arial" w:hAnsi="Arial" w:cs="Arial"/>
                <w:b/>
                <w:sz w:val="17"/>
                <w:lang w:eastAsia="ar-SA"/>
              </w:rPr>
            </w:pPr>
            <w:r w:rsidRPr="00644EF7">
              <w:rPr>
                <w:rFonts w:ascii="Arial" w:hAnsi="Arial" w:cs="Arial"/>
                <w:b/>
                <w:sz w:val="17"/>
                <w:lang w:eastAsia="ar-SA"/>
              </w:rPr>
              <w:t>67- Charges exceptionnelles</w:t>
            </w:r>
          </w:p>
        </w:tc>
        <w:tc>
          <w:tcPr>
            <w:tcW w:w="1417" w:type="dxa"/>
            <w:tcBorders>
              <w:top w:val="single" w:sz="4" w:space="0" w:color="000000"/>
              <w:left w:val="single" w:sz="4" w:space="0" w:color="000000"/>
              <w:bottom w:val="single" w:sz="4" w:space="0" w:color="000000"/>
            </w:tcBorders>
            <w:shd w:val="clear" w:color="auto" w:fill="FFFFFF"/>
          </w:tcPr>
          <w:p w:rsidR="00B17DA2" w:rsidRPr="00644EF7" w:rsidRDefault="00B17DA2" w:rsidP="00B2155D">
            <w:pPr>
              <w:widowControl w:val="0"/>
              <w:suppressAutoHyphens/>
              <w:snapToGrid w:val="0"/>
              <w:spacing w:after="40"/>
              <w:rPr>
                <w:rFonts w:ascii="Arial" w:hAnsi="Arial" w:cs="Arial"/>
                <w:sz w:val="17"/>
                <w:lang w:eastAsia="ar-SA"/>
              </w:rPr>
            </w:pPr>
          </w:p>
        </w:tc>
        <w:tc>
          <w:tcPr>
            <w:tcW w:w="3544" w:type="dxa"/>
            <w:tcBorders>
              <w:top w:val="single" w:sz="4" w:space="0" w:color="000000"/>
              <w:left w:val="single" w:sz="4" w:space="0" w:color="000000"/>
              <w:bottom w:val="single" w:sz="4" w:space="0" w:color="000000"/>
            </w:tcBorders>
            <w:shd w:val="clear" w:color="auto" w:fill="FFFFFF"/>
          </w:tcPr>
          <w:p w:rsidR="00B17DA2" w:rsidRPr="00644EF7" w:rsidRDefault="00B17DA2" w:rsidP="00B2155D">
            <w:pPr>
              <w:widowControl w:val="0"/>
              <w:suppressAutoHyphens/>
              <w:snapToGrid w:val="0"/>
              <w:spacing w:after="40"/>
              <w:rPr>
                <w:rFonts w:ascii="Arial" w:hAnsi="Arial" w:cs="Arial"/>
                <w:b/>
                <w:sz w:val="17"/>
                <w:lang w:eastAsia="ar-SA"/>
              </w:rPr>
            </w:pPr>
            <w:r w:rsidRPr="00644EF7">
              <w:rPr>
                <w:rFonts w:ascii="Arial" w:hAnsi="Arial" w:cs="Arial"/>
                <w:b/>
                <w:sz w:val="17"/>
                <w:lang w:eastAsia="ar-SA"/>
              </w:rPr>
              <w:t>77 – Produits exceptionnels</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B17DA2" w:rsidRPr="00644EF7" w:rsidRDefault="00B17DA2" w:rsidP="00B2155D">
            <w:pPr>
              <w:widowControl w:val="0"/>
              <w:suppressAutoHyphens/>
              <w:snapToGrid w:val="0"/>
              <w:spacing w:after="40"/>
              <w:rPr>
                <w:rFonts w:ascii="Arial" w:hAnsi="Arial" w:cs="Arial"/>
                <w:sz w:val="17"/>
                <w:lang w:eastAsia="ar-SA"/>
              </w:rPr>
            </w:pPr>
          </w:p>
        </w:tc>
      </w:tr>
      <w:tr w:rsidR="00B17DA2" w:rsidRPr="00644EF7" w:rsidTr="00B2155D">
        <w:tc>
          <w:tcPr>
            <w:tcW w:w="3771" w:type="dxa"/>
            <w:tcBorders>
              <w:top w:val="single" w:sz="4" w:space="0" w:color="000000"/>
              <w:left w:val="single" w:sz="4" w:space="0" w:color="000000"/>
              <w:bottom w:val="single" w:sz="4" w:space="0" w:color="000000"/>
            </w:tcBorders>
            <w:shd w:val="clear" w:color="auto" w:fill="FFFFFF"/>
          </w:tcPr>
          <w:p w:rsidR="00B17DA2" w:rsidRPr="00644EF7" w:rsidRDefault="00B17DA2" w:rsidP="00B2155D">
            <w:pPr>
              <w:widowControl w:val="0"/>
              <w:suppressAutoHyphens/>
              <w:snapToGrid w:val="0"/>
              <w:spacing w:after="40"/>
              <w:rPr>
                <w:rFonts w:ascii="Arial" w:hAnsi="Arial" w:cs="Arial"/>
                <w:b/>
                <w:sz w:val="17"/>
                <w:lang w:eastAsia="ar-SA"/>
              </w:rPr>
            </w:pPr>
            <w:r w:rsidRPr="00644EF7">
              <w:rPr>
                <w:rFonts w:ascii="Arial" w:hAnsi="Arial" w:cs="Arial"/>
                <w:b/>
                <w:sz w:val="17"/>
                <w:lang w:eastAsia="ar-SA"/>
              </w:rPr>
              <w:t>68- Dotation aux amortissements, provisions</w:t>
            </w:r>
          </w:p>
        </w:tc>
        <w:tc>
          <w:tcPr>
            <w:tcW w:w="1417" w:type="dxa"/>
            <w:tcBorders>
              <w:top w:val="single" w:sz="4" w:space="0" w:color="000000"/>
              <w:left w:val="single" w:sz="4" w:space="0" w:color="000000"/>
              <w:bottom w:val="single" w:sz="4" w:space="0" w:color="000000"/>
            </w:tcBorders>
            <w:shd w:val="clear" w:color="auto" w:fill="FFFFFF"/>
          </w:tcPr>
          <w:p w:rsidR="00B17DA2" w:rsidRPr="00644EF7" w:rsidRDefault="00B17DA2" w:rsidP="00B2155D">
            <w:pPr>
              <w:widowControl w:val="0"/>
              <w:suppressAutoHyphens/>
              <w:snapToGrid w:val="0"/>
              <w:spacing w:after="40"/>
              <w:rPr>
                <w:rFonts w:ascii="Arial" w:hAnsi="Arial" w:cs="Arial"/>
                <w:sz w:val="17"/>
                <w:lang w:eastAsia="ar-SA"/>
              </w:rPr>
            </w:pPr>
          </w:p>
        </w:tc>
        <w:tc>
          <w:tcPr>
            <w:tcW w:w="3544" w:type="dxa"/>
            <w:tcBorders>
              <w:top w:val="single" w:sz="4" w:space="0" w:color="000000"/>
              <w:left w:val="single" w:sz="4" w:space="0" w:color="000000"/>
              <w:bottom w:val="single" w:sz="4" w:space="0" w:color="000000"/>
            </w:tcBorders>
            <w:shd w:val="clear" w:color="auto" w:fill="FFFFFF"/>
          </w:tcPr>
          <w:p w:rsidR="00B17DA2" w:rsidRPr="00644EF7" w:rsidRDefault="00B17DA2" w:rsidP="00B2155D">
            <w:pPr>
              <w:widowControl w:val="0"/>
              <w:suppressAutoHyphens/>
              <w:snapToGrid w:val="0"/>
              <w:spacing w:after="40"/>
              <w:rPr>
                <w:rFonts w:ascii="Arial" w:hAnsi="Arial" w:cs="Arial"/>
                <w:b/>
                <w:sz w:val="17"/>
                <w:lang w:eastAsia="ar-SA"/>
              </w:rPr>
            </w:pPr>
            <w:r w:rsidRPr="00644EF7">
              <w:rPr>
                <w:rFonts w:ascii="Arial" w:hAnsi="Arial" w:cs="Arial"/>
                <w:b/>
                <w:sz w:val="17"/>
                <w:lang w:eastAsia="ar-SA"/>
              </w:rPr>
              <w:t>78 - Reprises sur amortissements et provisions</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B17DA2" w:rsidRPr="00644EF7" w:rsidRDefault="00B17DA2" w:rsidP="00B2155D">
            <w:pPr>
              <w:widowControl w:val="0"/>
              <w:suppressAutoHyphens/>
              <w:snapToGrid w:val="0"/>
              <w:spacing w:after="40"/>
              <w:rPr>
                <w:rFonts w:ascii="Arial" w:hAnsi="Arial" w:cs="Arial"/>
                <w:sz w:val="17"/>
                <w:lang w:eastAsia="ar-SA"/>
              </w:rPr>
            </w:pPr>
          </w:p>
        </w:tc>
      </w:tr>
      <w:tr w:rsidR="00B17DA2" w:rsidRPr="00644EF7" w:rsidTr="00B17DA2">
        <w:tc>
          <w:tcPr>
            <w:tcW w:w="3771" w:type="dxa"/>
            <w:tcBorders>
              <w:top w:val="single" w:sz="4" w:space="0" w:color="000000"/>
              <w:left w:val="single" w:sz="4" w:space="0" w:color="000000"/>
              <w:bottom w:val="single" w:sz="4" w:space="0" w:color="000000"/>
            </w:tcBorders>
            <w:shd w:val="clear" w:color="auto" w:fill="D9D9D9"/>
          </w:tcPr>
          <w:p w:rsidR="00B17DA2" w:rsidRPr="00644EF7" w:rsidRDefault="00B17DA2" w:rsidP="00B2155D">
            <w:pPr>
              <w:keepNext/>
              <w:widowControl w:val="0"/>
              <w:numPr>
                <w:ilvl w:val="2"/>
                <w:numId w:val="0"/>
              </w:numPr>
              <w:tabs>
                <w:tab w:val="num" w:pos="0"/>
              </w:tabs>
              <w:suppressAutoHyphens/>
              <w:snapToGrid w:val="0"/>
              <w:spacing w:before="40" w:after="40"/>
              <w:ind w:left="720" w:hanging="720"/>
              <w:outlineLvl w:val="2"/>
              <w:rPr>
                <w:rFonts w:ascii="Arial" w:hAnsi="Arial" w:cs="Arial"/>
                <w:b/>
                <w:bCs/>
                <w:sz w:val="17"/>
                <w:lang w:eastAsia="ar-SA"/>
              </w:rPr>
            </w:pPr>
            <w:r w:rsidRPr="00644EF7">
              <w:rPr>
                <w:rFonts w:ascii="Arial" w:hAnsi="Arial" w:cs="Arial"/>
                <w:b/>
                <w:bCs/>
                <w:sz w:val="17"/>
                <w:lang w:eastAsia="ar-SA"/>
              </w:rPr>
              <w:t>TOTAL DES CHARGES PREVISIONNELLES</w:t>
            </w:r>
          </w:p>
        </w:tc>
        <w:tc>
          <w:tcPr>
            <w:tcW w:w="1417" w:type="dxa"/>
            <w:tcBorders>
              <w:top w:val="single" w:sz="4" w:space="0" w:color="000000"/>
              <w:left w:val="single" w:sz="4" w:space="0" w:color="000000"/>
              <w:bottom w:val="single" w:sz="4" w:space="0" w:color="000000"/>
            </w:tcBorders>
            <w:shd w:val="clear" w:color="auto" w:fill="D9D9D9"/>
          </w:tcPr>
          <w:p w:rsidR="00B17DA2" w:rsidRPr="00644EF7" w:rsidRDefault="00B17DA2" w:rsidP="00B2155D">
            <w:pPr>
              <w:widowControl w:val="0"/>
              <w:suppressAutoHyphens/>
              <w:snapToGrid w:val="0"/>
              <w:spacing w:before="40" w:after="40"/>
              <w:rPr>
                <w:rFonts w:ascii="Arial" w:hAnsi="Arial" w:cs="Arial"/>
                <w:sz w:val="17"/>
                <w:lang w:eastAsia="ar-SA"/>
              </w:rPr>
            </w:pPr>
          </w:p>
        </w:tc>
        <w:tc>
          <w:tcPr>
            <w:tcW w:w="3544" w:type="dxa"/>
            <w:tcBorders>
              <w:top w:val="single" w:sz="4" w:space="0" w:color="000000"/>
              <w:left w:val="single" w:sz="4" w:space="0" w:color="000000"/>
              <w:bottom w:val="single" w:sz="4" w:space="0" w:color="000000"/>
            </w:tcBorders>
            <w:shd w:val="clear" w:color="auto" w:fill="D9D9D9"/>
          </w:tcPr>
          <w:p w:rsidR="00B17DA2" w:rsidRPr="00644EF7" w:rsidRDefault="00B17DA2" w:rsidP="00B2155D">
            <w:pPr>
              <w:widowControl w:val="0"/>
              <w:suppressAutoHyphens/>
              <w:snapToGrid w:val="0"/>
              <w:spacing w:before="40" w:after="40"/>
              <w:rPr>
                <w:rFonts w:ascii="Arial" w:hAnsi="Arial" w:cs="Arial"/>
                <w:b/>
                <w:bCs/>
                <w:sz w:val="17"/>
                <w:lang w:eastAsia="ar-SA"/>
              </w:rPr>
            </w:pPr>
            <w:r w:rsidRPr="00644EF7">
              <w:rPr>
                <w:rFonts w:ascii="Arial" w:hAnsi="Arial" w:cs="Arial"/>
                <w:b/>
                <w:bCs/>
                <w:sz w:val="17"/>
                <w:lang w:eastAsia="ar-SA"/>
              </w:rPr>
              <w:t>TOTAL DES PRODUITS PREVISIONNELS</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rsidR="00B17DA2" w:rsidRPr="00644EF7" w:rsidRDefault="00B17DA2" w:rsidP="00B2155D">
            <w:pPr>
              <w:widowControl w:val="0"/>
              <w:suppressAutoHyphens/>
              <w:snapToGrid w:val="0"/>
              <w:spacing w:before="40" w:after="40"/>
              <w:rPr>
                <w:rFonts w:ascii="Arial" w:hAnsi="Arial" w:cs="Arial"/>
                <w:sz w:val="17"/>
                <w:lang w:eastAsia="ar-SA"/>
              </w:rPr>
            </w:pPr>
          </w:p>
        </w:tc>
      </w:tr>
      <w:tr w:rsidR="00B17DA2" w:rsidRPr="00644EF7" w:rsidTr="00B2155D">
        <w:trPr>
          <w:trHeight w:val="139"/>
        </w:trPr>
        <w:tc>
          <w:tcPr>
            <w:tcW w:w="10150" w:type="dxa"/>
            <w:gridSpan w:val="4"/>
            <w:tcBorders>
              <w:top w:val="single" w:sz="4" w:space="0" w:color="000000"/>
              <w:left w:val="single" w:sz="4" w:space="0" w:color="000000"/>
              <w:bottom w:val="single" w:sz="4" w:space="0" w:color="000000"/>
              <w:right w:val="single" w:sz="4" w:space="0" w:color="000000"/>
            </w:tcBorders>
            <w:shd w:val="clear" w:color="auto" w:fill="FFFFFF"/>
          </w:tcPr>
          <w:p w:rsidR="00B17DA2" w:rsidRPr="00644EF7" w:rsidRDefault="00B17DA2" w:rsidP="00B2155D">
            <w:pPr>
              <w:widowControl w:val="0"/>
              <w:suppressAutoHyphens/>
              <w:snapToGrid w:val="0"/>
              <w:spacing w:after="40"/>
              <w:jc w:val="center"/>
              <w:rPr>
                <w:rFonts w:ascii="Arial" w:hAnsi="Arial" w:cs="Arial"/>
                <w:b/>
                <w:bCs/>
                <w:sz w:val="6"/>
                <w:szCs w:val="6"/>
                <w:lang w:eastAsia="ar-SA"/>
              </w:rPr>
            </w:pPr>
          </w:p>
        </w:tc>
      </w:tr>
      <w:tr w:rsidR="00B17DA2" w:rsidRPr="00644EF7" w:rsidTr="00B2155D">
        <w:trPr>
          <w:trHeight w:val="247"/>
        </w:trPr>
        <w:tc>
          <w:tcPr>
            <w:tcW w:w="10150" w:type="dxa"/>
            <w:gridSpan w:val="4"/>
            <w:tcBorders>
              <w:top w:val="single" w:sz="4" w:space="0" w:color="000000"/>
              <w:left w:val="single" w:sz="4" w:space="0" w:color="000000"/>
              <w:bottom w:val="single" w:sz="4" w:space="0" w:color="000000"/>
              <w:right w:val="single" w:sz="4" w:space="0" w:color="000000"/>
            </w:tcBorders>
            <w:shd w:val="clear" w:color="auto" w:fill="FBD4B4"/>
          </w:tcPr>
          <w:p w:rsidR="00B17DA2" w:rsidRPr="00644EF7" w:rsidRDefault="00B17DA2" w:rsidP="00B2155D">
            <w:pPr>
              <w:widowControl w:val="0"/>
              <w:suppressAutoHyphens/>
              <w:snapToGrid w:val="0"/>
              <w:spacing w:before="60"/>
              <w:jc w:val="center"/>
              <w:rPr>
                <w:rFonts w:ascii="Arial" w:hAnsi="Arial" w:cs="Arial"/>
                <w:b/>
                <w:sz w:val="17"/>
                <w:lang w:eastAsia="ar-SA"/>
              </w:rPr>
            </w:pPr>
            <w:r w:rsidRPr="00644EF7">
              <w:rPr>
                <w:rFonts w:ascii="Arial" w:hAnsi="Arial" w:cs="Arial"/>
                <w:b/>
                <w:bCs/>
                <w:sz w:val="17"/>
                <w:lang w:eastAsia="ar-SA"/>
              </w:rPr>
              <w:t xml:space="preserve">CONTRIBUTIONS VOLONTAIRES EN NATURE </w:t>
            </w:r>
            <w:r w:rsidRPr="00644EF7">
              <w:rPr>
                <w:rFonts w:ascii="Arial" w:hAnsi="Arial" w:cs="Arial"/>
                <w:color w:val="FBD4B4"/>
                <w:sz w:val="17"/>
                <w:vertAlign w:val="superscript"/>
                <w:lang w:eastAsia="ar-SA"/>
              </w:rPr>
              <w:footnoteReference w:id="7"/>
            </w:r>
            <w:r w:rsidRPr="00644EF7">
              <w:rPr>
                <w:rFonts w:ascii="Arial" w:hAnsi="Arial" w:cs="Arial"/>
                <w:b/>
                <w:bCs/>
                <w:color w:val="FBD4B4"/>
                <w:sz w:val="17"/>
                <w:lang w:eastAsia="ar-SA"/>
              </w:rPr>
              <w:t xml:space="preserve">  </w:t>
            </w:r>
          </w:p>
        </w:tc>
      </w:tr>
      <w:tr w:rsidR="00B17DA2" w:rsidRPr="00644EF7" w:rsidTr="00B2155D">
        <w:tc>
          <w:tcPr>
            <w:tcW w:w="3771" w:type="dxa"/>
            <w:tcBorders>
              <w:top w:val="single" w:sz="4" w:space="0" w:color="000000"/>
              <w:left w:val="single" w:sz="4" w:space="0" w:color="000000"/>
              <w:bottom w:val="single" w:sz="4" w:space="0" w:color="000000"/>
            </w:tcBorders>
            <w:shd w:val="clear" w:color="auto" w:fill="FFFFFF"/>
          </w:tcPr>
          <w:p w:rsidR="00B17DA2" w:rsidRPr="00644EF7" w:rsidRDefault="00B17DA2" w:rsidP="00B2155D">
            <w:pPr>
              <w:widowControl w:val="0"/>
              <w:suppressAutoHyphens/>
              <w:snapToGrid w:val="0"/>
              <w:spacing w:after="40"/>
              <w:rPr>
                <w:rFonts w:ascii="Arial" w:hAnsi="Arial" w:cs="Arial"/>
                <w:b/>
                <w:sz w:val="17"/>
                <w:lang w:eastAsia="ar-SA"/>
              </w:rPr>
            </w:pPr>
            <w:r w:rsidRPr="00644EF7">
              <w:rPr>
                <w:rFonts w:ascii="Arial" w:hAnsi="Arial" w:cs="Arial"/>
                <w:b/>
                <w:sz w:val="17"/>
                <w:lang w:eastAsia="ar-SA"/>
              </w:rPr>
              <w:t>86- Emplois des contributions volontaires en nature</w:t>
            </w:r>
          </w:p>
        </w:tc>
        <w:tc>
          <w:tcPr>
            <w:tcW w:w="1417" w:type="dxa"/>
            <w:tcBorders>
              <w:top w:val="single" w:sz="4" w:space="0" w:color="000000"/>
              <w:left w:val="single" w:sz="4" w:space="0" w:color="000000"/>
              <w:bottom w:val="single" w:sz="4" w:space="0" w:color="000000"/>
            </w:tcBorders>
            <w:shd w:val="clear" w:color="auto" w:fill="FFFFFF"/>
          </w:tcPr>
          <w:p w:rsidR="00B17DA2" w:rsidRPr="00644EF7" w:rsidRDefault="00B17DA2" w:rsidP="00B2155D">
            <w:pPr>
              <w:widowControl w:val="0"/>
              <w:suppressAutoHyphens/>
              <w:snapToGrid w:val="0"/>
              <w:spacing w:after="40"/>
              <w:rPr>
                <w:rFonts w:ascii="Arial" w:hAnsi="Arial" w:cs="Arial"/>
                <w:sz w:val="17"/>
                <w:lang w:eastAsia="ar-SA"/>
              </w:rPr>
            </w:pPr>
          </w:p>
        </w:tc>
        <w:tc>
          <w:tcPr>
            <w:tcW w:w="3544" w:type="dxa"/>
            <w:tcBorders>
              <w:top w:val="single" w:sz="4" w:space="0" w:color="000000"/>
              <w:left w:val="single" w:sz="4" w:space="0" w:color="000000"/>
              <w:bottom w:val="single" w:sz="4" w:space="0" w:color="000000"/>
            </w:tcBorders>
            <w:shd w:val="clear" w:color="auto" w:fill="FFFFFF"/>
          </w:tcPr>
          <w:p w:rsidR="00B17DA2" w:rsidRPr="00644EF7" w:rsidRDefault="00B17DA2" w:rsidP="00B2155D">
            <w:pPr>
              <w:widowControl w:val="0"/>
              <w:suppressAutoHyphens/>
              <w:snapToGrid w:val="0"/>
              <w:spacing w:after="40"/>
              <w:rPr>
                <w:rFonts w:ascii="Arial" w:hAnsi="Arial" w:cs="Arial"/>
                <w:b/>
                <w:sz w:val="17"/>
                <w:lang w:eastAsia="ar-SA"/>
              </w:rPr>
            </w:pPr>
            <w:r w:rsidRPr="00644EF7">
              <w:rPr>
                <w:rFonts w:ascii="Arial" w:hAnsi="Arial" w:cs="Arial"/>
                <w:b/>
                <w:sz w:val="17"/>
                <w:lang w:eastAsia="ar-SA"/>
              </w:rPr>
              <w:t>87 - Contributions volontaires en nature</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B17DA2" w:rsidRPr="00644EF7" w:rsidRDefault="00B17DA2" w:rsidP="00B2155D">
            <w:pPr>
              <w:widowControl w:val="0"/>
              <w:suppressAutoHyphens/>
              <w:snapToGrid w:val="0"/>
              <w:spacing w:after="40"/>
              <w:rPr>
                <w:rFonts w:ascii="Arial" w:hAnsi="Arial" w:cs="Arial"/>
                <w:sz w:val="17"/>
                <w:lang w:eastAsia="ar-SA"/>
              </w:rPr>
            </w:pPr>
          </w:p>
        </w:tc>
      </w:tr>
      <w:tr w:rsidR="00B17DA2" w:rsidRPr="00644EF7" w:rsidTr="00B2155D">
        <w:tc>
          <w:tcPr>
            <w:tcW w:w="3771" w:type="dxa"/>
            <w:tcBorders>
              <w:top w:val="single" w:sz="4" w:space="0" w:color="000000"/>
              <w:left w:val="single" w:sz="4" w:space="0" w:color="000000"/>
              <w:bottom w:val="single" w:sz="4" w:space="0" w:color="000000"/>
            </w:tcBorders>
            <w:shd w:val="clear" w:color="auto" w:fill="FFFFFF"/>
          </w:tcPr>
          <w:p w:rsidR="00B17DA2" w:rsidRPr="00644EF7" w:rsidRDefault="00B17DA2" w:rsidP="00B2155D">
            <w:pPr>
              <w:widowControl w:val="0"/>
              <w:suppressAutoHyphens/>
              <w:snapToGrid w:val="0"/>
              <w:spacing w:after="40"/>
              <w:rPr>
                <w:rFonts w:ascii="Arial" w:hAnsi="Arial" w:cs="Arial"/>
                <w:sz w:val="17"/>
                <w:lang w:eastAsia="ar-SA"/>
              </w:rPr>
            </w:pPr>
            <w:r w:rsidRPr="00644EF7">
              <w:rPr>
                <w:rFonts w:ascii="Arial" w:hAnsi="Arial" w:cs="Arial"/>
                <w:sz w:val="17"/>
                <w:lang w:eastAsia="ar-SA"/>
              </w:rPr>
              <w:t>Secours en nature</w:t>
            </w:r>
          </w:p>
        </w:tc>
        <w:tc>
          <w:tcPr>
            <w:tcW w:w="1417" w:type="dxa"/>
            <w:tcBorders>
              <w:top w:val="single" w:sz="4" w:space="0" w:color="000000"/>
              <w:left w:val="single" w:sz="4" w:space="0" w:color="000000"/>
              <w:bottom w:val="single" w:sz="4" w:space="0" w:color="000000"/>
            </w:tcBorders>
            <w:shd w:val="clear" w:color="auto" w:fill="FFFFFF"/>
          </w:tcPr>
          <w:p w:rsidR="00B17DA2" w:rsidRPr="00644EF7" w:rsidRDefault="00B17DA2" w:rsidP="00B2155D">
            <w:pPr>
              <w:widowControl w:val="0"/>
              <w:suppressAutoHyphens/>
              <w:snapToGrid w:val="0"/>
              <w:spacing w:after="40"/>
              <w:rPr>
                <w:rFonts w:ascii="Arial" w:hAnsi="Arial" w:cs="Arial"/>
                <w:sz w:val="17"/>
                <w:lang w:eastAsia="ar-SA"/>
              </w:rPr>
            </w:pPr>
          </w:p>
        </w:tc>
        <w:tc>
          <w:tcPr>
            <w:tcW w:w="3544" w:type="dxa"/>
            <w:tcBorders>
              <w:top w:val="single" w:sz="4" w:space="0" w:color="000000"/>
              <w:left w:val="single" w:sz="4" w:space="0" w:color="000000"/>
              <w:bottom w:val="single" w:sz="4" w:space="0" w:color="000000"/>
            </w:tcBorders>
            <w:shd w:val="clear" w:color="auto" w:fill="FFFFFF"/>
          </w:tcPr>
          <w:p w:rsidR="00B17DA2" w:rsidRPr="00644EF7" w:rsidRDefault="00B17DA2" w:rsidP="00B2155D">
            <w:pPr>
              <w:widowControl w:val="0"/>
              <w:suppressAutoHyphens/>
              <w:snapToGrid w:val="0"/>
              <w:spacing w:after="40"/>
              <w:rPr>
                <w:rFonts w:ascii="Arial" w:hAnsi="Arial" w:cs="Arial"/>
                <w:sz w:val="17"/>
                <w:lang w:eastAsia="ar-SA"/>
              </w:rPr>
            </w:pPr>
            <w:r w:rsidRPr="00644EF7">
              <w:rPr>
                <w:rFonts w:ascii="Arial" w:hAnsi="Arial" w:cs="Arial"/>
                <w:sz w:val="17"/>
                <w:lang w:eastAsia="ar-SA"/>
              </w:rPr>
              <w:t>Bénévolat</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B17DA2" w:rsidRPr="00644EF7" w:rsidRDefault="00B17DA2" w:rsidP="00B2155D">
            <w:pPr>
              <w:widowControl w:val="0"/>
              <w:suppressAutoHyphens/>
              <w:snapToGrid w:val="0"/>
              <w:spacing w:after="40"/>
              <w:rPr>
                <w:rFonts w:ascii="Arial" w:hAnsi="Arial" w:cs="Arial"/>
                <w:sz w:val="17"/>
                <w:lang w:eastAsia="ar-SA"/>
              </w:rPr>
            </w:pPr>
          </w:p>
        </w:tc>
      </w:tr>
      <w:tr w:rsidR="00B17DA2" w:rsidRPr="00644EF7" w:rsidTr="00B2155D">
        <w:tc>
          <w:tcPr>
            <w:tcW w:w="3771" w:type="dxa"/>
            <w:tcBorders>
              <w:top w:val="single" w:sz="4" w:space="0" w:color="000000"/>
              <w:left w:val="single" w:sz="4" w:space="0" w:color="000000"/>
              <w:bottom w:val="single" w:sz="4" w:space="0" w:color="000000"/>
            </w:tcBorders>
            <w:shd w:val="clear" w:color="auto" w:fill="FFFFFF"/>
          </w:tcPr>
          <w:p w:rsidR="00B17DA2" w:rsidRPr="00644EF7" w:rsidRDefault="00B17DA2" w:rsidP="00B2155D">
            <w:pPr>
              <w:widowControl w:val="0"/>
              <w:suppressAutoHyphens/>
              <w:snapToGrid w:val="0"/>
              <w:spacing w:after="40"/>
              <w:rPr>
                <w:rFonts w:ascii="Arial" w:hAnsi="Arial" w:cs="Arial"/>
                <w:sz w:val="17"/>
                <w:lang w:eastAsia="ar-SA"/>
              </w:rPr>
            </w:pPr>
            <w:r w:rsidRPr="00644EF7">
              <w:rPr>
                <w:rFonts w:ascii="Arial" w:hAnsi="Arial" w:cs="Arial"/>
                <w:sz w:val="17"/>
                <w:lang w:eastAsia="ar-SA"/>
              </w:rPr>
              <w:t>Mise à disposition gratuite de biens et prestations</w:t>
            </w:r>
          </w:p>
        </w:tc>
        <w:tc>
          <w:tcPr>
            <w:tcW w:w="1417" w:type="dxa"/>
            <w:tcBorders>
              <w:top w:val="single" w:sz="4" w:space="0" w:color="000000"/>
              <w:left w:val="single" w:sz="4" w:space="0" w:color="000000"/>
              <w:bottom w:val="single" w:sz="4" w:space="0" w:color="000000"/>
            </w:tcBorders>
            <w:shd w:val="clear" w:color="auto" w:fill="FFFFFF"/>
          </w:tcPr>
          <w:p w:rsidR="00B17DA2" w:rsidRPr="00644EF7" w:rsidRDefault="00B17DA2" w:rsidP="00B2155D">
            <w:pPr>
              <w:widowControl w:val="0"/>
              <w:suppressAutoHyphens/>
              <w:snapToGrid w:val="0"/>
              <w:spacing w:after="40"/>
              <w:rPr>
                <w:rFonts w:ascii="Arial" w:hAnsi="Arial" w:cs="Arial"/>
                <w:sz w:val="17"/>
                <w:lang w:eastAsia="ar-SA"/>
              </w:rPr>
            </w:pPr>
          </w:p>
        </w:tc>
        <w:tc>
          <w:tcPr>
            <w:tcW w:w="3544" w:type="dxa"/>
            <w:tcBorders>
              <w:top w:val="single" w:sz="4" w:space="0" w:color="000000"/>
              <w:left w:val="single" w:sz="4" w:space="0" w:color="000000"/>
              <w:bottom w:val="single" w:sz="4" w:space="0" w:color="000000"/>
            </w:tcBorders>
            <w:shd w:val="clear" w:color="auto" w:fill="FFFFFF"/>
          </w:tcPr>
          <w:p w:rsidR="00B17DA2" w:rsidRPr="00644EF7" w:rsidRDefault="00B17DA2" w:rsidP="00B2155D">
            <w:pPr>
              <w:widowControl w:val="0"/>
              <w:suppressAutoHyphens/>
              <w:snapToGrid w:val="0"/>
              <w:spacing w:after="40"/>
              <w:rPr>
                <w:rFonts w:ascii="Arial" w:hAnsi="Arial" w:cs="Arial"/>
                <w:sz w:val="17"/>
                <w:lang w:eastAsia="ar-SA"/>
              </w:rPr>
            </w:pPr>
            <w:r w:rsidRPr="00644EF7">
              <w:rPr>
                <w:rFonts w:ascii="Arial" w:hAnsi="Arial" w:cs="Arial"/>
                <w:sz w:val="17"/>
                <w:lang w:eastAsia="ar-SA"/>
              </w:rPr>
              <w:t>Prestations en nature</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B17DA2" w:rsidRPr="00644EF7" w:rsidRDefault="00B17DA2" w:rsidP="00B2155D">
            <w:pPr>
              <w:widowControl w:val="0"/>
              <w:suppressAutoHyphens/>
              <w:snapToGrid w:val="0"/>
              <w:spacing w:after="40"/>
              <w:rPr>
                <w:rFonts w:ascii="Arial" w:hAnsi="Arial" w:cs="Arial"/>
                <w:sz w:val="17"/>
                <w:lang w:eastAsia="ar-SA"/>
              </w:rPr>
            </w:pPr>
          </w:p>
        </w:tc>
      </w:tr>
      <w:tr w:rsidR="00B17DA2" w:rsidRPr="00644EF7" w:rsidTr="00B2155D">
        <w:tc>
          <w:tcPr>
            <w:tcW w:w="3771" w:type="dxa"/>
            <w:tcBorders>
              <w:top w:val="single" w:sz="4" w:space="0" w:color="000000"/>
              <w:left w:val="single" w:sz="4" w:space="0" w:color="000000"/>
              <w:bottom w:val="single" w:sz="4" w:space="0" w:color="000000"/>
            </w:tcBorders>
            <w:shd w:val="clear" w:color="auto" w:fill="FFFFFF"/>
          </w:tcPr>
          <w:p w:rsidR="00B17DA2" w:rsidRPr="00644EF7" w:rsidRDefault="00B17DA2" w:rsidP="00B2155D">
            <w:pPr>
              <w:widowControl w:val="0"/>
              <w:suppressAutoHyphens/>
              <w:snapToGrid w:val="0"/>
              <w:spacing w:after="40"/>
              <w:rPr>
                <w:rFonts w:ascii="Arial" w:hAnsi="Arial" w:cs="Arial"/>
                <w:sz w:val="17"/>
                <w:lang w:eastAsia="ar-SA"/>
              </w:rPr>
            </w:pPr>
            <w:r w:rsidRPr="00644EF7">
              <w:rPr>
                <w:rFonts w:ascii="Arial" w:hAnsi="Arial" w:cs="Arial"/>
                <w:sz w:val="17"/>
                <w:lang w:eastAsia="ar-SA"/>
              </w:rPr>
              <w:t>Personnel bénévole</w:t>
            </w:r>
          </w:p>
        </w:tc>
        <w:tc>
          <w:tcPr>
            <w:tcW w:w="1417" w:type="dxa"/>
            <w:tcBorders>
              <w:top w:val="single" w:sz="4" w:space="0" w:color="000000"/>
              <w:left w:val="single" w:sz="4" w:space="0" w:color="000000"/>
              <w:bottom w:val="single" w:sz="4" w:space="0" w:color="000000"/>
            </w:tcBorders>
            <w:shd w:val="clear" w:color="auto" w:fill="FFFFFF"/>
          </w:tcPr>
          <w:p w:rsidR="00B17DA2" w:rsidRPr="00644EF7" w:rsidRDefault="00B17DA2" w:rsidP="00B2155D">
            <w:pPr>
              <w:widowControl w:val="0"/>
              <w:suppressAutoHyphens/>
              <w:snapToGrid w:val="0"/>
              <w:spacing w:after="40"/>
              <w:rPr>
                <w:rFonts w:ascii="Arial" w:hAnsi="Arial" w:cs="Arial"/>
                <w:sz w:val="17"/>
                <w:lang w:eastAsia="ar-SA"/>
              </w:rPr>
            </w:pPr>
          </w:p>
        </w:tc>
        <w:tc>
          <w:tcPr>
            <w:tcW w:w="3544" w:type="dxa"/>
            <w:tcBorders>
              <w:top w:val="single" w:sz="4" w:space="0" w:color="000000"/>
              <w:left w:val="single" w:sz="4" w:space="0" w:color="000000"/>
              <w:bottom w:val="single" w:sz="4" w:space="0" w:color="000000"/>
            </w:tcBorders>
            <w:shd w:val="clear" w:color="auto" w:fill="FFFFFF"/>
          </w:tcPr>
          <w:p w:rsidR="00B17DA2" w:rsidRPr="00644EF7" w:rsidRDefault="00B17DA2" w:rsidP="00B2155D">
            <w:pPr>
              <w:widowControl w:val="0"/>
              <w:suppressAutoHyphens/>
              <w:snapToGrid w:val="0"/>
              <w:spacing w:after="40"/>
              <w:rPr>
                <w:rFonts w:ascii="Arial" w:hAnsi="Arial" w:cs="Arial"/>
                <w:sz w:val="17"/>
                <w:lang w:eastAsia="ar-SA"/>
              </w:rPr>
            </w:pPr>
            <w:r w:rsidRPr="00644EF7">
              <w:rPr>
                <w:rFonts w:ascii="Arial" w:hAnsi="Arial" w:cs="Arial"/>
                <w:sz w:val="17"/>
                <w:lang w:eastAsia="ar-SA"/>
              </w:rPr>
              <w:t>Dons en nature</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B17DA2" w:rsidRPr="00644EF7" w:rsidRDefault="00B17DA2" w:rsidP="00B2155D">
            <w:pPr>
              <w:widowControl w:val="0"/>
              <w:suppressAutoHyphens/>
              <w:snapToGrid w:val="0"/>
              <w:spacing w:after="40"/>
              <w:rPr>
                <w:rFonts w:ascii="Arial" w:hAnsi="Arial" w:cs="Arial"/>
                <w:sz w:val="17"/>
                <w:lang w:eastAsia="ar-SA"/>
              </w:rPr>
            </w:pPr>
          </w:p>
        </w:tc>
      </w:tr>
      <w:tr w:rsidR="00B17DA2" w:rsidRPr="00644EF7" w:rsidTr="00B17DA2">
        <w:tc>
          <w:tcPr>
            <w:tcW w:w="3771" w:type="dxa"/>
            <w:tcBorders>
              <w:top w:val="single" w:sz="4" w:space="0" w:color="000000"/>
              <w:left w:val="single" w:sz="4" w:space="0" w:color="000000"/>
              <w:bottom w:val="single" w:sz="4" w:space="0" w:color="000000"/>
            </w:tcBorders>
            <w:shd w:val="clear" w:color="auto" w:fill="D9D9D9"/>
          </w:tcPr>
          <w:p w:rsidR="00B17DA2" w:rsidRPr="00644EF7" w:rsidRDefault="00B17DA2" w:rsidP="00B2155D">
            <w:pPr>
              <w:widowControl w:val="0"/>
              <w:suppressAutoHyphens/>
              <w:snapToGrid w:val="0"/>
              <w:spacing w:before="40" w:after="40"/>
              <w:rPr>
                <w:rFonts w:ascii="Arial" w:hAnsi="Arial" w:cs="Arial"/>
                <w:b/>
                <w:sz w:val="17"/>
                <w:lang w:eastAsia="ar-SA"/>
              </w:rPr>
            </w:pPr>
            <w:r w:rsidRPr="00644EF7">
              <w:rPr>
                <w:rFonts w:ascii="Arial" w:hAnsi="Arial" w:cs="Arial"/>
                <w:b/>
                <w:sz w:val="17"/>
                <w:lang w:eastAsia="ar-SA"/>
              </w:rPr>
              <w:t>TOTAL DES CHARGES</w:t>
            </w:r>
          </w:p>
        </w:tc>
        <w:tc>
          <w:tcPr>
            <w:tcW w:w="1417" w:type="dxa"/>
            <w:tcBorders>
              <w:top w:val="single" w:sz="4" w:space="0" w:color="000000"/>
              <w:left w:val="single" w:sz="4" w:space="0" w:color="000000"/>
              <w:bottom w:val="single" w:sz="4" w:space="0" w:color="000000"/>
            </w:tcBorders>
            <w:shd w:val="clear" w:color="auto" w:fill="D9D9D9"/>
          </w:tcPr>
          <w:p w:rsidR="00B17DA2" w:rsidRPr="00644EF7" w:rsidRDefault="00B17DA2" w:rsidP="00B2155D">
            <w:pPr>
              <w:widowControl w:val="0"/>
              <w:suppressAutoHyphens/>
              <w:snapToGrid w:val="0"/>
              <w:spacing w:before="40" w:after="40"/>
              <w:rPr>
                <w:rFonts w:ascii="Arial" w:hAnsi="Arial" w:cs="Arial"/>
                <w:sz w:val="17"/>
                <w:lang w:eastAsia="ar-SA"/>
              </w:rPr>
            </w:pPr>
          </w:p>
        </w:tc>
        <w:tc>
          <w:tcPr>
            <w:tcW w:w="3544" w:type="dxa"/>
            <w:tcBorders>
              <w:top w:val="single" w:sz="4" w:space="0" w:color="000000"/>
              <w:left w:val="single" w:sz="4" w:space="0" w:color="000000"/>
              <w:bottom w:val="single" w:sz="4" w:space="0" w:color="000000"/>
            </w:tcBorders>
            <w:shd w:val="clear" w:color="auto" w:fill="D9D9D9"/>
          </w:tcPr>
          <w:p w:rsidR="00B17DA2" w:rsidRPr="00644EF7" w:rsidRDefault="00B17DA2" w:rsidP="00B2155D">
            <w:pPr>
              <w:widowControl w:val="0"/>
              <w:suppressAutoHyphens/>
              <w:snapToGrid w:val="0"/>
              <w:spacing w:before="40" w:after="40"/>
              <w:rPr>
                <w:rFonts w:ascii="Arial" w:hAnsi="Arial" w:cs="Arial"/>
                <w:b/>
                <w:sz w:val="17"/>
                <w:lang w:eastAsia="ar-SA"/>
              </w:rPr>
            </w:pPr>
            <w:r w:rsidRPr="00644EF7">
              <w:rPr>
                <w:rFonts w:ascii="Arial" w:hAnsi="Arial" w:cs="Arial"/>
                <w:b/>
                <w:sz w:val="17"/>
                <w:lang w:eastAsia="ar-SA"/>
              </w:rPr>
              <w:t>TOTAL DES PRODUITS</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rsidR="00B17DA2" w:rsidRPr="00644EF7" w:rsidRDefault="00B17DA2" w:rsidP="00B2155D">
            <w:pPr>
              <w:widowControl w:val="0"/>
              <w:suppressAutoHyphens/>
              <w:snapToGrid w:val="0"/>
              <w:spacing w:before="40" w:after="40"/>
              <w:rPr>
                <w:rFonts w:ascii="Arial" w:hAnsi="Arial" w:cs="Arial"/>
                <w:sz w:val="17"/>
                <w:lang w:eastAsia="ar-SA"/>
              </w:rPr>
            </w:pPr>
          </w:p>
        </w:tc>
      </w:tr>
    </w:tbl>
    <w:p w:rsidR="00FB3FFF" w:rsidRPr="00644EF7" w:rsidRDefault="00FB3FFF" w:rsidP="005162E9">
      <w:pPr>
        <w:pStyle w:val="Default"/>
        <w:rPr>
          <w:rFonts w:ascii="Arial" w:hAnsi="Arial" w:cs="Arial"/>
        </w:rPr>
      </w:pPr>
    </w:p>
    <w:p w:rsidR="000B2BFE" w:rsidRPr="00644EF7" w:rsidRDefault="000B2BFE" w:rsidP="005162E9">
      <w:pPr>
        <w:pStyle w:val="Default"/>
        <w:rPr>
          <w:rFonts w:ascii="Arial" w:hAnsi="Arial" w:cs="Arial"/>
        </w:rPr>
      </w:pPr>
    </w:p>
    <w:p w:rsidR="00C0219C" w:rsidRPr="00644EF7" w:rsidRDefault="00C0219C" w:rsidP="000B2BFE">
      <w:pPr>
        <w:tabs>
          <w:tab w:val="left" w:leader="dot" w:pos="9498"/>
        </w:tabs>
        <w:rPr>
          <w:rFonts w:ascii="Arial" w:hAnsi="Arial" w:cs="Arial"/>
          <w:b/>
          <w:sz w:val="22"/>
        </w:rPr>
      </w:pPr>
      <w:r w:rsidRPr="00644EF7">
        <w:rPr>
          <w:rFonts w:ascii="Arial" w:hAnsi="Arial" w:cs="Arial"/>
          <w:b/>
          <w:sz w:val="22"/>
        </w:rPr>
        <w:t>Comptes certifiés conformes le :</w:t>
      </w:r>
      <w:r w:rsidR="000B2BFE" w:rsidRPr="00644EF7">
        <w:rPr>
          <w:rFonts w:ascii="Arial" w:hAnsi="Arial" w:cs="Arial"/>
          <w:b/>
          <w:sz w:val="22"/>
        </w:rPr>
        <w:t xml:space="preserve"> </w:t>
      </w:r>
      <w:r w:rsidR="000B2BFE" w:rsidRPr="00644EF7">
        <w:rPr>
          <w:rFonts w:ascii="Arial" w:hAnsi="Arial" w:cs="Arial"/>
          <w:b/>
          <w:sz w:val="22"/>
        </w:rPr>
        <w:tab/>
      </w:r>
    </w:p>
    <w:p w:rsidR="000B2BFE" w:rsidRPr="00644EF7" w:rsidRDefault="000B2BFE" w:rsidP="005162E9">
      <w:pPr>
        <w:pStyle w:val="Default"/>
        <w:rPr>
          <w:rFonts w:ascii="Arial" w:hAnsi="Arial" w:cs="Arial"/>
        </w:rPr>
      </w:pPr>
    </w:p>
    <w:p w:rsidR="00C0219C" w:rsidRPr="00644EF7" w:rsidRDefault="00C0219C" w:rsidP="000B2BFE">
      <w:pPr>
        <w:tabs>
          <w:tab w:val="left" w:pos="3828"/>
          <w:tab w:val="left" w:pos="7938"/>
        </w:tabs>
        <w:rPr>
          <w:rFonts w:ascii="Arial" w:hAnsi="Arial" w:cs="Arial"/>
          <w:sz w:val="22"/>
          <w:szCs w:val="22"/>
        </w:rPr>
      </w:pPr>
      <w:r w:rsidRPr="00644EF7">
        <w:rPr>
          <w:rFonts w:ascii="Arial" w:hAnsi="Arial" w:cs="Arial"/>
          <w:sz w:val="22"/>
          <w:szCs w:val="22"/>
        </w:rPr>
        <w:t>Le Président</w:t>
      </w:r>
      <w:r w:rsidR="00DF4BB6" w:rsidRPr="00644EF7">
        <w:rPr>
          <w:rFonts w:ascii="Arial" w:hAnsi="Arial" w:cs="Arial"/>
          <w:sz w:val="22"/>
          <w:szCs w:val="22"/>
        </w:rPr>
        <w:t>,</w:t>
      </w:r>
      <w:r w:rsidRPr="00644EF7">
        <w:rPr>
          <w:rFonts w:ascii="Arial" w:hAnsi="Arial" w:cs="Arial"/>
          <w:sz w:val="22"/>
          <w:szCs w:val="22"/>
        </w:rPr>
        <w:tab/>
        <w:t>Cachet de l’association</w:t>
      </w:r>
      <w:r w:rsidRPr="00644EF7">
        <w:rPr>
          <w:rFonts w:ascii="Arial" w:hAnsi="Arial" w:cs="Arial"/>
          <w:sz w:val="22"/>
          <w:szCs w:val="22"/>
        </w:rPr>
        <w:tab/>
        <w:t>Le Trésorier,</w:t>
      </w:r>
    </w:p>
    <w:p w:rsidR="005162E9" w:rsidRPr="00644EF7" w:rsidRDefault="00BD03A7" w:rsidP="005162E9">
      <w:pPr>
        <w:pStyle w:val="Default"/>
        <w:rPr>
          <w:rFonts w:ascii="Arial" w:hAnsi="Arial" w:cs="Arial"/>
        </w:rPr>
      </w:pPr>
      <w:r w:rsidRPr="00644EF7">
        <w:rPr>
          <w:rFonts w:ascii="Arial" w:hAnsi="Arial" w:cs="Arial"/>
          <w:noProof/>
        </w:rPr>
        <mc:AlternateContent>
          <mc:Choice Requires="wps">
            <w:drawing>
              <wp:anchor distT="0" distB="0" distL="114300" distR="114300" simplePos="0" relativeHeight="251655168" behindDoc="0" locked="0" layoutInCell="1" allowOverlap="1">
                <wp:simplePos x="0" y="0"/>
                <wp:positionH relativeFrom="column">
                  <wp:posOffset>52070</wp:posOffset>
                </wp:positionH>
                <wp:positionV relativeFrom="paragraph">
                  <wp:posOffset>7317740</wp:posOffset>
                </wp:positionV>
                <wp:extent cx="6400800" cy="528320"/>
                <wp:effectExtent l="0" t="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528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055E" w:rsidRPr="008F29BB" w:rsidRDefault="0025055E" w:rsidP="00006714">
                            <w:pPr>
                              <w:rPr>
                                <w:rFonts w:ascii="Arial" w:hAnsi="Arial" w:cs="Arial"/>
                                <w:b/>
                                <w:sz w:val="20"/>
                                <w:szCs w:val="20"/>
                              </w:rPr>
                            </w:pPr>
                            <w:r w:rsidRPr="008F29BB">
                              <w:rPr>
                                <w:rFonts w:ascii="Arial" w:hAnsi="Arial" w:cs="Arial"/>
                                <w:b/>
                                <w:sz w:val="20"/>
                                <w:szCs w:val="20"/>
                              </w:rPr>
                              <w:t>Compte certifié conforme le :</w:t>
                            </w:r>
                          </w:p>
                          <w:p w:rsidR="0025055E" w:rsidRPr="008F29BB" w:rsidRDefault="0025055E" w:rsidP="00006714">
                            <w:pPr>
                              <w:rPr>
                                <w:rFonts w:ascii="Arial" w:hAnsi="Arial" w:cs="Arial"/>
                                <w:b/>
                                <w:sz w:val="20"/>
                                <w:szCs w:val="20"/>
                              </w:rPr>
                            </w:pPr>
                          </w:p>
                          <w:p w:rsidR="0025055E" w:rsidRPr="00D37259" w:rsidRDefault="0025055E" w:rsidP="00006714">
                            <w:pPr>
                              <w:rPr>
                                <w:rFonts w:ascii="Arial" w:hAnsi="Arial" w:cs="Arial"/>
                                <w:sz w:val="20"/>
                                <w:szCs w:val="20"/>
                              </w:rPr>
                            </w:pPr>
                            <w:r>
                              <w:rPr>
                                <w:rFonts w:ascii="Arial" w:hAnsi="Arial" w:cs="Arial"/>
                                <w:sz w:val="20"/>
                                <w:szCs w:val="20"/>
                              </w:rPr>
                              <w:t xml:space="preserve">Cachet de l’association  </w:t>
                            </w:r>
                            <w:r>
                              <w:rPr>
                                <w:rFonts w:ascii="Arial" w:hAnsi="Arial" w:cs="Arial"/>
                                <w:sz w:val="20"/>
                                <w:szCs w:val="20"/>
                              </w:rPr>
                              <w:tab/>
                              <w:t xml:space="preserve"> </w:t>
                            </w:r>
                            <w:r w:rsidRPr="00D37259">
                              <w:rPr>
                                <w:rFonts w:ascii="Arial" w:hAnsi="Arial" w:cs="Arial"/>
                                <w:sz w:val="20"/>
                                <w:szCs w:val="20"/>
                              </w:rPr>
                              <w:t>Le Président,</w:t>
                            </w:r>
                            <w:r w:rsidRPr="00D37259">
                              <w:rPr>
                                <w:rFonts w:ascii="Arial" w:hAnsi="Arial" w:cs="Arial"/>
                                <w:sz w:val="20"/>
                                <w:szCs w:val="20"/>
                              </w:rPr>
                              <w:tab/>
                            </w:r>
                            <w:r w:rsidRPr="00D37259">
                              <w:rPr>
                                <w:rFonts w:ascii="Arial" w:hAnsi="Arial" w:cs="Arial"/>
                                <w:sz w:val="20"/>
                                <w:szCs w:val="20"/>
                              </w:rPr>
                              <w:tab/>
                            </w:r>
                            <w:r w:rsidRPr="00D37259">
                              <w:rPr>
                                <w:rFonts w:ascii="Arial" w:hAnsi="Arial" w:cs="Arial"/>
                                <w:sz w:val="20"/>
                                <w:szCs w:val="20"/>
                              </w:rPr>
                              <w:tab/>
                            </w:r>
                            <w:r>
                              <w:rPr>
                                <w:rFonts w:ascii="Arial" w:hAnsi="Arial" w:cs="Arial"/>
                                <w:sz w:val="20"/>
                                <w:szCs w:val="20"/>
                              </w:rPr>
                              <w:t xml:space="preserve"> </w:t>
                            </w:r>
                            <w:r>
                              <w:rPr>
                                <w:rFonts w:ascii="Arial" w:hAnsi="Arial" w:cs="Arial"/>
                                <w:sz w:val="20"/>
                                <w:szCs w:val="20"/>
                              </w:rPr>
                              <w:tab/>
                            </w:r>
                            <w:r w:rsidRPr="00D37259">
                              <w:rPr>
                                <w:rFonts w:ascii="Arial" w:hAnsi="Arial" w:cs="Arial"/>
                                <w:sz w:val="20"/>
                                <w:szCs w:val="20"/>
                              </w:rPr>
                              <w:t>Le Trésorier,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4.1pt;margin-top:576.2pt;width:7in;height:41.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" stroked="f">
                <v:textbox>
                  <w:txbxContent>
                    <w:p w:rsidR="0025055E" w:rsidRPr="008F29BB" w:rsidRDefault="0025055E" w:rsidP="00006714">
                      <w:pPr>
                        <w:rPr>
                          <w:rFonts w:ascii="Arial" w:hAnsi="Arial" w:cs="Arial"/>
                          <w:b/>
                          <w:sz w:val="20"/>
                          <w:szCs w:val="20"/>
                        </w:rPr>
                      </w:pPr>
                      <w:r w:rsidRPr="008F29BB">
                        <w:rPr>
                          <w:rFonts w:ascii="Arial" w:hAnsi="Arial" w:cs="Arial"/>
                          <w:b/>
                          <w:sz w:val="20"/>
                          <w:szCs w:val="20"/>
                        </w:rPr>
                        <w:t>Compte certifié conforme le :</w:t>
                      </w:r>
                    </w:p>
                    <w:p w:rsidR="0025055E" w:rsidRPr="008F29BB" w:rsidRDefault="0025055E" w:rsidP="00006714">
                      <w:pPr>
                        <w:rPr>
                          <w:rFonts w:ascii="Arial" w:hAnsi="Arial" w:cs="Arial"/>
                          <w:b/>
                          <w:sz w:val="20"/>
                          <w:szCs w:val="20"/>
                        </w:rPr>
                      </w:pPr>
                    </w:p>
                    <w:p w:rsidR="0025055E" w:rsidRPr="00D37259" w:rsidRDefault="0025055E" w:rsidP="00006714">
                      <w:pPr>
                        <w:rPr>
                          <w:rFonts w:ascii="Arial" w:hAnsi="Arial" w:cs="Arial"/>
                          <w:sz w:val="20"/>
                          <w:szCs w:val="20"/>
                        </w:rPr>
                      </w:pPr>
                      <w:r>
                        <w:rPr>
                          <w:rFonts w:ascii="Arial" w:hAnsi="Arial" w:cs="Arial"/>
                          <w:sz w:val="20"/>
                          <w:szCs w:val="20"/>
                        </w:rPr>
                        <w:t xml:space="preserve">Cachet de l’association  </w:t>
                      </w:r>
                      <w:r>
                        <w:rPr>
                          <w:rFonts w:ascii="Arial" w:hAnsi="Arial" w:cs="Arial"/>
                          <w:sz w:val="20"/>
                          <w:szCs w:val="20"/>
                        </w:rPr>
                        <w:tab/>
                        <w:t xml:space="preserve"> </w:t>
                      </w:r>
                      <w:r w:rsidRPr="00D37259">
                        <w:rPr>
                          <w:rFonts w:ascii="Arial" w:hAnsi="Arial" w:cs="Arial"/>
                          <w:sz w:val="20"/>
                          <w:szCs w:val="20"/>
                        </w:rPr>
                        <w:t>Le Président,</w:t>
                      </w:r>
                      <w:r w:rsidRPr="00D37259">
                        <w:rPr>
                          <w:rFonts w:ascii="Arial" w:hAnsi="Arial" w:cs="Arial"/>
                          <w:sz w:val="20"/>
                          <w:szCs w:val="20"/>
                        </w:rPr>
                        <w:tab/>
                      </w:r>
                      <w:r w:rsidRPr="00D37259">
                        <w:rPr>
                          <w:rFonts w:ascii="Arial" w:hAnsi="Arial" w:cs="Arial"/>
                          <w:sz w:val="20"/>
                          <w:szCs w:val="20"/>
                        </w:rPr>
                        <w:tab/>
                      </w:r>
                      <w:r w:rsidRPr="00D37259">
                        <w:rPr>
                          <w:rFonts w:ascii="Arial" w:hAnsi="Arial" w:cs="Arial"/>
                          <w:sz w:val="20"/>
                          <w:szCs w:val="20"/>
                        </w:rPr>
                        <w:tab/>
                      </w:r>
                      <w:r>
                        <w:rPr>
                          <w:rFonts w:ascii="Arial" w:hAnsi="Arial" w:cs="Arial"/>
                          <w:sz w:val="20"/>
                          <w:szCs w:val="20"/>
                        </w:rPr>
                        <w:t xml:space="preserve"> </w:t>
                      </w:r>
                      <w:r>
                        <w:rPr>
                          <w:rFonts w:ascii="Arial" w:hAnsi="Arial" w:cs="Arial"/>
                          <w:sz w:val="20"/>
                          <w:szCs w:val="20"/>
                        </w:rPr>
                        <w:tab/>
                      </w:r>
                      <w:r w:rsidRPr="00D37259">
                        <w:rPr>
                          <w:rFonts w:ascii="Arial" w:hAnsi="Arial" w:cs="Arial"/>
                          <w:sz w:val="20"/>
                          <w:szCs w:val="20"/>
                        </w:rPr>
                        <w:t>Le Trésorier,</w:t>
                      </w:r>
                    </w:p>
                  </w:txbxContent>
                </v:textbox>
              </v:shape>
            </w:pict>
          </mc:Fallback>
        </mc:AlternateContent>
      </w:r>
    </w:p>
    <w:sectPr w:rsidR="005162E9" w:rsidRPr="00644EF7" w:rsidSect="00A02824">
      <w:footnotePr>
        <w:numRestart w:val="eachPage"/>
      </w:footnotePr>
      <w:pgSz w:w="11907" w:h="16839" w:code="9"/>
      <w:pgMar w:top="426" w:right="567" w:bottom="851" w:left="851"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55E" w:rsidRDefault="0025055E">
      <w:r>
        <w:separator/>
      </w:r>
    </w:p>
  </w:endnote>
  <w:endnote w:type="continuationSeparator" w:id="0">
    <w:p w:rsidR="0025055E" w:rsidRDefault="00250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panose1 w:val="00000000000000000000"/>
    <w:charset w:val="02"/>
    <w:family w:val="auto"/>
    <w:notTrueType/>
    <w:pitch w:val="default"/>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FranklinGothic-Medium">
    <w:panose1 w:val="00000000000000000000"/>
    <w:charset w:val="00"/>
    <w:family w:val="swiss"/>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Italic">
    <w:panose1 w:val="00000000000000000000"/>
    <w:charset w:val="00"/>
    <w:family w:val="swiss"/>
    <w:notTrueType/>
    <w:pitch w:val="default"/>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FranklinGothic-MediumItalic">
    <w:panose1 w:val="00000000000000000000"/>
    <w:charset w:val="00"/>
    <w:family w:val="swiss"/>
    <w:notTrueType/>
    <w:pitch w:val="default"/>
    <w:sig w:usb0="00000003" w:usb1="00000000" w:usb2="00000000" w:usb3="00000000" w:csb0="00000001" w:csb1="00000000"/>
  </w:font>
  <w:font w:name="TimesNewRoman,BoldItalic">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55E" w:rsidRDefault="0025055E" w:rsidP="00CE203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25055E" w:rsidRDefault="0025055E" w:rsidP="007F56D6">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55E" w:rsidRPr="009D39DD" w:rsidRDefault="0025055E" w:rsidP="003C3624">
    <w:pPr>
      <w:pStyle w:val="Pieddepage"/>
      <w:framePr w:wrap="around" w:vAnchor="text" w:hAnchor="margin" w:xAlign="right" w:y="1"/>
      <w:rPr>
        <w:rStyle w:val="Numrodepage"/>
        <w:rFonts w:ascii="Calibri" w:hAnsi="Calibri"/>
      </w:rPr>
    </w:pPr>
    <w:r w:rsidRPr="009D39DD">
      <w:rPr>
        <w:rStyle w:val="Numrodepage"/>
        <w:rFonts w:ascii="Calibri" w:hAnsi="Calibri"/>
      </w:rPr>
      <w:fldChar w:fldCharType="begin"/>
    </w:r>
    <w:r w:rsidRPr="009D39DD">
      <w:rPr>
        <w:rStyle w:val="Numrodepage"/>
        <w:rFonts w:ascii="Calibri" w:hAnsi="Calibri"/>
      </w:rPr>
      <w:instrText xml:space="preserve">PAGE  </w:instrText>
    </w:r>
    <w:r w:rsidRPr="009D39DD">
      <w:rPr>
        <w:rStyle w:val="Numrodepage"/>
        <w:rFonts w:ascii="Calibri" w:hAnsi="Calibri"/>
      </w:rPr>
      <w:fldChar w:fldCharType="separate"/>
    </w:r>
    <w:r w:rsidR="00BD7DA4">
      <w:rPr>
        <w:rStyle w:val="Numrodepage"/>
        <w:rFonts w:ascii="Calibri" w:hAnsi="Calibri"/>
        <w:noProof/>
      </w:rPr>
      <w:t>4</w:t>
    </w:r>
    <w:r w:rsidRPr="009D39DD">
      <w:rPr>
        <w:rStyle w:val="Numrodepage"/>
        <w:rFonts w:ascii="Calibri" w:hAnsi="Calibri"/>
      </w:rPr>
      <w:fldChar w:fldCharType="end"/>
    </w:r>
  </w:p>
  <w:p w:rsidR="0025055E" w:rsidRDefault="0025055E" w:rsidP="007F56D6">
    <w:pPr>
      <w:pStyle w:val="Pieddepage"/>
      <w:ind w:right="360"/>
    </w:pPr>
  </w:p>
  <w:p w:rsidR="0025055E" w:rsidRDefault="0025055E" w:rsidP="007F56D6">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55E" w:rsidRDefault="0025055E">
      <w:r>
        <w:separator/>
      </w:r>
    </w:p>
  </w:footnote>
  <w:footnote w:type="continuationSeparator" w:id="0">
    <w:p w:rsidR="0025055E" w:rsidRDefault="0025055E">
      <w:r>
        <w:continuationSeparator/>
      </w:r>
    </w:p>
  </w:footnote>
  <w:footnote w:id="1">
    <w:p w:rsidR="0025055E" w:rsidRDefault="0025055E" w:rsidP="009C5EED">
      <w:pPr>
        <w:pStyle w:val="Notedebasdepage"/>
        <w:jc w:val="left"/>
      </w:pPr>
      <w:r>
        <w:rPr>
          <w:rStyle w:val="Appelnotedebasdep"/>
        </w:rPr>
        <w:footnoteRef/>
      </w:r>
      <w:r>
        <w:t xml:space="preserve"> </w:t>
      </w:r>
    </w:p>
    <w:p w:rsidR="0025055E" w:rsidRPr="0065522B" w:rsidRDefault="0025055E" w:rsidP="009C5EED">
      <w:pPr>
        <w:autoSpaceDE w:val="0"/>
        <w:autoSpaceDN w:val="0"/>
        <w:adjustRightInd w:val="0"/>
        <w:rPr>
          <w:rFonts w:ascii="Arial" w:hAnsi="Arial" w:cs="Arial"/>
          <w:color w:val="000000"/>
          <w:sz w:val="18"/>
          <w:szCs w:val="22"/>
        </w:rPr>
      </w:pPr>
      <w:r w:rsidRPr="0065522B">
        <w:rPr>
          <w:rFonts w:ascii="Arial" w:hAnsi="Arial" w:cs="Arial"/>
          <w:color w:val="000000"/>
          <w:sz w:val="18"/>
          <w:szCs w:val="22"/>
        </w:rPr>
        <w:t xml:space="preserve">- répondre OUI si votre association, à l'échelon local, a déposé ses statuts en préfecture, si l'assemblée générale des adhérents est organisée à l'échelon local. C'est la quasi-totalité des associations. </w:t>
      </w:r>
    </w:p>
    <w:p w:rsidR="0025055E" w:rsidRPr="0065522B" w:rsidRDefault="0025055E" w:rsidP="009C5EED">
      <w:pPr>
        <w:pStyle w:val="Notedebasdepage"/>
        <w:jc w:val="left"/>
        <w:rPr>
          <w:rFonts w:ascii="Arial" w:hAnsi="Arial" w:cs="Arial"/>
        </w:rPr>
      </w:pPr>
      <w:r w:rsidRPr="0065522B">
        <w:rPr>
          <w:rFonts w:ascii="Arial" w:eastAsia="Times New Roman" w:hAnsi="Arial" w:cs="Arial"/>
          <w:color w:val="000000"/>
          <w:sz w:val="18"/>
          <w:szCs w:val="22"/>
          <w:lang w:eastAsia="fr-FR"/>
        </w:rPr>
        <w:t>- répondre NON si vous dépendez, à l'échelon local, d'une association départementale ou nationale qui s'est chargée du dépôt des statuts en préfecture et qui organise les assemblées générales. C'est le cas, par exemple, de certains mouvements de jeunesse ou de sections locales.</w:t>
      </w:r>
    </w:p>
  </w:footnote>
  <w:footnote w:id="2">
    <w:p w:rsidR="0025055E" w:rsidRPr="00E1758C" w:rsidRDefault="0025055E" w:rsidP="001027B1">
      <w:pPr>
        <w:autoSpaceDE w:val="0"/>
        <w:autoSpaceDN w:val="0"/>
        <w:adjustRightInd w:val="0"/>
        <w:rPr>
          <w:rFonts w:ascii="Arial" w:hAnsi="Arial" w:cs="Arial"/>
          <w:sz w:val="16"/>
          <w:szCs w:val="16"/>
        </w:rPr>
      </w:pPr>
      <w:r>
        <w:rPr>
          <w:rStyle w:val="Appelnotedebasdep"/>
        </w:rPr>
        <w:footnoteRef/>
      </w:r>
      <w:r>
        <w:t xml:space="preserve"> </w:t>
      </w:r>
      <w:r w:rsidRPr="00E1758C">
        <w:rPr>
          <w:rFonts w:ascii="Arial" w:hAnsi="Arial" w:cs="Arial"/>
          <w:sz w:val="16"/>
          <w:szCs w:val="16"/>
        </w:rPr>
        <w:t>Article 20 de la loi n°2006-586 du 23 mai 2006 relative à l'engagement éducatif : « Les associations dont le budget annuel est supérieur</w:t>
      </w:r>
    </w:p>
    <w:p w:rsidR="0025055E" w:rsidRPr="00E1758C" w:rsidRDefault="0025055E" w:rsidP="001027B1">
      <w:pPr>
        <w:autoSpaceDE w:val="0"/>
        <w:autoSpaceDN w:val="0"/>
        <w:adjustRightInd w:val="0"/>
        <w:rPr>
          <w:rFonts w:ascii="Arial" w:hAnsi="Arial" w:cs="Arial"/>
          <w:sz w:val="16"/>
          <w:szCs w:val="16"/>
        </w:rPr>
      </w:pPr>
      <w:r w:rsidRPr="00E1758C">
        <w:rPr>
          <w:rFonts w:ascii="Arial" w:hAnsi="Arial" w:cs="Arial"/>
          <w:sz w:val="16"/>
          <w:szCs w:val="16"/>
        </w:rPr>
        <w:t>à 150 000 Euros et recevant une ou plusieurs subventions de l'État ou d'une collectivité territoriale dont le montant est supérieur à 50 000</w:t>
      </w:r>
    </w:p>
    <w:p w:rsidR="0025055E" w:rsidRPr="00E1758C" w:rsidRDefault="0025055E" w:rsidP="001027B1">
      <w:pPr>
        <w:autoSpaceDE w:val="0"/>
        <w:autoSpaceDN w:val="0"/>
        <w:adjustRightInd w:val="0"/>
        <w:rPr>
          <w:rFonts w:ascii="Arial" w:hAnsi="Arial" w:cs="Arial"/>
          <w:sz w:val="16"/>
          <w:szCs w:val="16"/>
        </w:rPr>
      </w:pPr>
      <w:r w:rsidRPr="00E1758C">
        <w:rPr>
          <w:rFonts w:ascii="Arial" w:hAnsi="Arial" w:cs="Arial"/>
          <w:sz w:val="16"/>
          <w:szCs w:val="16"/>
        </w:rPr>
        <w:t>Euros doivent publier chaque année dans le compte financier les rémunérations des trois plus hauts cadres dirigeants bénévoles et</w:t>
      </w:r>
    </w:p>
    <w:p w:rsidR="0025055E" w:rsidRDefault="0025055E" w:rsidP="001027B1">
      <w:pPr>
        <w:autoSpaceDE w:val="0"/>
        <w:autoSpaceDN w:val="0"/>
        <w:adjustRightInd w:val="0"/>
        <w:rPr>
          <w:rFonts w:ascii="Arial" w:hAnsi="Arial" w:cs="Arial"/>
          <w:sz w:val="16"/>
          <w:szCs w:val="16"/>
        </w:rPr>
      </w:pPr>
      <w:r w:rsidRPr="00E1758C">
        <w:rPr>
          <w:rFonts w:ascii="Arial" w:hAnsi="Arial" w:cs="Arial"/>
          <w:sz w:val="16"/>
          <w:szCs w:val="16"/>
        </w:rPr>
        <w:t>salariés ainsi que leurs avantages en nature. »</w:t>
      </w:r>
    </w:p>
    <w:p w:rsidR="0025055E" w:rsidRDefault="0025055E" w:rsidP="001027B1">
      <w:pPr>
        <w:pStyle w:val="Notedebasdepage"/>
        <w:jc w:val="left"/>
      </w:pPr>
    </w:p>
  </w:footnote>
  <w:footnote w:id="3">
    <w:p w:rsidR="0025055E" w:rsidRDefault="0025055E" w:rsidP="0031551B">
      <w:pPr>
        <w:pStyle w:val="Notedebasdepage"/>
        <w:spacing w:before="120"/>
        <w:jc w:val="both"/>
        <w:rPr>
          <w:rFonts w:ascii="Arial" w:hAnsi="Arial" w:cs="Arial"/>
          <w:sz w:val="12"/>
        </w:rPr>
      </w:pPr>
      <w:r>
        <w:rPr>
          <w:rStyle w:val="Caractresdenotedebasdepage"/>
          <w:rFonts w:ascii="Arial" w:hAnsi="Arial"/>
        </w:rPr>
        <w:t>2</w:t>
      </w:r>
      <w:r>
        <w:rPr>
          <w:rFonts w:ascii="Arial" w:hAnsi="Arial" w:cs="Arial"/>
          <w:sz w:val="12"/>
        </w:rPr>
        <w:tab/>
        <w:t xml:space="preserve"> Ne pas indiquer les centimes d’euros.</w:t>
      </w:r>
    </w:p>
  </w:footnote>
  <w:footnote w:id="4">
    <w:p w:rsidR="0025055E" w:rsidRDefault="0025055E" w:rsidP="0031551B">
      <w:pPr>
        <w:pStyle w:val="Notedebasdepage"/>
        <w:spacing w:before="120"/>
        <w:jc w:val="both"/>
        <w:rPr>
          <w:rFonts w:ascii="Arial" w:hAnsi="Arial" w:cs="Arial"/>
          <w:sz w:val="12"/>
        </w:rPr>
      </w:pPr>
      <w:r>
        <w:rPr>
          <w:rStyle w:val="Caractresdenotedebasdepage"/>
          <w:rFonts w:ascii="Arial" w:hAnsi="Arial"/>
        </w:rPr>
        <w:t>3</w:t>
      </w:r>
      <w:r>
        <w:rPr>
          <w:rFonts w:ascii="Arial" w:hAnsi="Arial" w:cs="Arial"/>
          <w:sz w:val="12"/>
        </w:rPr>
        <w:tab/>
        <w:t xml:space="preserve"> L’attention du demandeur est appelée sur le fait que les indications sur les financements demandés auprès d’autres financeurs publics valent déclaration sur l’honneur et tiennent lieu de justificatifs. Aucun document complémentaire ne sera demandé si cette partie est complétée en indiquant les autres services et collectivités sollicitées.</w:t>
      </w:r>
    </w:p>
  </w:footnote>
  <w:footnote w:id="5">
    <w:p w:rsidR="0025055E" w:rsidRDefault="0025055E" w:rsidP="0031551B">
      <w:pPr>
        <w:pStyle w:val="Notedebasdepage"/>
        <w:jc w:val="both"/>
        <w:rPr>
          <w:rFonts w:ascii="Arial" w:hAnsi="Arial" w:cs="Arial"/>
          <w:sz w:val="12"/>
        </w:rPr>
      </w:pPr>
      <w:r>
        <w:rPr>
          <w:rStyle w:val="Caractresdenotedebasdepage"/>
          <w:rFonts w:ascii="Arial" w:hAnsi="Arial"/>
        </w:rPr>
        <w:t>4</w:t>
      </w:r>
      <w:r>
        <w:rPr>
          <w:rFonts w:ascii="Arial" w:hAnsi="Arial" w:cs="Arial"/>
          <w:sz w:val="12"/>
        </w:rPr>
        <w:tab/>
        <w:t xml:space="preserve"> Le plan comptable des associations, issu du règlement CRC n°99-01, prévoit a minima une information (quantitative ou, à défaut, qualitative) dans l’annexe et une possibilité d’inscription en comptabilité, mais en engagements « hors bilan » et « au pied » du compte de résultat.</w:t>
      </w:r>
    </w:p>
  </w:footnote>
  <w:footnote w:id="6">
    <w:p w:rsidR="0025055E" w:rsidRDefault="0025055E" w:rsidP="00B17DA2">
      <w:pPr>
        <w:pStyle w:val="Notedebasdepage"/>
        <w:spacing w:before="120"/>
        <w:jc w:val="both"/>
        <w:rPr>
          <w:rFonts w:ascii="Arial" w:hAnsi="Arial" w:cs="Arial"/>
          <w:sz w:val="12"/>
        </w:rPr>
      </w:pPr>
      <w:r>
        <w:rPr>
          <w:rFonts w:ascii="Arial" w:hAnsi="Arial" w:cs="Arial"/>
          <w:sz w:val="12"/>
        </w:rPr>
        <w:tab/>
      </w:r>
    </w:p>
  </w:footnote>
  <w:footnote w:id="7">
    <w:p w:rsidR="0025055E" w:rsidRDefault="0025055E" w:rsidP="00B17DA2">
      <w:pPr>
        <w:pStyle w:val="Notedebasdepage"/>
        <w:jc w:val="both"/>
        <w:rPr>
          <w:rFonts w:ascii="Arial" w:hAnsi="Arial" w:cs="Arial"/>
          <w:sz w:val="12"/>
        </w:rPr>
      </w:pPr>
      <w:r>
        <w:rPr>
          <w:rFonts w:ascii="Arial" w:hAnsi="Arial" w:cs="Arial"/>
          <w:sz w:val="12"/>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FD19517"/>
    <w:multiLevelType w:val="hybridMultilevel"/>
    <w:tmpl w:val="98B3E98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FC1C2E7"/>
    <w:multiLevelType w:val="hybridMultilevel"/>
    <w:tmpl w:val="1B247F5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3" w15:restartNumberingAfterBreak="0">
    <w:nsid w:val="00000002"/>
    <w:multiLevelType w:val="singleLevel"/>
    <w:tmpl w:val="00000002"/>
    <w:name w:val="WW8Num2"/>
    <w:lvl w:ilvl="0">
      <w:start w:val="1"/>
      <w:numFmt w:val="bullet"/>
      <w:lvlText w:val=""/>
      <w:lvlJc w:val="left"/>
      <w:pPr>
        <w:tabs>
          <w:tab w:val="num" w:pos="360"/>
        </w:tabs>
      </w:pPr>
      <w:rPr>
        <w:rFonts w:ascii="Symbol" w:hAnsi="Symbol"/>
      </w:rPr>
    </w:lvl>
  </w:abstractNum>
  <w:abstractNum w:abstractNumId="4" w15:restartNumberingAfterBreak="0">
    <w:nsid w:val="00000003"/>
    <w:multiLevelType w:val="singleLevel"/>
    <w:tmpl w:val="00000003"/>
    <w:name w:val="WW8Num3"/>
    <w:lvl w:ilvl="0">
      <w:start w:val="1"/>
      <w:numFmt w:val="bullet"/>
      <w:lvlText w:val="-"/>
      <w:lvlJc w:val="left"/>
      <w:pPr>
        <w:tabs>
          <w:tab w:val="num" w:pos="371"/>
        </w:tabs>
      </w:pPr>
      <w:rPr>
        <w:rFonts w:ascii="Times New Roman" w:hAnsi="Times New Roman"/>
      </w:rPr>
    </w:lvl>
  </w:abstractNum>
  <w:abstractNum w:abstractNumId="5" w15:restartNumberingAfterBreak="0">
    <w:nsid w:val="00000004"/>
    <w:multiLevelType w:val="singleLevel"/>
    <w:tmpl w:val="00000004"/>
    <w:name w:val="WW8Num14"/>
    <w:lvl w:ilvl="0">
      <w:start w:val="1"/>
      <w:numFmt w:val="bullet"/>
      <w:lvlText w:val="-"/>
      <w:lvlJc w:val="left"/>
      <w:pPr>
        <w:tabs>
          <w:tab w:val="num" w:pos="371"/>
        </w:tabs>
      </w:pPr>
      <w:rPr>
        <w:rFonts w:ascii="Times New Roman" w:hAnsi="Times New Roman"/>
      </w:rPr>
    </w:lvl>
  </w:abstractNum>
  <w:abstractNum w:abstractNumId="6" w15:restartNumberingAfterBreak="0">
    <w:nsid w:val="00000005"/>
    <w:multiLevelType w:val="multilevel"/>
    <w:tmpl w:val="00000005"/>
    <w:lvl w:ilvl="0">
      <w:start w:val="1"/>
      <w:numFmt w:val="bullet"/>
      <w:lvlText w:val="➔"/>
      <w:lvlJc w:val="left"/>
      <w:pPr>
        <w:tabs>
          <w:tab w:val="num" w:pos="720"/>
        </w:tabs>
      </w:pPr>
      <w:rPr>
        <w:rFonts w:ascii="StarSymbol" w:hAnsi="StarSymbol" w:cs="StarSymbol"/>
        <w:sz w:val="18"/>
        <w:szCs w:val="18"/>
      </w:rPr>
    </w:lvl>
    <w:lvl w:ilvl="1">
      <w:start w:val="1"/>
      <w:numFmt w:val="bullet"/>
      <w:lvlText w:val="➔"/>
      <w:lvlJc w:val="left"/>
      <w:pPr>
        <w:tabs>
          <w:tab w:val="num" w:pos="1080"/>
        </w:tabs>
      </w:pPr>
      <w:rPr>
        <w:rFonts w:ascii="StarSymbol" w:hAnsi="StarSymbol" w:cs="StarSymbol"/>
        <w:sz w:val="18"/>
        <w:szCs w:val="18"/>
      </w:rPr>
    </w:lvl>
    <w:lvl w:ilvl="2">
      <w:start w:val="1"/>
      <w:numFmt w:val="bullet"/>
      <w:lvlText w:val="➔"/>
      <w:lvlJc w:val="left"/>
      <w:pPr>
        <w:tabs>
          <w:tab w:val="num" w:pos="1440"/>
        </w:tabs>
      </w:pPr>
      <w:rPr>
        <w:rFonts w:ascii="StarSymbol" w:hAnsi="StarSymbol" w:cs="StarSymbol"/>
        <w:sz w:val="18"/>
        <w:szCs w:val="18"/>
      </w:rPr>
    </w:lvl>
    <w:lvl w:ilvl="3">
      <w:start w:val="1"/>
      <w:numFmt w:val="bullet"/>
      <w:lvlText w:val="➔"/>
      <w:lvlJc w:val="left"/>
      <w:pPr>
        <w:tabs>
          <w:tab w:val="num" w:pos="1800"/>
        </w:tabs>
      </w:pPr>
      <w:rPr>
        <w:rFonts w:ascii="StarSymbol" w:hAnsi="StarSymbol" w:cs="StarSymbol"/>
        <w:sz w:val="18"/>
        <w:szCs w:val="18"/>
      </w:rPr>
    </w:lvl>
    <w:lvl w:ilvl="4">
      <w:start w:val="1"/>
      <w:numFmt w:val="bullet"/>
      <w:lvlText w:val="➔"/>
      <w:lvlJc w:val="left"/>
      <w:pPr>
        <w:tabs>
          <w:tab w:val="num" w:pos="2160"/>
        </w:tabs>
      </w:pPr>
      <w:rPr>
        <w:rFonts w:ascii="StarSymbol" w:hAnsi="StarSymbol" w:cs="StarSymbol"/>
        <w:sz w:val="18"/>
        <w:szCs w:val="18"/>
      </w:rPr>
    </w:lvl>
    <w:lvl w:ilvl="5">
      <w:start w:val="1"/>
      <w:numFmt w:val="bullet"/>
      <w:lvlText w:val="➔"/>
      <w:lvlJc w:val="left"/>
      <w:pPr>
        <w:tabs>
          <w:tab w:val="num" w:pos="2520"/>
        </w:tabs>
      </w:pPr>
      <w:rPr>
        <w:rFonts w:ascii="StarSymbol" w:hAnsi="StarSymbol" w:cs="StarSymbol"/>
        <w:sz w:val="18"/>
        <w:szCs w:val="18"/>
      </w:rPr>
    </w:lvl>
    <w:lvl w:ilvl="6">
      <w:start w:val="1"/>
      <w:numFmt w:val="bullet"/>
      <w:lvlText w:val="➔"/>
      <w:lvlJc w:val="left"/>
      <w:pPr>
        <w:tabs>
          <w:tab w:val="num" w:pos="2880"/>
        </w:tabs>
      </w:pPr>
      <w:rPr>
        <w:rFonts w:ascii="StarSymbol" w:hAnsi="StarSymbol" w:cs="StarSymbol"/>
        <w:sz w:val="18"/>
        <w:szCs w:val="18"/>
      </w:rPr>
    </w:lvl>
    <w:lvl w:ilvl="7">
      <w:start w:val="1"/>
      <w:numFmt w:val="bullet"/>
      <w:lvlText w:val="➔"/>
      <w:lvlJc w:val="left"/>
      <w:pPr>
        <w:tabs>
          <w:tab w:val="num" w:pos="3240"/>
        </w:tabs>
      </w:pPr>
      <w:rPr>
        <w:rFonts w:ascii="StarSymbol" w:hAnsi="StarSymbol" w:cs="StarSymbol"/>
        <w:sz w:val="18"/>
        <w:szCs w:val="18"/>
      </w:rPr>
    </w:lvl>
    <w:lvl w:ilvl="8">
      <w:start w:val="1"/>
      <w:numFmt w:val="bullet"/>
      <w:lvlText w:val="➔"/>
      <w:lvlJc w:val="left"/>
      <w:pPr>
        <w:tabs>
          <w:tab w:val="num" w:pos="3600"/>
        </w:tabs>
      </w:pPr>
      <w:rPr>
        <w:rFonts w:ascii="StarSymbol" w:hAnsi="StarSymbol" w:cs="StarSymbol"/>
        <w:sz w:val="18"/>
        <w:szCs w:val="18"/>
      </w:rPr>
    </w:lvl>
  </w:abstractNum>
  <w:abstractNum w:abstractNumId="7" w15:restartNumberingAfterBreak="0">
    <w:nsid w:val="00000006"/>
    <w:multiLevelType w:val="multilevel"/>
    <w:tmpl w:val="00000006"/>
    <w:lvl w:ilvl="0">
      <w:start w:val="1"/>
      <w:numFmt w:val="bullet"/>
      <w:lvlText w:val="➔"/>
      <w:lvlJc w:val="left"/>
      <w:pPr>
        <w:tabs>
          <w:tab w:val="num" w:pos="720"/>
        </w:tabs>
      </w:pPr>
      <w:rPr>
        <w:rFonts w:ascii="StarSymbol" w:hAnsi="StarSymbol" w:cs="StarSymbol"/>
        <w:sz w:val="18"/>
        <w:szCs w:val="18"/>
      </w:rPr>
    </w:lvl>
    <w:lvl w:ilvl="1">
      <w:start w:val="1"/>
      <w:numFmt w:val="bullet"/>
      <w:lvlText w:val=""/>
      <w:lvlJc w:val="left"/>
      <w:pPr>
        <w:tabs>
          <w:tab w:val="num" w:pos="1080"/>
        </w:tabs>
      </w:pPr>
      <w:rPr>
        <w:rFonts w:ascii="Wingdings 2" w:hAnsi="Wingdings 2" w:cs="StarSymbol"/>
        <w:sz w:val="18"/>
        <w:szCs w:val="18"/>
      </w:rPr>
    </w:lvl>
    <w:lvl w:ilvl="2">
      <w:start w:val="1"/>
      <w:numFmt w:val="bullet"/>
      <w:lvlText w:val="■"/>
      <w:lvlJc w:val="left"/>
      <w:pPr>
        <w:tabs>
          <w:tab w:val="num" w:pos="1440"/>
        </w:tabs>
      </w:pPr>
      <w:rPr>
        <w:rFonts w:ascii="StarSymbol" w:hAnsi="StarSymbol" w:cs="StarSymbol"/>
        <w:sz w:val="18"/>
        <w:szCs w:val="18"/>
      </w:rPr>
    </w:lvl>
    <w:lvl w:ilvl="3">
      <w:start w:val="1"/>
      <w:numFmt w:val="bullet"/>
      <w:lvlText w:val="●"/>
      <w:lvlJc w:val="left"/>
      <w:pPr>
        <w:tabs>
          <w:tab w:val="num" w:pos="1800"/>
        </w:tabs>
      </w:pPr>
      <w:rPr>
        <w:rFonts w:ascii="StarSymbol" w:hAnsi="StarSymbol" w:cs="StarSymbol"/>
        <w:sz w:val="18"/>
        <w:szCs w:val="18"/>
      </w:rPr>
    </w:lvl>
    <w:lvl w:ilvl="4">
      <w:start w:val="1"/>
      <w:numFmt w:val="bullet"/>
      <w:lvlText w:val=""/>
      <w:lvlJc w:val="left"/>
      <w:pPr>
        <w:tabs>
          <w:tab w:val="num" w:pos="2160"/>
        </w:tabs>
      </w:pPr>
      <w:rPr>
        <w:rFonts w:ascii="Wingdings 2" w:hAnsi="Wingdings 2" w:cs="StarSymbol"/>
        <w:sz w:val="18"/>
        <w:szCs w:val="18"/>
      </w:rPr>
    </w:lvl>
    <w:lvl w:ilvl="5">
      <w:start w:val="1"/>
      <w:numFmt w:val="bullet"/>
      <w:lvlText w:val="■"/>
      <w:lvlJc w:val="left"/>
      <w:pPr>
        <w:tabs>
          <w:tab w:val="num" w:pos="2520"/>
        </w:tabs>
      </w:pPr>
      <w:rPr>
        <w:rFonts w:ascii="StarSymbol" w:hAnsi="StarSymbol" w:cs="StarSymbol"/>
        <w:sz w:val="18"/>
        <w:szCs w:val="18"/>
      </w:rPr>
    </w:lvl>
    <w:lvl w:ilvl="6">
      <w:start w:val="1"/>
      <w:numFmt w:val="bullet"/>
      <w:lvlText w:val="●"/>
      <w:lvlJc w:val="left"/>
      <w:pPr>
        <w:tabs>
          <w:tab w:val="num" w:pos="2880"/>
        </w:tabs>
      </w:pPr>
      <w:rPr>
        <w:rFonts w:ascii="StarSymbol" w:hAnsi="StarSymbol" w:cs="StarSymbol"/>
        <w:sz w:val="18"/>
        <w:szCs w:val="18"/>
      </w:rPr>
    </w:lvl>
    <w:lvl w:ilvl="7">
      <w:start w:val="1"/>
      <w:numFmt w:val="bullet"/>
      <w:lvlText w:val=""/>
      <w:lvlJc w:val="left"/>
      <w:pPr>
        <w:tabs>
          <w:tab w:val="num" w:pos="3240"/>
        </w:tabs>
      </w:pPr>
      <w:rPr>
        <w:rFonts w:ascii="Wingdings 2" w:hAnsi="Wingdings 2" w:cs="StarSymbol"/>
        <w:sz w:val="18"/>
        <w:szCs w:val="18"/>
      </w:rPr>
    </w:lvl>
    <w:lvl w:ilvl="8">
      <w:start w:val="1"/>
      <w:numFmt w:val="bullet"/>
      <w:lvlText w:val="■"/>
      <w:lvlJc w:val="left"/>
      <w:pPr>
        <w:tabs>
          <w:tab w:val="num" w:pos="3600"/>
        </w:tabs>
      </w:pPr>
      <w:rPr>
        <w:rFonts w:ascii="StarSymbol" w:hAnsi="StarSymbol" w:cs="StarSymbol"/>
        <w:sz w:val="18"/>
        <w:szCs w:val="18"/>
      </w:rPr>
    </w:lvl>
  </w:abstractNum>
  <w:abstractNum w:abstractNumId="8" w15:restartNumberingAfterBreak="0">
    <w:nsid w:val="00000007"/>
    <w:multiLevelType w:val="multilevel"/>
    <w:tmpl w:val="00000007"/>
    <w:lvl w:ilvl="0">
      <w:start w:val="1"/>
      <w:numFmt w:val="bullet"/>
      <w:lvlText w:val=""/>
      <w:lvlJc w:val="left"/>
      <w:pPr>
        <w:tabs>
          <w:tab w:val="num" w:pos="360"/>
        </w:tabs>
      </w:pPr>
      <w:rPr>
        <w:rFonts w:ascii="Symbol" w:hAnsi="Symbol"/>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9" w15:restartNumberingAfterBreak="0">
    <w:nsid w:val="00000008"/>
    <w:multiLevelType w:val="multilevel"/>
    <w:tmpl w:val="00000008"/>
    <w:lvl w:ilvl="0">
      <w:start w:val="1"/>
      <w:numFmt w:val="bullet"/>
      <w:lvlText w:val=""/>
      <w:lvlJc w:val="left"/>
      <w:pPr>
        <w:tabs>
          <w:tab w:val="num" w:pos="360"/>
        </w:tabs>
      </w:pPr>
      <w:rPr>
        <w:rFonts w:ascii="Symbol" w:hAnsi="Symbol"/>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0" w15:restartNumberingAfterBreak="0">
    <w:nsid w:val="00000009"/>
    <w:multiLevelType w:val="multilevel"/>
    <w:tmpl w:val="00000009"/>
    <w:lvl w:ilvl="0">
      <w:start w:val="1"/>
      <w:numFmt w:val="bullet"/>
      <w:lvlText w:val="➔"/>
      <w:lvlJc w:val="left"/>
      <w:pPr>
        <w:tabs>
          <w:tab w:val="num" w:pos="720"/>
        </w:tabs>
      </w:pPr>
      <w:rPr>
        <w:rFonts w:ascii="StarSymbol" w:hAnsi="StarSymbol" w:cs="StarSymbol"/>
        <w:sz w:val="18"/>
        <w:szCs w:val="18"/>
      </w:rPr>
    </w:lvl>
    <w:lvl w:ilvl="1">
      <w:start w:val="1"/>
      <w:numFmt w:val="bullet"/>
      <w:lvlText w:val="➔"/>
      <w:lvlJc w:val="left"/>
      <w:pPr>
        <w:tabs>
          <w:tab w:val="num" w:pos="1080"/>
        </w:tabs>
      </w:pPr>
      <w:rPr>
        <w:rFonts w:ascii="StarSymbol" w:hAnsi="StarSymbol" w:cs="StarSymbol"/>
        <w:sz w:val="18"/>
        <w:szCs w:val="18"/>
      </w:rPr>
    </w:lvl>
    <w:lvl w:ilvl="2">
      <w:start w:val="1"/>
      <w:numFmt w:val="bullet"/>
      <w:lvlText w:val="➔"/>
      <w:lvlJc w:val="left"/>
      <w:pPr>
        <w:tabs>
          <w:tab w:val="num" w:pos="1440"/>
        </w:tabs>
      </w:pPr>
      <w:rPr>
        <w:rFonts w:ascii="StarSymbol" w:hAnsi="StarSymbol" w:cs="StarSymbol"/>
        <w:sz w:val="18"/>
        <w:szCs w:val="18"/>
      </w:rPr>
    </w:lvl>
    <w:lvl w:ilvl="3">
      <w:start w:val="1"/>
      <w:numFmt w:val="bullet"/>
      <w:lvlText w:val="➔"/>
      <w:lvlJc w:val="left"/>
      <w:pPr>
        <w:tabs>
          <w:tab w:val="num" w:pos="1800"/>
        </w:tabs>
      </w:pPr>
      <w:rPr>
        <w:rFonts w:ascii="StarSymbol" w:hAnsi="StarSymbol" w:cs="StarSymbol"/>
        <w:sz w:val="18"/>
        <w:szCs w:val="18"/>
      </w:rPr>
    </w:lvl>
    <w:lvl w:ilvl="4">
      <w:start w:val="1"/>
      <w:numFmt w:val="bullet"/>
      <w:lvlText w:val="➔"/>
      <w:lvlJc w:val="left"/>
      <w:pPr>
        <w:tabs>
          <w:tab w:val="num" w:pos="2160"/>
        </w:tabs>
      </w:pPr>
      <w:rPr>
        <w:rFonts w:ascii="StarSymbol" w:hAnsi="StarSymbol" w:cs="StarSymbol"/>
        <w:sz w:val="18"/>
        <w:szCs w:val="18"/>
      </w:rPr>
    </w:lvl>
    <w:lvl w:ilvl="5">
      <w:start w:val="1"/>
      <w:numFmt w:val="bullet"/>
      <w:lvlText w:val="➔"/>
      <w:lvlJc w:val="left"/>
      <w:pPr>
        <w:tabs>
          <w:tab w:val="num" w:pos="2520"/>
        </w:tabs>
      </w:pPr>
      <w:rPr>
        <w:rFonts w:ascii="StarSymbol" w:hAnsi="StarSymbol" w:cs="StarSymbol"/>
        <w:sz w:val="18"/>
        <w:szCs w:val="18"/>
      </w:rPr>
    </w:lvl>
    <w:lvl w:ilvl="6">
      <w:start w:val="1"/>
      <w:numFmt w:val="bullet"/>
      <w:lvlText w:val="➔"/>
      <w:lvlJc w:val="left"/>
      <w:pPr>
        <w:tabs>
          <w:tab w:val="num" w:pos="2880"/>
        </w:tabs>
      </w:pPr>
      <w:rPr>
        <w:rFonts w:ascii="StarSymbol" w:hAnsi="StarSymbol" w:cs="StarSymbol"/>
        <w:sz w:val="18"/>
        <w:szCs w:val="18"/>
      </w:rPr>
    </w:lvl>
    <w:lvl w:ilvl="7">
      <w:start w:val="1"/>
      <w:numFmt w:val="bullet"/>
      <w:lvlText w:val="➔"/>
      <w:lvlJc w:val="left"/>
      <w:pPr>
        <w:tabs>
          <w:tab w:val="num" w:pos="3240"/>
        </w:tabs>
      </w:pPr>
      <w:rPr>
        <w:rFonts w:ascii="StarSymbol" w:hAnsi="StarSymbol" w:cs="StarSymbol"/>
        <w:sz w:val="18"/>
        <w:szCs w:val="18"/>
      </w:rPr>
    </w:lvl>
    <w:lvl w:ilvl="8">
      <w:start w:val="1"/>
      <w:numFmt w:val="bullet"/>
      <w:lvlText w:val="➔"/>
      <w:lvlJc w:val="left"/>
      <w:pPr>
        <w:tabs>
          <w:tab w:val="num" w:pos="3600"/>
        </w:tabs>
      </w:pPr>
      <w:rPr>
        <w:rFonts w:ascii="StarSymbol" w:hAnsi="StarSymbol" w:cs="StarSymbol"/>
        <w:sz w:val="18"/>
        <w:szCs w:val="18"/>
      </w:rPr>
    </w:lvl>
  </w:abstractNum>
  <w:abstractNum w:abstractNumId="11" w15:restartNumberingAfterBreak="0">
    <w:nsid w:val="0000000A"/>
    <w:multiLevelType w:val="multilevel"/>
    <w:tmpl w:val="0000000A"/>
    <w:lvl w:ilvl="0">
      <w:start w:val="1"/>
      <w:numFmt w:val="bullet"/>
      <w:lvlText w:val="➔"/>
      <w:lvlJc w:val="left"/>
      <w:pPr>
        <w:tabs>
          <w:tab w:val="num" w:pos="720"/>
        </w:tabs>
      </w:pPr>
      <w:rPr>
        <w:rFonts w:ascii="StarSymbol" w:hAnsi="StarSymbol" w:cs="StarSymbol"/>
        <w:sz w:val="18"/>
        <w:szCs w:val="18"/>
      </w:rPr>
    </w:lvl>
    <w:lvl w:ilvl="1">
      <w:start w:val="1"/>
      <w:numFmt w:val="bullet"/>
      <w:lvlText w:val="➔"/>
      <w:lvlJc w:val="left"/>
      <w:pPr>
        <w:tabs>
          <w:tab w:val="num" w:pos="1080"/>
        </w:tabs>
      </w:pPr>
      <w:rPr>
        <w:rFonts w:ascii="StarSymbol" w:hAnsi="StarSymbol" w:cs="StarSymbol"/>
        <w:sz w:val="18"/>
        <w:szCs w:val="18"/>
      </w:rPr>
    </w:lvl>
    <w:lvl w:ilvl="2">
      <w:start w:val="1"/>
      <w:numFmt w:val="bullet"/>
      <w:lvlText w:val="➔"/>
      <w:lvlJc w:val="left"/>
      <w:pPr>
        <w:tabs>
          <w:tab w:val="num" w:pos="1440"/>
        </w:tabs>
      </w:pPr>
      <w:rPr>
        <w:rFonts w:ascii="StarSymbol" w:hAnsi="StarSymbol" w:cs="StarSymbol"/>
        <w:sz w:val="18"/>
        <w:szCs w:val="18"/>
      </w:rPr>
    </w:lvl>
    <w:lvl w:ilvl="3">
      <w:start w:val="1"/>
      <w:numFmt w:val="bullet"/>
      <w:lvlText w:val="➔"/>
      <w:lvlJc w:val="left"/>
      <w:pPr>
        <w:tabs>
          <w:tab w:val="num" w:pos="1800"/>
        </w:tabs>
      </w:pPr>
      <w:rPr>
        <w:rFonts w:ascii="StarSymbol" w:hAnsi="StarSymbol" w:cs="StarSymbol"/>
        <w:sz w:val="18"/>
        <w:szCs w:val="18"/>
      </w:rPr>
    </w:lvl>
    <w:lvl w:ilvl="4">
      <w:start w:val="1"/>
      <w:numFmt w:val="bullet"/>
      <w:lvlText w:val="➔"/>
      <w:lvlJc w:val="left"/>
      <w:pPr>
        <w:tabs>
          <w:tab w:val="num" w:pos="2160"/>
        </w:tabs>
      </w:pPr>
      <w:rPr>
        <w:rFonts w:ascii="StarSymbol" w:hAnsi="StarSymbol" w:cs="StarSymbol"/>
        <w:sz w:val="18"/>
        <w:szCs w:val="18"/>
      </w:rPr>
    </w:lvl>
    <w:lvl w:ilvl="5">
      <w:start w:val="1"/>
      <w:numFmt w:val="bullet"/>
      <w:lvlText w:val="➔"/>
      <w:lvlJc w:val="left"/>
      <w:pPr>
        <w:tabs>
          <w:tab w:val="num" w:pos="2520"/>
        </w:tabs>
      </w:pPr>
      <w:rPr>
        <w:rFonts w:ascii="StarSymbol" w:hAnsi="StarSymbol" w:cs="StarSymbol"/>
        <w:sz w:val="18"/>
        <w:szCs w:val="18"/>
      </w:rPr>
    </w:lvl>
    <w:lvl w:ilvl="6">
      <w:start w:val="1"/>
      <w:numFmt w:val="bullet"/>
      <w:lvlText w:val="➔"/>
      <w:lvlJc w:val="left"/>
      <w:pPr>
        <w:tabs>
          <w:tab w:val="num" w:pos="2880"/>
        </w:tabs>
      </w:pPr>
      <w:rPr>
        <w:rFonts w:ascii="StarSymbol" w:hAnsi="StarSymbol" w:cs="StarSymbol"/>
        <w:sz w:val="18"/>
        <w:szCs w:val="18"/>
      </w:rPr>
    </w:lvl>
    <w:lvl w:ilvl="7">
      <w:start w:val="1"/>
      <w:numFmt w:val="bullet"/>
      <w:lvlText w:val="➔"/>
      <w:lvlJc w:val="left"/>
      <w:pPr>
        <w:tabs>
          <w:tab w:val="num" w:pos="3240"/>
        </w:tabs>
      </w:pPr>
      <w:rPr>
        <w:rFonts w:ascii="StarSymbol" w:hAnsi="StarSymbol" w:cs="StarSymbol"/>
        <w:sz w:val="18"/>
        <w:szCs w:val="18"/>
      </w:rPr>
    </w:lvl>
    <w:lvl w:ilvl="8">
      <w:start w:val="1"/>
      <w:numFmt w:val="bullet"/>
      <w:lvlText w:val="➔"/>
      <w:lvlJc w:val="left"/>
      <w:pPr>
        <w:tabs>
          <w:tab w:val="num" w:pos="3600"/>
        </w:tabs>
      </w:pPr>
      <w:rPr>
        <w:rFonts w:ascii="StarSymbol" w:hAnsi="StarSymbol" w:cs="StarSymbol"/>
        <w:sz w:val="18"/>
        <w:szCs w:val="18"/>
      </w:rPr>
    </w:lvl>
  </w:abstractNum>
  <w:abstractNum w:abstractNumId="12" w15:restartNumberingAfterBreak="0">
    <w:nsid w:val="0000000B"/>
    <w:multiLevelType w:val="multilevel"/>
    <w:tmpl w:val="0000000B"/>
    <w:lvl w:ilvl="0">
      <w:start w:val="1"/>
      <w:numFmt w:val="bullet"/>
      <w:lvlText w:val="➔"/>
      <w:lvlJc w:val="left"/>
      <w:pPr>
        <w:tabs>
          <w:tab w:val="num" w:pos="720"/>
        </w:tabs>
      </w:pPr>
      <w:rPr>
        <w:rFonts w:ascii="StarSymbol" w:hAnsi="StarSymbol" w:cs="StarSymbol"/>
        <w:sz w:val="18"/>
        <w:szCs w:val="18"/>
      </w:rPr>
    </w:lvl>
    <w:lvl w:ilvl="1">
      <w:start w:val="1"/>
      <w:numFmt w:val="bullet"/>
      <w:lvlText w:val="➔"/>
      <w:lvlJc w:val="left"/>
      <w:pPr>
        <w:tabs>
          <w:tab w:val="num" w:pos="1080"/>
        </w:tabs>
      </w:pPr>
      <w:rPr>
        <w:rFonts w:ascii="StarSymbol" w:hAnsi="StarSymbol" w:cs="StarSymbol"/>
        <w:sz w:val="18"/>
        <w:szCs w:val="18"/>
      </w:rPr>
    </w:lvl>
    <w:lvl w:ilvl="2">
      <w:start w:val="1"/>
      <w:numFmt w:val="bullet"/>
      <w:lvlText w:val="➔"/>
      <w:lvlJc w:val="left"/>
      <w:pPr>
        <w:tabs>
          <w:tab w:val="num" w:pos="1440"/>
        </w:tabs>
      </w:pPr>
      <w:rPr>
        <w:rFonts w:ascii="StarSymbol" w:hAnsi="StarSymbol" w:cs="StarSymbol"/>
        <w:sz w:val="18"/>
        <w:szCs w:val="18"/>
      </w:rPr>
    </w:lvl>
    <w:lvl w:ilvl="3">
      <w:start w:val="1"/>
      <w:numFmt w:val="bullet"/>
      <w:lvlText w:val="➔"/>
      <w:lvlJc w:val="left"/>
      <w:pPr>
        <w:tabs>
          <w:tab w:val="num" w:pos="1800"/>
        </w:tabs>
      </w:pPr>
      <w:rPr>
        <w:rFonts w:ascii="StarSymbol" w:hAnsi="StarSymbol" w:cs="StarSymbol"/>
        <w:sz w:val="18"/>
        <w:szCs w:val="18"/>
      </w:rPr>
    </w:lvl>
    <w:lvl w:ilvl="4">
      <w:start w:val="1"/>
      <w:numFmt w:val="bullet"/>
      <w:lvlText w:val="➔"/>
      <w:lvlJc w:val="left"/>
      <w:pPr>
        <w:tabs>
          <w:tab w:val="num" w:pos="2160"/>
        </w:tabs>
      </w:pPr>
      <w:rPr>
        <w:rFonts w:ascii="StarSymbol" w:hAnsi="StarSymbol" w:cs="StarSymbol"/>
        <w:sz w:val="18"/>
        <w:szCs w:val="18"/>
      </w:rPr>
    </w:lvl>
    <w:lvl w:ilvl="5">
      <w:start w:val="1"/>
      <w:numFmt w:val="bullet"/>
      <w:lvlText w:val="➔"/>
      <w:lvlJc w:val="left"/>
      <w:pPr>
        <w:tabs>
          <w:tab w:val="num" w:pos="2520"/>
        </w:tabs>
      </w:pPr>
      <w:rPr>
        <w:rFonts w:ascii="StarSymbol" w:hAnsi="StarSymbol" w:cs="StarSymbol"/>
        <w:sz w:val="18"/>
        <w:szCs w:val="18"/>
      </w:rPr>
    </w:lvl>
    <w:lvl w:ilvl="6">
      <w:start w:val="1"/>
      <w:numFmt w:val="bullet"/>
      <w:lvlText w:val="➔"/>
      <w:lvlJc w:val="left"/>
      <w:pPr>
        <w:tabs>
          <w:tab w:val="num" w:pos="2880"/>
        </w:tabs>
      </w:pPr>
      <w:rPr>
        <w:rFonts w:ascii="StarSymbol" w:hAnsi="StarSymbol" w:cs="StarSymbol"/>
        <w:sz w:val="18"/>
        <w:szCs w:val="18"/>
      </w:rPr>
    </w:lvl>
    <w:lvl w:ilvl="7">
      <w:start w:val="1"/>
      <w:numFmt w:val="bullet"/>
      <w:lvlText w:val="➔"/>
      <w:lvlJc w:val="left"/>
      <w:pPr>
        <w:tabs>
          <w:tab w:val="num" w:pos="3240"/>
        </w:tabs>
      </w:pPr>
      <w:rPr>
        <w:rFonts w:ascii="StarSymbol" w:hAnsi="StarSymbol" w:cs="StarSymbol"/>
        <w:sz w:val="18"/>
        <w:szCs w:val="18"/>
      </w:rPr>
    </w:lvl>
    <w:lvl w:ilvl="8">
      <w:start w:val="1"/>
      <w:numFmt w:val="bullet"/>
      <w:lvlText w:val="➔"/>
      <w:lvlJc w:val="left"/>
      <w:pPr>
        <w:tabs>
          <w:tab w:val="num" w:pos="3600"/>
        </w:tabs>
      </w:pPr>
      <w:rPr>
        <w:rFonts w:ascii="StarSymbol" w:hAnsi="StarSymbol" w:cs="StarSymbol"/>
        <w:sz w:val="18"/>
        <w:szCs w:val="18"/>
      </w:rPr>
    </w:lvl>
  </w:abstractNum>
  <w:abstractNum w:abstractNumId="13" w15:restartNumberingAfterBreak="0">
    <w:nsid w:val="032B2587"/>
    <w:multiLevelType w:val="hybridMultilevel"/>
    <w:tmpl w:val="C60427BE"/>
    <w:lvl w:ilvl="0" w:tplc="040C0001">
      <w:start w:val="1"/>
      <w:numFmt w:val="bullet"/>
      <w:lvlText w:val=""/>
      <w:lvlJc w:val="left"/>
      <w:pPr>
        <w:tabs>
          <w:tab w:val="num" w:pos="589"/>
        </w:tabs>
        <w:ind w:left="589" w:hanging="360"/>
      </w:pPr>
      <w:rPr>
        <w:rFonts w:ascii="Symbol" w:hAnsi="Symbol" w:hint="default"/>
        <w:color w:val="auto"/>
      </w:rPr>
    </w:lvl>
    <w:lvl w:ilvl="1" w:tplc="040C0003" w:tentative="1">
      <w:start w:val="1"/>
      <w:numFmt w:val="bullet"/>
      <w:lvlText w:val="o"/>
      <w:lvlJc w:val="left"/>
      <w:pPr>
        <w:tabs>
          <w:tab w:val="num" w:pos="1309"/>
        </w:tabs>
        <w:ind w:left="1309" w:hanging="360"/>
      </w:pPr>
      <w:rPr>
        <w:rFonts w:ascii="Courier New" w:hAnsi="Courier New" w:cs="Courier New" w:hint="default"/>
      </w:rPr>
    </w:lvl>
    <w:lvl w:ilvl="2" w:tplc="040C0005" w:tentative="1">
      <w:start w:val="1"/>
      <w:numFmt w:val="bullet"/>
      <w:lvlText w:val=""/>
      <w:lvlJc w:val="left"/>
      <w:pPr>
        <w:tabs>
          <w:tab w:val="num" w:pos="2029"/>
        </w:tabs>
        <w:ind w:left="2029" w:hanging="360"/>
      </w:pPr>
      <w:rPr>
        <w:rFonts w:ascii="Wingdings" w:hAnsi="Wingdings" w:hint="default"/>
      </w:rPr>
    </w:lvl>
    <w:lvl w:ilvl="3" w:tplc="040C0001" w:tentative="1">
      <w:start w:val="1"/>
      <w:numFmt w:val="bullet"/>
      <w:lvlText w:val=""/>
      <w:lvlJc w:val="left"/>
      <w:pPr>
        <w:tabs>
          <w:tab w:val="num" w:pos="2749"/>
        </w:tabs>
        <w:ind w:left="2749" w:hanging="360"/>
      </w:pPr>
      <w:rPr>
        <w:rFonts w:ascii="Symbol" w:hAnsi="Symbol" w:hint="default"/>
      </w:rPr>
    </w:lvl>
    <w:lvl w:ilvl="4" w:tplc="040C0003" w:tentative="1">
      <w:start w:val="1"/>
      <w:numFmt w:val="bullet"/>
      <w:lvlText w:val="o"/>
      <w:lvlJc w:val="left"/>
      <w:pPr>
        <w:tabs>
          <w:tab w:val="num" w:pos="3469"/>
        </w:tabs>
        <w:ind w:left="3469" w:hanging="360"/>
      </w:pPr>
      <w:rPr>
        <w:rFonts w:ascii="Courier New" w:hAnsi="Courier New" w:cs="Courier New" w:hint="default"/>
      </w:rPr>
    </w:lvl>
    <w:lvl w:ilvl="5" w:tplc="040C0005" w:tentative="1">
      <w:start w:val="1"/>
      <w:numFmt w:val="bullet"/>
      <w:lvlText w:val=""/>
      <w:lvlJc w:val="left"/>
      <w:pPr>
        <w:tabs>
          <w:tab w:val="num" w:pos="4189"/>
        </w:tabs>
        <w:ind w:left="4189" w:hanging="360"/>
      </w:pPr>
      <w:rPr>
        <w:rFonts w:ascii="Wingdings" w:hAnsi="Wingdings" w:hint="default"/>
      </w:rPr>
    </w:lvl>
    <w:lvl w:ilvl="6" w:tplc="040C0001" w:tentative="1">
      <w:start w:val="1"/>
      <w:numFmt w:val="bullet"/>
      <w:lvlText w:val=""/>
      <w:lvlJc w:val="left"/>
      <w:pPr>
        <w:tabs>
          <w:tab w:val="num" w:pos="4909"/>
        </w:tabs>
        <w:ind w:left="4909" w:hanging="360"/>
      </w:pPr>
      <w:rPr>
        <w:rFonts w:ascii="Symbol" w:hAnsi="Symbol" w:hint="default"/>
      </w:rPr>
    </w:lvl>
    <w:lvl w:ilvl="7" w:tplc="040C0003" w:tentative="1">
      <w:start w:val="1"/>
      <w:numFmt w:val="bullet"/>
      <w:lvlText w:val="o"/>
      <w:lvlJc w:val="left"/>
      <w:pPr>
        <w:tabs>
          <w:tab w:val="num" w:pos="5629"/>
        </w:tabs>
        <w:ind w:left="5629" w:hanging="360"/>
      </w:pPr>
      <w:rPr>
        <w:rFonts w:ascii="Courier New" w:hAnsi="Courier New" w:cs="Courier New" w:hint="default"/>
      </w:rPr>
    </w:lvl>
    <w:lvl w:ilvl="8" w:tplc="040C0005" w:tentative="1">
      <w:start w:val="1"/>
      <w:numFmt w:val="bullet"/>
      <w:lvlText w:val=""/>
      <w:lvlJc w:val="left"/>
      <w:pPr>
        <w:tabs>
          <w:tab w:val="num" w:pos="6349"/>
        </w:tabs>
        <w:ind w:left="6349" w:hanging="360"/>
      </w:pPr>
      <w:rPr>
        <w:rFonts w:ascii="Wingdings" w:hAnsi="Wingdings" w:hint="default"/>
      </w:rPr>
    </w:lvl>
  </w:abstractNum>
  <w:abstractNum w:abstractNumId="14" w15:restartNumberingAfterBreak="0">
    <w:nsid w:val="05275636"/>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0AB7466C"/>
    <w:multiLevelType w:val="hybridMultilevel"/>
    <w:tmpl w:val="E086F718"/>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B34060C"/>
    <w:multiLevelType w:val="hybridMultilevel"/>
    <w:tmpl w:val="9B720708"/>
    <w:lvl w:ilvl="0" w:tplc="EB5E1F3C">
      <w:start w:val="87"/>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0B5741DA"/>
    <w:multiLevelType w:val="hybridMultilevel"/>
    <w:tmpl w:val="16C015BE"/>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DCD1761"/>
    <w:multiLevelType w:val="singleLevel"/>
    <w:tmpl w:val="18A2470A"/>
    <w:lvl w:ilvl="0">
      <w:start w:val="2"/>
      <w:numFmt w:val="bullet"/>
      <w:lvlText w:val="-"/>
      <w:lvlJc w:val="left"/>
      <w:pPr>
        <w:tabs>
          <w:tab w:val="num" w:pos="371"/>
        </w:tabs>
        <w:ind w:left="371" w:hanging="360"/>
      </w:pPr>
      <w:rPr>
        <w:rFonts w:ascii="Times New Roman" w:hAnsi="Times New Roman" w:hint="default"/>
      </w:rPr>
    </w:lvl>
  </w:abstractNum>
  <w:abstractNum w:abstractNumId="19" w15:restartNumberingAfterBreak="0">
    <w:nsid w:val="12AD21CA"/>
    <w:multiLevelType w:val="hybridMultilevel"/>
    <w:tmpl w:val="18E6AFE6"/>
    <w:lvl w:ilvl="0" w:tplc="040C0003">
      <w:start w:val="1"/>
      <w:numFmt w:val="bullet"/>
      <w:lvlText w:val="o"/>
      <w:lvlJc w:val="left"/>
      <w:pPr>
        <w:tabs>
          <w:tab w:val="num" w:pos="229"/>
        </w:tabs>
        <w:ind w:left="229" w:hanging="360"/>
      </w:pPr>
      <w:rPr>
        <w:rFonts w:ascii="Courier New" w:hAnsi="Courier New" w:cs="Courier New" w:hint="default"/>
      </w:rPr>
    </w:lvl>
    <w:lvl w:ilvl="1" w:tplc="040C0005">
      <w:start w:val="1"/>
      <w:numFmt w:val="bullet"/>
      <w:lvlText w:val=""/>
      <w:lvlJc w:val="left"/>
      <w:pPr>
        <w:tabs>
          <w:tab w:val="num" w:pos="949"/>
        </w:tabs>
        <w:ind w:left="949" w:hanging="360"/>
      </w:pPr>
      <w:rPr>
        <w:rFonts w:ascii="Wingdings" w:hAnsi="Wingdings" w:hint="default"/>
      </w:rPr>
    </w:lvl>
    <w:lvl w:ilvl="2" w:tplc="040C0005" w:tentative="1">
      <w:start w:val="1"/>
      <w:numFmt w:val="bullet"/>
      <w:lvlText w:val=""/>
      <w:lvlJc w:val="left"/>
      <w:pPr>
        <w:tabs>
          <w:tab w:val="num" w:pos="1669"/>
        </w:tabs>
        <w:ind w:left="1669" w:hanging="360"/>
      </w:pPr>
      <w:rPr>
        <w:rFonts w:ascii="Wingdings" w:hAnsi="Wingdings" w:hint="default"/>
      </w:rPr>
    </w:lvl>
    <w:lvl w:ilvl="3" w:tplc="040C0001" w:tentative="1">
      <w:start w:val="1"/>
      <w:numFmt w:val="bullet"/>
      <w:lvlText w:val=""/>
      <w:lvlJc w:val="left"/>
      <w:pPr>
        <w:tabs>
          <w:tab w:val="num" w:pos="2389"/>
        </w:tabs>
        <w:ind w:left="2389" w:hanging="360"/>
      </w:pPr>
      <w:rPr>
        <w:rFonts w:ascii="Symbol" w:hAnsi="Symbol" w:hint="default"/>
      </w:rPr>
    </w:lvl>
    <w:lvl w:ilvl="4" w:tplc="040C0003" w:tentative="1">
      <w:start w:val="1"/>
      <w:numFmt w:val="bullet"/>
      <w:lvlText w:val="o"/>
      <w:lvlJc w:val="left"/>
      <w:pPr>
        <w:tabs>
          <w:tab w:val="num" w:pos="3109"/>
        </w:tabs>
        <w:ind w:left="3109" w:hanging="360"/>
      </w:pPr>
      <w:rPr>
        <w:rFonts w:ascii="Courier New" w:hAnsi="Courier New" w:cs="Courier New" w:hint="default"/>
      </w:rPr>
    </w:lvl>
    <w:lvl w:ilvl="5" w:tplc="040C0005" w:tentative="1">
      <w:start w:val="1"/>
      <w:numFmt w:val="bullet"/>
      <w:lvlText w:val=""/>
      <w:lvlJc w:val="left"/>
      <w:pPr>
        <w:tabs>
          <w:tab w:val="num" w:pos="3829"/>
        </w:tabs>
        <w:ind w:left="3829" w:hanging="360"/>
      </w:pPr>
      <w:rPr>
        <w:rFonts w:ascii="Wingdings" w:hAnsi="Wingdings" w:hint="default"/>
      </w:rPr>
    </w:lvl>
    <w:lvl w:ilvl="6" w:tplc="040C0001" w:tentative="1">
      <w:start w:val="1"/>
      <w:numFmt w:val="bullet"/>
      <w:lvlText w:val=""/>
      <w:lvlJc w:val="left"/>
      <w:pPr>
        <w:tabs>
          <w:tab w:val="num" w:pos="4549"/>
        </w:tabs>
        <w:ind w:left="4549" w:hanging="360"/>
      </w:pPr>
      <w:rPr>
        <w:rFonts w:ascii="Symbol" w:hAnsi="Symbol" w:hint="default"/>
      </w:rPr>
    </w:lvl>
    <w:lvl w:ilvl="7" w:tplc="040C0003" w:tentative="1">
      <w:start w:val="1"/>
      <w:numFmt w:val="bullet"/>
      <w:lvlText w:val="o"/>
      <w:lvlJc w:val="left"/>
      <w:pPr>
        <w:tabs>
          <w:tab w:val="num" w:pos="5269"/>
        </w:tabs>
        <w:ind w:left="5269" w:hanging="360"/>
      </w:pPr>
      <w:rPr>
        <w:rFonts w:ascii="Courier New" w:hAnsi="Courier New" w:cs="Courier New" w:hint="default"/>
      </w:rPr>
    </w:lvl>
    <w:lvl w:ilvl="8" w:tplc="040C0005" w:tentative="1">
      <w:start w:val="1"/>
      <w:numFmt w:val="bullet"/>
      <w:lvlText w:val=""/>
      <w:lvlJc w:val="left"/>
      <w:pPr>
        <w:tabs>
          <w:tab w:val="num" w:pos="5989"/>
        </w:tabs>
        <w:ind w:left="5989" w:hanging="360"/>
      </w:pPr>
      <w:rPr>
        <w:rFonts w:ascii="Wingdings" w:hAnsi="Wingdings" w:hint="default"/>
      </w:rPr>
    </w:lvl>
  </w:abstractNum>
  <w:abstractNum w:abstractNumId="20" w15:restartNumberingAfterBreak="0">
    <w:nsid w:val="16C007C2"/>
    <w:multiLevelType w:val="hybridMultilevel"/>
    <w:tmpl w:val="BA88ACA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17850741"/>
    <w:multiLevelType w:val="hybridMultilevel"/>
    <w:tmpl w:val="3D5452A2"/>
    <w:lvl w:ilvl="0" w:tplc="040C0003">
      <w:start w:val="1"/>
      <w:numFmt w:val="bullet"/>
      <w:lvlText w:val="o"/>
      <w:lvlJc w:val="left"/>
      <w:pPr>
        <w:tabs>
          <w:tab w:val="num" w:pos="229"/>
        </w:tabs>
        <w:ind w:left="229" w:hanging="360"/>
      </w:pPr>
      <w:rPr>
        <w:rFonts w:ascii="Courier New" w:hAnsi="Courier New" w:cs="Courier New" w:hint="default"/>
      </w:rPr>
    </w:lvl>
    <w:lvl w:ilvl="1" w:tplc="040C0003" w:tentative="1">
      <w:start w:val="1"/>
      <w:numFmt w:val="bullet"/>
      <w:lvlText w:val="o"/>
      <w:lvlJc w:val="left"/>
      <w:pPr>
        <w:tabs>
          <w:tab w:val="num" w:pos="949"/>
        </w:tabs>
        <w:ind w:left="949" w:hanging="360"/>
      </w:pPr>
      <w:rPr>
        <w:rFonts w:ascii="Courier New" w:hAnsi="Courier New" w:cs="Courier New" w:hint="default"/>
      </w:rPr>
    </w:lvl>
    <w:lvl w:ilvl="2" w:tplc="040C0005" w:tentative="1">
      <w:start w:val="1"/>
      <w:numFmt w:val="bullet"/>
      <w:lvlText w:val=""/>
      <w:lvlJc w:val="left"/>
      <w:pPr>
        <w:tabs>
          <w:tab w:val="num" w:pos="1669"/>
        </w:tabs>
        <w:ind w:left="1669" w:hanging="360"/>
      </w:pPr>
      <w:rPr>
        <w:rFonts w:ascii="Wingdings" w:hAnsi="Wingdings" w:hint="default"/>
      </w:rPr>
    </w:lvl>
    <w:lvl w:ilvl="3" w:tplc="040C0001" w:tentative="1">
      <w:start w:val="1"/>
      <w:numFmt w:val="bullet"/>
      <w:lvlText w:val=""/>
      <w:lvlJc w:val="left"/>
      <w:pPr>
        <w:tabs>
          <w:tab w:val="num" w:pos="2389"/>
        </w:tabs>
        <w:ind w:left="2389" w:hanging="360"/>
      </w:pPr>
      <w:rPr>
        <w:rFonts w:ascii="Symbol" w:hAnsi="Symbol" w:hint="default"/>
      </w:rPr>
    </w:lvl>
    <w:lvl w:ilvl="4" w:tplc="040C0003" w:tentative="1">
      <w:start w:val="1"/>
      <w:numFmt w:val="bullet"/>
      <w:lvlText w:val="o"/>
      <w:lvlJc w:val="left"/>
      <w:pPr>
        <w:tabs>
          <w:tab w:val="num" w:pos="3109"/>
        </w:tabs>
        <w:ind w:left="3109" w:hanging="360"/>
      </w:pPr>
      <w:rPr>
        <w:rFonts w:ascii="Courier New" w:hAnsi="Courier New" w:cs="Courier New" w:hint="default"/>
      </w:rPr>
    </w:lvl>
    <w:lvl w:ilvl="5" w:tplc="040C0005" w:tentative="1">
      <w:start w:val="1"/>
      <w:numFmt w:val="bullet"/>
      <w:lvlText w:val=""/>
      <w:lvlJc w:val="left"/>
      <w:pPr>
        <w:tabs>
          <w:tab w:val="num" w:pos="3829"/>
        </w:tabs>
        <w:ind w:left="3829" w:hanging="360"/>
      </w:pPr>
      <w:rPr>
        <w:rFonts w:ascii="Wingdings" w:hAnsi="Wingdings" w:hint="default"/>
      </w:rPr>
    </w:lvl>
    <w:lvl w:ilvl="6" w:tplc="040C0001" w:tentative="1">
      <w:start w:val="1"/>
      <w:numFmt w:val="bullet"/>
      <w:lvlText w:val=""/>
      <w:lvlJc w:val="left"/>
      <w:pPr>
        <w:tabs>
          <w:tab w:val="num" w:pos="4549"/>
        </w:tabs>
        <w:ind w:left="4549" w:hanging="360"/>
      </w:pPr>
      <w:rPr>
        <w:rFonts w:ascii="Symbol" w:hAnsi="Symbol" w:hint="default"/>
      </w:rPr>
    </w:lvl>
    <w:lvl w:ilvl="7" w:tplc="040C0003" w:tentative="1">
      <w:start w:val="1"/>
      <w:numFmt w:val="bullet"/>
      <w:lvlText w:val="o"/>
      <w:lvlJc w:val="left"/>
      <w:pPr>
        <w:tabs>
          <w:tab w:val="num" w:pos="5269"/>
        </w:tabs>
        <w:ind w:left="5269" w:hanging="360"/>
      </w:pPr>
      <w:rPr>
        <w:rFonts w:ascii="Courier New" w:hAnsi="Courier New" w:cs="Courier New" w:hint="default"/>
      </w:rPr>
    </w:lvl>
    <w:lvl w:ilvl="8" w:tplc="040C0005" w:tentative="1">
      <w:start w:val="1"/>
      <w:numFmt w:val="bullet"/>
      <w:lvlText w:val=""/>
      <w:lvlJc w:val="left"/>
      <w:pPr>
        <w:tabs>
          <w:tab w:val="num" w:pos="5989"/>
        </w:tabs>
        <w:ind w:left="5989" w:hanging="360"/>
      </w:pPr>
      <w:rPr>
        <w:rFonts w:ascii="Wingdings" w:hAnsi="Wingdings" w:hint="default"/>
      </w:rPr>
    </w:lvl>
  </w:abstractNum>
  <w:abstractNum w:abstractNumId="22" w15:restartNumberingAfterBreak="0">
    <w:nsid w:val="17D74BE3"/>
    <w:multiLevelType w:val="hybridMultilevel"/>
    <w:tmpl w:val="0F22EC1A"/>
    <w:lvl w:ilvl="0" w:tplc="B1DA9964">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190225E1"/>
    <w:multiLevelType w:val="hybridMultilevel"/>
    <w:tmpl w:val="5BF4FDE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1D1110C"/>
    <w:multiLevelType w:val="hybridMultilevel"/>
    <w:tmpl w:val="616260DC"/>
    <w:lvl w:ilvl="0" w:tplc="040C0003">
      <w:start w:val="1"/>
      <w:numFmt w:val="bullet"/>
      <w:lvlText w:val="o"/>
      <w:lvlJc w:val="left"/>
      <w:pPr>
        <w:tabs>
          <w:tab w:val="num" w:pos="360"/>
        </w:tabs>
        <w:ind w:left="360" w:hanging="360"/>
      </w:pPr>
      <w:rPr>
        <w:rFonts w:ascii="Courier New" w:hAnsi="Courier New" w:cs="Courier New"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263329FF"/>
    <w:multiLevelType w:val="hybridMultilevel"/>
    <w:tmpl w:val="103E8C84"/>
    <w:lvl w:ilvl="0" w:tplc="040C0003">
      <w:start w:val="1"/>
      <w:numFmt w:val="bullet"/>
      <w:lvlText w:val="o"/>
      <w:lvlJc w:val="left"/>
      <w:pPr>
        <w:tabs>
          <w:tab w:val="num" w:pos="294"/>
        </w:tabs>
        <w:ind w:left="294" w:hanging="360"/>
      </w:pPr>
      <w:rPr>
        <w:rFonts w:ascii="Courier New" w:hAnsi="Courier New" w:cs="Courier New" w:hint="default"/>
      </w:rPr>
    </w:lvl>
    <w:lvl w:ilvl="1" w:tplc="040C0003" w:tentative="1">
      <w:start w:val="1"/>
      <w:numFmt w:val="bullet"/>
      <w:lvlText w:val="o"/>
      <w:lvlJc w:val="left"/>
      <w:pPr>
        <w:tabs>
          <w:tab w:val="num" w:pos="1014"/>
        </w:tabs>
        <w:ind w:left="1014" w:hanging="360"/>
      </w:pPr>
      <w:rPr>
        <w:rFonts w:ascii="Courier New" w:hAnsi="Courier New" w:cs="Courier New" w:hint="default"/>
      </w:rPr>
    </w:lvl>
    <w:lvl w:ilvl="2" w:tplc="040C0005" w:tentative="1">
      <w:start w:val="1"/>
      <w:numFmt w:val="bullet"/>
      <w:lvlText w:val=""/>
      <w:lvlJc w:val="left"/>
      <w:pPr>
        <w:tabs>
          <w:tab w:val="num" w:pos="1734"/>
        </w:tabs>
        <w:ind w:left="1734" w:hanging="360"/>
      </w:pPr>
      <w:rPr>
        <w:rFonts w:ascii="Wingdings" w:hAnsi="Wingdings" w:hint="default"/>
      </w:rPr>
    </w:lvl>
    <w:lvl w:ilvl="3" w:tplc="040C0001" w:tentative="1">
      <w:start w:val="1"/>
      <w:numFmt w:val="bullet"/>
      <w:lvlText w:val=""/>
      <w:lvlJc w:val="left"/>
      <w:pPr>
        <w:tabs>
          <w:tab w:val="num" w:pos="2454"/>
        </w:tabs>
        <w:ind w:left="2454" w:hanging="360"/>
      </w:pPr>
      <w:rPr>
        <w:rFonts w:ascii="Symbol" w:hAnsi="Symbol" w:hint="default"/>
      </w:rPr>
    </w:lvl>
    <w:lvl w:ilvl="4" w:tplc="040C0003" w:tentative="1">
      <w:start w:val="1"/>
      <w:numFmt w:val="bullet"/>
      <w:lvlText w:val="o"/>
      <w:lvlJc w:val="left"/>
      <w:pPr>
        <w:tabs>
          <w:tab w:val="num" w:pos="3174"/>
        </w:tabs>
        <w:ind w:left="3174" w:hanging="360"/>
      </w:pPr>
      <w:rPr>
        <w:rFonts w:ascii="Courier New" w:hAnsi="Courier New" w:cs="Courier New" w:hint="default"/>
      </w:rPr>
    </w:lvl>
    <w:lvl w:ilvl="5" w:tplc="040C0005" w:tentative="1">
      <w:start w:val="1"/>
      <w:numFmt w:val="bullet"/>
      <w:lvlText w:val=""/>
      <w:lvlJc w:val="left"/>
      <w:pPr>
        <w:tabs>
          <w:tab w:val="num" w:pos="3894"/>
        </w:tabs>
        <w:ind w:left="3894" w:hanging="360"/>
      </w:pPr>
      <w:rPr>
        <w:rFonts w:ascii="Wingdings" w:hAnsi="Wingdings" w:hint="default"/>
      </w:rPr>
    </w:lvl>
    <w:lvl w:ilvl="6" w:tplc="040C0001" w:tentative="1">
      <w:start w:val="1"/>
      <w:numFmt w:val="bullet"/>
      <w:lvlText w:val=""/>
      <w:lvlJc w:val="left"/>
      <w:pPr>
        <w:tabs>
          <w:tab w:val="num" w:pos="4614"/>
        </w:tabs>
        <w:ind w:left="4614" w:hanging="360"/>
      </w:pPr>
      <w:rPr>
        <w:rFonts w:ascii="Symbol" w:hAnsi="Symbol" w:hint="default"/>
      </w:rPr>
    </w:lvl>
    <w:lvl w:ilvl="7" w:tplc="040C0003" w:tentative="1">
      <w:start w:val="1"/>
      <w:numFmt w:val="bullet"/>
      <w:lvlText w:val="o"/>
      <w:lvlJc w:val="left"/>
      <w:pPr>
        <w:tabs>
          <w:tab w:val="num" w:pos="5334"/>
        </w:tabs>
        <w:ind w:left="5334" w:hanging="360"/>
      </w:pPr>
      <w:rPr>
        <w:rFonts w:ascii="Courier New" w:hAnsi="Courier New" w:cs="Courier New" w:hint="default"/>
      </w:rPr>
    </w:lvl>
    <w:lvl w:ilvl="8" w:tplc="040C0005" w:tentative="1">
      <w:start w:val="1"/>
      <w:numFmt w:val="bullet"/>
      <w:lvlText w:val=""/>
      <w:lvlJc w:val="left"/>
      <w:pPr>
        <w:tabs>
          <w:tab w:val="num" w:pos="6054"/>
        </w:tabs>
        <w:ind w:left="6054" w:hanging="360"/>
      </w:pPr>
      <w:rPr>
        <w:rFonts w:ascii="Wingdings" w:hAnsi="Wingdings" w:hint="default"/>
      </w:rPr>
    </w:lvl>
  </w:abstractNum>
  <w:abstractNum w:abstractNumId="26" w15:restartNumberingAfterBreak="0">
    <w:nsid w:val="2D247325"/>
    <w:multiLevelType w:val="hybridMultilevel"/>
    <w:tmpl w:val="ADDE8C92"/>
    <w:lvl w:ilvl="0" w:tplc="040C0003">
      <w:start w:val="1"/>
      <w:numFmt w:val="bullet"/>
      <w:lvlText w:val="o"/>
      <w:lvlJc w:val="left"/>
      <w:pPr>
        <w:tabs>
          <w:tab w:val="num" w:pos="-131"/>
        </w:tabs>
        <w:ind w:left="-131" w:hanging="360"/>
      </w:pPr>
      <w:rPr>
        <w:rFonts w:ascii="Courier New" w:hAnsi="Courier New" w:cs="Courier New" w:hint="default"/>
      </w:rPr>
    </w:lvl>
    <w:lvl w:ilvl="1" w:tplc="040C0003" w:tentative="1">
      <w:start w:val="1"/>
      <w:numFmt w:val="bullet"/>
      <w:lvlText w:val="o"/>
      <w:lvlJc w:val="left"/>
      <w:pPr>
        <w:tabs>
          <w:tab w:val="num" w:pos="589"/>
        </w:tabs>
        <w:ind w:left="589" w:hanging="360"/>
      </w:pPr>
      <w:rPr>
        <w:rFonts w:ascii="Courier New" w:hAnsi="Courier New" w:cs="Courier New" w:hint="default"/>
      </w:rPr>
    </w:lvl>
    <w:lvl w:ilvl="2" w:tplc="040C0005" w:tentative="1">
      <w:start w:val="1"/>
      <w:numFmt w:val="bullet"/>
      <w:lvlText w:val=""/>
      <w:lvlJc w:val="left"/>
      <w:pPr>
        <w:tabs>
          <w:tab w:val="num" w:pos="1309"/>
        </w:tabs>
        <w:ind w:left="1309" w:hanging="360"/>
      </w:pPr>
      <w:rPr>
        <w:rFonts w:ascii="Wingdings" w:hAnsi="Wingdings" w:hint="default"/>
      </w:rPr>
    </w:lvl>
    <w:lvl w:ilvl="3" w:tplc="040C0001" w:tentative="1">
      <w:start w:val="1"/>
      <w:numFmt w:val="bullet"/>
      <w:lvlText w:val=""/>
      <w:lvlJc w:val="left"/>
      <w:pPr>
        <w:tabs>
          <w:tab w:val="num" w:pos="2029"/>
        </w:tabs>
        <w:ind w:left="2029" w:hanging="360"/>
      </w:pPr>
      <w:rPr>
        <w:rFonts w:ascii="Symbol" w:hAnsi="Symbol" w:hint="default"/>
      </w:rPr>
    </w:lvl>
    <w:lvl w:ilvl="4" w:tplc="040C0003" w:tentative="1">
      <w:start w:val="1"/>
      <w:numFmt w:val="bullet"/>
      <w:lvlText w:val="o"/>
      <w:lvlJc w:val="left"/>
      <w:pPr>
        <w:tabs>
          <w:tab w:val="num" w:pos="2749"/>
        </w:tabs>
        <w:ind w:left="2749" w:hanging="360"/>
      </w:pPr>
      <w:rPr>
        <w:rFonts w:ascii="Courier New" w:hAnsi="Courier New" w:cs="Courier New" w:hint="default"/>
      </w:rPr>
    </w:lvl>
    <w:lvl w:ilvl="5" w:tplc="040C0005" w:tentative="1">
      <w:start w:val="1"/>
      <w:numFmt w:val="bullet"/>
      <w:lvlText w:val=""/>
      <w:lvlJc w:val="left"/>
      <w:pPr>
        <w:tabs>
          <w:tab w:val="num" w:pos="3469"/>
        </w:tabs>
        <w:ind w:left="3469" w:hanging="360"/>
      </w:pPr>
      <w:rPr>
        <w:rFonts w:ascii="Wingdings" w:hAnsi="Wingdings" w:hint="default"/>
      </w:rPr>
    </w:lvl>
    <w:lvl w:ilvl="6" w:tplc="040C0001" w:tentative="1">
      <w:start w:val="1"/>
      <w:numFmt w:val="bullet"/>
      <w:lvlText w:val=""/>
      <w:lvlJc w:val="left"/>
      <w:pPr>
        <w:tabs>
          <w:tab w:val="num" w:pos="4189"/>
        </w:tabs>
        <w:ind w:left="4189" w:hanging="360"/>
      </w:pPr>
      <w:rPr>
        <w:rFonts w:ascii="Symbol" w:hAnsi="Symbol" w:hint="default"/>
      </w:rPr>
    </w:lvl>
    <w:lvl w:ilvl="7" w:tplc="040C0003" w:tentative="1">
      <w:start w:val="1"/>
      <w:numFmt w:val="bullet"/>
      <w:lvlText w:val="o"/>
      <w:lvlJc w:val="left"/>
      <w:pPr>
        <w:tabs>
          <w:tab w:val="num" w:pos="4909"/>
        </w:tabs>
        <w:ind w:left="4909" w:hanging="360"/>
      </w:pPr>
      <w:rPr>
        <w:rFonts w:ascii="Courier New" w:hAnsi="Courier New" w:cs="Courier New" w:hint="default"/>
      </w:rPr>
    </w:lvl>
    <w:lvl w:ilvl="8" w:tplc="040C0005" w:tentative="1">
      <w:start w:val="1"/>
      <w:numFmt w:val="bullet"/>
      <w:lvlText w:val=""/>
      <w:lvlJc w:val="left"/>
      <w:pPr>
        <w:tabs>
          <w:tab w:val="num" w:pos="5629"/>
        </w:tabs>
        <w:ind w:left="5629" w:hanging="360"/>
      </w:pPr>
      <w:rPr>
        <w:rFonts w:ascii="Wingdings" w:hAnsi="Wingdings" w:hint="default"/>
      </w:rPr>
    </w:lvl>
  </w:abstractNum>
  <w:abstractNum w:abstractNumId="27" w15:restartNumberingAfterBreak="0">
    <w:nsid w:val="324C4ED9"/>
    <w:multiLevelType w:val="hybridMultilevel"/>
    <w:tmpl w:val="14DA3246"/>
    <w:lvl w:ilvl="0" w:tplc="C3DA14B0">
      <w:start w:val="1"/>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229"/>
        </w:tabs>
        <w:ind w:left="229" w:hanging="360"/>
      </w:pPr>
    </w:lvl>
    <w:lvl w:ilvl="2" w:tplc="040C001B" w:tentative="1">
      <w:start w:val="1"/>
      <w:numFmt w:val="lowerRoman"/>
      <w:lvlText w:val="%3."/>
      <w:lvlJc w:val="right"/>
      <w:pPr>
        <w:tabs>
          <w:tab w:val="num" w:pos="949"/>
        </w:tabs>
        <w:ind w:left="949" w:hanging="180"/>
      </w:pPr>
    </w:lvl>
    <w:lvl w:ilvl="3" w:tplc="040C000F" w:tentative="1">
      <w:start w:val="1"/>
      <w:numFmt w:val="decimal"/>
      <w:lvlText w:val="%4."/>
      <w:lvlJc w:val="left"/>
      <w:pPr>
        <w:tabs>
          <w:tab w:val="num" w:pos="1669"/>
        </w:tabs>
        <w:ind w:left="1669" w:hanging="360"/>
      </w:pPr>
    </w:lvl>
    <w:lvl w:ilvl="4" w:tplc="040C0019" w:tentative="1">
      <w:start w:val="1"/>
      <w:numFmt w:val="lowerLetter"/>
      <w:lvlText w:val="%5."/>
      <w:lvlJc w:val="left"/>
      <w:pPr>
        <w:tabs>
          <w:tab w:val="num" w:pos="2389"/>
        </w:tabs>
        <w:ind w:left="2389" w:hanging="360"/>
      </w:pPr>
    </w:lvl>
    <w:lvl w:ilvl="5" w:tplc="040C001B" w:tentative="1">
      <w:start w:val="1"/>
      <w:numFmt w:val="lowerRoman"/>
      <w:lvlText w:val="%6."/>
      <w:lvlJc w:val="right"/>
      <w:pPr>
        <w:tabs>
          <w:tab w:val="num" w:pos="3109"/>
        </w:tabs>
        <w:ind w:left="3109" w:hanging="180"/>
      </w:pPr>
    </w:lvl>
    <w:lvl w:ilvl="6" w:tplc="040C000F" w:tentative="1">
      <w:start w:val="1"/>
      <w:numFmt w:val="decimal"/>
      <w:lvlText w:val="%7."/>
      <w:lvlJc w:val="left"/>
      <w:pPr>
        <w:tabs>
          <w:tab w:val="num" w:pos="3829"/>
        </w:tabs>
        <w:ind w:left="3829" w:hanging="360"/>
      </w:pPr>
    </w:lvl>
    <w:lvl w:ilvl="7" w:tplc="040C0019" w:tentative="1">
      <w:start w:val="1"/>
      <w:numFmt w:val="lowerLetter"/>
      <w:lvlText w:val="%8."/>
      <w:lvlJc w:val="left"/>
      <w:pPr>
        <w:tabs>
          <w:tab w:val="num" w:pos="4549"/>
        </w:tabs>
        <w:ind w:left="4549" w:hanging="360"/>
      </w:pPr>
    </w:lvl>
    <w:lvl w:ilvl="8" w:tplc="040C001B" w:tentative="1">
      <w:start w:val="1"/>
      <w:numFmt w:val="lowerRoman"/>
      <w:lvlText w:val="%9."/>
      <w:lvlJc w:val="right"/>
      <w:pPr>
        <w:tabs>
          <w:tab w:val="num" w:pos="5269"/>
        </w:tabs>
        <w:ind w:left="5269" w:hanging="180"/>
      </w:pPr>
    </w:lvl>
  </w:abstractNum>
  <w:abstractNum w:abstractNumId="28" w15:restartNumberingAfterBreak="0">
    <w:nsid w:val="35640709"/>
    <w:multiLevelType w:val="hybridMultilevel"/>
    <w:tmpl w:val="CF2C83C8"/>
    <w:lvl w:ilvl="0" w:tplc="040C000F">
      <w:start w:val="3"/>
      <w:numFmt w:val="decimal"/>
      <w:lvlText w:val="%1."/>
      <w:lvlJc w:val="left"/>
      <w:pPr>
        <w:tabs>
          <w:tab w:val="num" w:pos="928"/>
        </w:tabs>
        <w:ind w:left="928"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 w15:restartNumberingAfterBreak="0">
    <w:nsid w:val="3C5B3783"/>
    <w:multiLevelType w:val="hybridMultilevel"/>
    <w:tmpl w:val="267CE058"/>
    <w:lvl w:ilvl="0" w:tplc="4CDCE510">
      <w:start w:val="6"/>
      <w:numFmt w:val="decimal"/>
      <w:lvlText w:val="%1."/>
      <w:lvlJc w:val="left"/>
      <w:pPr>
        <w:tabs>
          <w:tab w:val="num" w:pos="928"/>
        </w:tabs>
        <w:ind w:left="928" w:hanging="360"/>
      </w:pPr>
      <w:rPr>
        <w:rFonts w:hint="default"/>
      </w:rPr>
    </w:lvl>
    <w:lvl w:ilvl="1" w:tplc="040C0019" w:tentative="1">
      <w:start w:val="1"/>
      <w:numFmt w:val="lowerLetter"/>
      <w:lvlText w:val="%2."/>
      <w:lvlJc w:val="left"/>
      <w:pPr>
        <w:tabs>
          <w:tab w:val="num" w:pos="1648"/>
        </w:tabs>
        <w:ind w:left="1648" w:hanging="360"/>
      </w:pPr>
    </w:lvl>
    <w:lvl w:ilvl="2" w:tplc="040C001B" w:tentative="1">
      <w:start w:val="1"/>
      <w:numFmt w:val="lowerRoman"/>
      <w:lvlText w:val="%3."/>
      <w:lvlJc w:val="right"/>
      <w:pPr>
        <w:tabs>
          <w:tab w:val="num" w:pos="2368"/>
        </w:tabs>
        <w:ind w:left="2368" w:hanging="180"/>
      </w:pPr>
    </w:lvl>
    <w:lvl w:ilvl="3" w:tplc="040C000F" w:tentative="1">
      <w:start w:val="1"/>
      <w:numFmt w:val="decimal"/>
      <w:lvlText w:val="%4."/>
      <w:lvlJc w:val="left"/>
      <w:pPr>
        <w:tabs>
          <w:tab w:val="num" w:pos="3088"/>
        </w:tabs>
        <w:ind w:left="3088" w:hanging="360"/>
      </w:pPr>
    </w:lvl>
    <w:lvl w:ilvl="4" w:tplc="040C0019" w:tentative="1">
      <w:start w:val="1"/>
      <w:numFmt w:val="lowerLetter"/>
      <w:lvlText w:val="%5."/>
      <w:lvlJc w:val="left"/>
      <w:pPr>
        <w:tabs>
          <w:tab w:val="num" w:pos="3808"/>
        </w:tabs>
        <w:ind w:left="3808" w:hanging="360"/>
      </w:pPr>
    </w:lvl>
    <w:lvl w:ilvl="5" w:tplc="040C001B" w:tentative="1">
      <w:start w:val="1"/>
      <w:numFmt w:val="lowerRoman"/>
      <w:lvlText w:val="%6."/>
      <w:lvlJc w:val="right"/>
      <w:pPr>
        <w:tabs>
          <w:tab w:val="num" w:pos="4528"/>
        </w:tabs>
        <w:ind w:left="4528" w:hanging="180"/>
      </w:pPr>
    </w:lvl>
    <w:lvl w:ilvl="6" w:tplc="040C000F" w:tentative="1">
      <w:start w:val="1"/>
      <w:numFmt w:val="decimal"/>
      <w:lvlText w:val="%7."/>
      <w:lvlJc w:val="left"/>
      <w:pPr>
        <w:tabs>
          <w:tab w:val="num" w:pos="5248"/>
        </w:tabs>
        <w:ind w:left="5248" w:hanging="360"/>
      </w:pPr>
    </w:lvl>
    <w:lvl w:ilvl="7" w:tplc="040C0019" w:tentative="1">
      <w:start w:val="1"/>
      <w:numFmt w:val="lowerLetter"/>
      <w:lvlText w:val="%8."/>
      <w:lvlJc w:val="left"/>
      <w:pPr>
        <w:tabs>
          <w:tab w:val="num" w:pos="5968"/>
        </w:tabs>
        <w:ind w:left="5968" w:hanging="360"/>
      </w:pPr>
    </w:lvl>
    <w:lvl w:ilvl="8" w:tplc="040C001B" w:tentative="1">
      <w:start w:val="1"/>
      <w:numFmt w:val="lowerRoman"/>
      <w:lvlText w:val="%9."/>
      <w:lvlJc w:val="right"/>
      <w:pPr>
        <w:tabs>
          <w:tab w:val="num" w:pos="6688"/>
        </w:tabs>
        <w:ind w:left="6688" w:hanging="180"/>
      </w:pPr>
    </w:lvl>
  </w:abstractNum>
  <w:abstractNum w:abstractNumId="30" w15:restartNumberingAfterBreak="0">
    <w:nsid w:val="3FF67FD8"/>
    <w:multiLevelType w:val="hybridMultilevel"/>
    <w:tmpl w:val="A4D03B40"/>
    <w:lvl w:ilvl="0" w:tplc="040C0003">
      <w:start w:val="1"/>
      <w:numFmt w:val="bullet"/>
      <w:lvlText w:val="o"/>
      <w:lvlJc w:val="left"/>
      <w:pPr>
        <w:tabs>
          <w:tab w:val="num" w:pos="-131"/>
        </w:tabs>
        <w:ind w:left="-131" w:hanging="360"/>
      </w:pPr>
      <w:rPr>
        <w:rFonts w:ascii="Courier New" w:hAnsi="Courier New" w:cs="Courier New" w:hint="default"/>
      </w:rPr>
    </w:lvl>
    <w:lvl w:ilvl="1" w:tplc="040C0003" w:tentative="1">
      <w:start w:val="1"/>
      <w:numFmt w:val="bullet"/>
      <w:lvlText w:val="o"/>
      <w:lvlJc w:val="left"/>
      <w:pPr>
        <w:tabs>
          <w:tab w:val="num" w:pos="589"/>
        </w:tabs>
        <w:ind w:left="589" w:hanging="360"/>
      </w:pPr>
      <w:rPr>
        <w:rFonts w:ascii="Courier New" w:hAnsi="Courier New" w:cs="Courier New" w:hint="default"/>
      </w:rPr>
    </w:lvl>
    <w:lvl w:ilvl="2" w:tplc="040C0005" w:tentative="1">
      <w:start w:val="1"/>
      <w:numFmt w:val="bullet"/>
      <w:lvlText w:val=""/>
      <w:lvlJc w:val="left"/>
      <w:pPr>
        <w:tabs>
          <w:tab w:val="num" w:pos="1309"/>
        </w:tabs>
        <w:ind w:left="1309" w:hanging="360"/>
      </w:pPr>
      <w:rPr>
        <w:rFonts w:ascii="Wingdings" w:hAnsi="Wingdings" w:hint="default"/>
      </w:rPr>
    </w:lvl>
    <w:lvl w:ilvl="3" w:tplc="040C0001" w:tentative="1">
      <w:start w:val="1"/>
      <w:numFmt w:val="bullet"/>
      <w:lvlText w:val=""/>
      <w:lvlJc w:val="left"/>
      <w:pPr>
        <w:tabs>
          <w:tab w:val="num" w:pos="2029"/>
        </w:tabs>
        <w:ind w:left="2029" w:hanging="360"/>
      </w:pPr>
      <w:rPr>
        <w:rFonts w:ascii="Symbol" w:hAnsi="Symbol" w:hint="default"/>
      </w:rPr>
    </w:lvl>
    <w:lvl w:ilvl="4" w:tplc="040C0003" w:tentative="1">
      <w:start w:val="1"/>
      <w:numFmt w:val="bullet"/>
      <w:lvlText w:val="o"/>
      <w:lvlJc w:val="left"/>
      <w:pPr>
        <w:tabs>
          <w:tab w:val="num" w:pos="2749"/>
        </w:tabs>
        <w:ind w:left="2749" w:hanging="360"/>
      </w:pPr>
      <w:rPr>
        <w:rFonts w:ascii="Courier New" w:hAnsi="Courier New" w:cs="Courier New" w:hint="default"/>
      </w:rPr>
    </w:lvl>
    <w:lvl w:ilvl="5" w:tplc="040C0005" w:tentative="1">
      <w:start w:val="1"/>
      <w:numFmt w:val="bullet"/>
      <w:lvlText w:val=""/>
      <w:lvlJc w:val="left"/>
      <w:pPr>
        <w:tabs>
          <w:tab w:val="num" w:pos="3469"/>
        </w:tabs>
        <w:ind w:left="3469" w:hanging="360"/>
      </w:pPr>
      <w:rPr>
        <w:rFonts w:ascii="Wingdings" w:hAnsi="Wingdings" w:hint="default"/>
      </w:rPr>
    </w:lvl>
    <w:lvl w:ilvl="6" w:tplc="040C0001" w:tentative="1">
      <w:start w:val="1"/>
      <w:numFmt w:val="bullet"/>
      <w:lvlText w:val=""/>
      <w:lvlJc w:val="left"/>
      <w:pPr>
        <w:tabs>
          <w:tab w:val="num" w:pos="4189"/>
        </w:tabs>
        <w:ind w:left="4189" w:hanging="360"/>
      </w:pPr>
      <w:rPr>
        <w:rFonts w:ascii="Symbol" w:hAnsi="Symbol" w:hint="default"/>
      </w:rPr>
    </w:lvl>
    <w:lvl w:ilvl="7" w:tplc="040C0003" w:tentative="1">
      <w:start w:val="1"/>
      <w:numFmt w:val="bullet"/>
      <w:lvlText w:val="o"/>
      <w:lvlJc w:val="left"/>
      <w:pPr>
        <w:tabs>
          <w:tab w:val="num" w:pos="4909"/>
        </w:tabs>
        <w:ind w:left="4909" w:hanging="360"/>
      </w:pPr>
      <w:rPr>
        <w:rFonts w:ascii="Courier New" w:hAnsi="Courier New" w:cs="Courier New" w:hint="default"/>
      </w:rPr>
    </w:lvl>
    <w:lvl w:ilvl="8" w:tplc="040C0005" w:tentative="1">
      <w:start w:val="1"/>
      <w:numFmt w:val="bullet"/>
      <w:lvlText w:val=""/>
      <w:lvlJc w:val="left"/>
      <w:pPr>
        <w:tabs>
          <w:tab w:val="num" w:pos="5629"/>
        </w:tabs>
        <w:ind w:left="5629" w:hanging="360"/>
      </w:pPr>
      <w:rPr>
        <w:rFonts w:ascii="Wingdings" w:hAnsi="Wingdings" w:hint="default"/>
      </w:rPr>
    </w:lvl>
  </w:abstractNum>
  <w:abstractNum w:abstractNumId="31" w15:restartNumberingAfterBreak="0">
    <w:nsid w:val="41993B2E"/>
    <w:multiLevelType w:val="hybridMultilevel"/>
    <w:tmpl w:val="5C721DE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494F0E8D"/>
    <w:multiLevelType w:val="hybridMultilevel"/>
    <w:tmpl w:val="1E64633E"/>
    <w:lvl w:ilvl="0" w:tplc="040C0003">
      <w:start w:val="1"/>
      <w:numFmt w:val="bullet"/>
      <w:lvlText w:val="o"/>
      <w:lvlJc w:val="left"/>
      <w:pPr>
        <w:tabs>
          <w:tab w:val="num" w:pos="-131"/>
        </w:tabs>
        <w:ind w:left="-131" w:hanging="360"/>
      </w:pPr>
      <w:rPr>
        <w:rFonts w:ascii="Courier New" w:hAnsi="Courier New" w:cs="Courier New" w:hint="default"/>
      </w:rPr>
    </w:lvl>
    <w:lvl w:ilvl="1" w:tplc="040C0003" w:tentative="1">
      <w:start w:val="1"/>
      <w:numFmt w:val="bullet"/>
      <w:lvlText w:val="o"/>
      <w:lvlJc w:val="left"/>
      <w:pPr>
        <w:tabs>
          <w:tab w:val="num" w:pos="589"/>
        </w:tabs>
        <w:ind w:left="589" w:hanging="360"/>
      </w:pPr>
      <w:rPr>
        <w:rFonts w:ascii="Courier New" w:hAnsi="Courier New" w:cs="Courier New" w:hint="default"/>
      </w:rPr>
    </w:lvl>
    <w:lvl w:ilvl="2" w:tplc="040C0005" w:tentative="1">
      <w:start w:val="1"/>
      <w:numFmt w:val="bullet"/>
      <w:lvlText w:val=""/>
      <w:lvlJc w:val="left"/>
      <w:pPr>
        <w:tabs>
          <w:tab w:val="num" w:pos="1309"/>
        </w:tabs>
        <w:ind w:left="1309" w:hanging="360"/>
      </w:pPr>
      <w:rPr>
        <w:rFonts w:ascii="Wingdings" w:hAnsi="Wingdings" w:hint="default"/>
      </w:rPr>
    </w:lvl>
    <w:lvl w:ilvl="3" w:tplc="040C0001" w:tentative="1">
      <w:start w:val="1"/>
      <w:numFmt w:val="bullet"/>
      <w:lvlText w:val=""/>
      <w:lvlJc w:val="left"/>
      <w:pPr>
        <w:tabs>
          <w:tab w:val="num" w:pos="2029"/>
        </w:tabs>
        <w:ind w:left="2029" w:hanging="360"/>
      </w:pPr>
      <w:rPr>
        <w:rFonts w:ascii="Symbol" w:hAnsi="Symbol" w:hint="default"/>
      </w:rPr>
    </w:lvl>
    <w:lvl w:ilvl="4" w:tplc="040C0003" w:tentative="1">
      <w:start w:val="1"/>
      <w:numFmt w:val="bullet"/>
      <w:lvlText w:val="o"/>
      <w:lvlJc w:val="left"/>
      <w:pPr>
        <w:tabs>
          <w:tab w:val="num" w:pos="2749"/>
        </w:tabs>
        <w:ind w:left="2749" w:hanging="360"/>
      </w:pPr>
      <w:rPr>
        <w:rFonts w:ascii="Courier New" w:hAnsi="Courier New" w:cs="Courier New" w:hint="default"/>
      </w:rPr>
    </w:lvl>
    <w:lvl w:ilvl="5" w:tplc="040C0005" w:tentative="1">
      <w:start w:val="1"/>
      <w:numFmt w:val="bullet"/>
      <w:lvlText w:val=""/>
      <w:lvlJc w:val="left"/>
      <w:pPr>
        <w:tabs>
          <w:tab w:val="num" w:pos="3469"/>
        </w:tabs>
        <w:ind w:left="3469" w:hanging="360"/>
      </w:pPr>
      <w:rPr>
        <w:rFonts w:ascii="Wingdings" w:hAnsi="Wingdings" w:hint="default"/>
      </w:rPr>
    </w:lvl>
    <w:lvl w:ilvl="6" w:tplc="040C0001" w:tentative="1">
      <w:start w:val="1"/>
      <w:numFmt w:val="bullet"/>
      <w:lvlText w:val=""/>
      <w:lvlJc w:val="left"/>
      <w:pPr>
        <w:tabs>
          <w:tab w:val="num" w:pos="4189"/>
        </w:tabs>
        <w:ind w:left="4189" w:hanging="360"/>
      </w:pPr>
      <w:rPr>
        <w:rFonts w:ascii="Symbol" w:hAnsi="Symbol" w:hint="default"/>
      </w:rPr>
    </w:lvl>
    <w:lvl w:ilvl="7" w:tplc="040C0003" w:tentative="1">
      <w:start w:val="1"/>
      <w:numFmt w:val="bullet"/>
      <w:lvlText w:val="o"/>
      <w:lvlJc w:val="left"/>
      <w:pPr>
        <w:tabs>
          <w:tab w:val="num" w:pos="4909"/>
        </w:tabs>
        <w:ind w:left="4909" w:hanging="360"/>
      </w:pPr>
      <w:rPr>
        <w:rFonts w:ascii="Courier New" w:hAnsi="Courier New" w:cs="Courier New" w:hint="default"/>
      </w:rPr>
    </w:lvl>
    <w:lvl w:ilvl="8" w:tplc="040C0005" w:tentative="1">
      <w:start w:val="1"/>
      <w:numFmt w:val="bullet"/>
      <w:lvlText w:val=""/>
      <w:lvlJc w:val="left"/>
      <w:pPr>
        <w:tabs>
          <w:tab w:val="num" w:pos="5629"/>
        </w:tabs>
        <w:ind w:left="5629" w:hanging="360"/>
      </w:pPr>
      <w:rPr>
        <w:rFonts w:ascii="Wingdings" w:hAnsi="Wingdings" w:hint="default"/>
      </w:rPr>
    </w:lvl>
  </w:abstractNum>
  <w:abstractNum w:abstractNumId="33" w15:restartNumberingAfterBreak="0">
    <w:nsid w:val="4D3653E2"/>
    <w:multiLevelType w:val="hybridMultilevel"/>
    <w:tmpl w:val="8D9896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4F32699D"/>
    <w:multiLevelType w:val="singleLevel"/>
    <w:tmpl w:val="18A2470A"/>
    <w:lvl w:ilvl="0">
      <w:start w:val="2"/>
      <w:numFmt w:val="bullet"/>
      <w:lvlText w:val="-"/>
      <w:lvlJc w:val="left"/>
      <w:pPr>
        <w:tabs>
          <w:tab w:val="num" w:pos="371"/>
        </w:tabs>
        <w:ind w:left="371" w:hanging="360"/>
      </w:pPr>
      <w:rPr>
        <w:rFonts w:ascii="Times New Roman" w:hAnsi="Times New Roman" w:hint="default"/>
      </w:rPr>
    </w:lvl>
  </w:abstractNum>
  <w:abstractNum w:abstractNumId="35" w15:restartNumberingAfterBreak="0">
    <w:nsid w:val="535C3E76"/>
    <w:multiLevelType w:val="hybridMultilevel"/>
    <w:tmpl w:val="B9187D08"/>
    <w:lvl w:ilvl="0" w:tplc="933045F8">
      <w:start w:val="6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5A0266A"/>
    <w:multiLevelType w:val="hybridMultilevel"/>
    <w:tmpl w:val="60B44F1E"/>
    <w:lvl w:ilvl="0" w:tplc="040C0003">
      <w:start w:val="1"/>
      <w:numFmt w:val="bullet"/>
      <w:lvlText w:val="o"/>
      <w:lvlJc w:val="left"/>
      <w:pPr>
        <w:tabs>
          <w:tab w:val="num" w:pos="-131"/>
        </w:tabs>
        <w:ind w:left="-131" w:hanging="360"/>
      </w:pPr>
      <w:rPr>
        <w:rFonts w:ascii="Courier New" w:hAnsi="Courier New" w:cs="Courier New" w:hint="default"/>
      </w:rPr>
    </w:lvl>
    <w:lvl w:ilvl="1" w:tplc="040C0003" w:tentative="1">
      <w:start w:val="1"/>
      <w:numFmt w:val="bullet"/>
      <w:lvlText w:val="o"/>
      <w:lvlJc w:val="left"/>
      <w:pPr>
        <w:tabs>
          <w:tab w:val="num" w:pos="589"/>
        </w:tabs>
        <w:ind w:left="589" w:hanging="360"/>
      </w:pPr>
      <w:rPr>
        <w:rFonts w:ascii="Courier New" w:hAnsi="Courier New" w:cs="Courier New" w:hint="default"/>
      </w:rPr>
    </w:lvl>
    <w:lvl w:ilvl="2" w:tplc="040C0005" w:tentative="1">
      <w:start w:val="1"/>
      <w:numFmt w:val="bullet"/>
      <w:lvlText w:val=""/>
      <w:lvlJc w:val="left"/>
      <w:pPr>
        <w:tabs>
          <w:tab w:val="num" w:pos="1309"/>
        </w:tabs>
        <w:ind w:left="1309" w:hanging="360"/>
      </w:pPr>
      <w:rPr>
        <w:rFonts w:ascii="Wingdings" w:hAnsi="Wingdings" w:hint="default"/>
      </w:rPr>
    </w:lvl>
    <w:lvl w:ilvl="3" w:tplc="040C0001" w:tentative="1">
      <w:start w:val="1"/>
      <w:numFmt w:val="bullet"/>
      <w:lvlText w:val=""/>
      <w:lvlJc w:val="left"/>
      <w:pPr>
        <w:tabs>
          <w:tab w:val="num" w:pos="2029"/>
        </w:tabs>
        <w:ind w:left="2029" w:hanging="360"/>
      </w:pPr>
      <w:rPr>
        <w:rFonts w:ascii="Symbol" w:hAnsi="Symbol" w:hint="default"/>
      </w:rPr>
    </w:lvl>
    <w:lvl w:ilvl="4" w:tplc="040C0003" w:tentative="1">
      <w:start w:val="1"/>
      <w:numFmt w:val="bullet"/>
      <w:lvlText w:val="o"/>
      <w:lvlJc w:val="left"/>
      <w:pPr>
        <w:tabs>
          <w:tab w:val="num" w:pos="2749"/>
        </w:tabs>
        <w:ind w:left="2749" w:hanging="360"/>
      </w:pPr>
      <w:rPr>
        <w:rFonts w:ascii="Courier New" w:hAnsi="Courier New" w:cs="Courier New" w:hint="default"/>
      </w:rPr>
    </w:lvl>
    <w:lvl w:ilvl="5" w:tplc="040C0005" w:tentative="1">
      <w:start w:val="1"/>
      <w:numFmt w:val="bullet"/>
      <w:lvlText w:val=""/>
      <w:lvlJc w:val="left"/>
      <w:pPr>
        <w:tabs>
          <w:tab w:val="num" w:pos="3469"/>
        </w:tabs>
        <w:ind w:left="3469" w:hanging="360"/>
      </w:pPr>
      <w:rPr>
        <w:rFonts w:ascii="Wingdings" w:hAnsi="Wingdings" w:hint="default"/>
      </w:rPr>
    </w:lvl>
    <w:lvl w:ilvl="6" w:tplc="040C0001" w:tentative="1">
      <w:start w:val="1"/>
      <w:numFmt w:val="bullet"/>
      <w:lvlText w:val=""/>
      <w:lvlJc w:val="left"/>
      <w:pPr>
        <w:tabs>
          <w:tab w:val="num" w:pos="4189"/>
        </w:tabs>
        <w:ind w:left="4189" w:hanging="360"/>
      </w:pPr>
      <w:rPr>
        <w:rFonts w:ascii="Symbol" w:hAnsi="Symbol" w:hint="default"/>
      </w:rPr>
    </w:lvl>
    <w:lvl w:ilvl="7" w:tplc="040C0003" w:tentative="1">
      <w:start w:val="1"/>
      <w:numFmt w:val="bullet"/>
      <w:lvlText w:val="o"/>
      <w:lvlJc w:val="left"/>
      <w:pPr>
        <w:tabs>
          <w:tab w:val="num" w:pos="4909"/>
        </w:tabs>
        <w:ind w:left="4909" w:hanging="360"/>
      </w:pPr>
      <w:rPr>
        <w:rFonts w:ascii="Courier New" w:hAnsi="Courier New" w:cs="Courier New" w:hint="default"/>
      </w:rPr>
    </w:lvl>
    <w:lvl w:ilvl="8" w:tplc="040C0005" w:tentative="1">
      <w:start w:val="1"/>
      <w:numFmt w:val="bullet"/>
      <w:lvlText w:val=""/>
      <w:lvlJc w:val="left"/>
      <w:pPr>
        <w:tabs>
          <w:tab w:val="num" w:pos="5629"/>
        </w:tabs>
        <w:ind w:left="5629" w:hanging="360"/>
      </w:pPr>
      <w:rPr>
        <w:rFonts w:ascii="Wingdings" w:hAnsi="Wingdings" w:hint="default"/>
      </w:rPr>
    </w:lvl>
  </w:abstractNum>
  <w:abstractNum w:abstractNumId="37" w15:restartNumberingAfterBreak="0">
    <w:nsid w:val="5B743784"/>
    <w:multiLevelType w:val="hybridMultilevel"/>
    <w:tmpl w:val="C83ADE30"/>
    <w:lvl w:ilvl="0" w:tplc="040C0003">
      <w:start w:val="1"/>
      <w:numFmt w:val="bullet"/>
      <w:lvlText w:val="o"/>
      <w:lvlJc w:val="left"/>
      <w:pPr>
        <w:tabs>
          <w:tab w:val="num" w:pos="502"/>
        </w:tabs>
        <w:ind w:left="502" w:hanging="360"/>
      </w:pPr>
      <w:rPr>
        <w:rFonts w:ascii="Courier New" w:hAnsi="Courier New" w:cs="Courier New" w:hint="default"/>
      </w:rPr>
    </w:lvl>
    <w:lvl w:ilvl="1" w:tplc="040C0003">
      <w:start w:val="1"/>
      <w:numFmt w:val="bullet"/>
      <w:lvlText w:val="o"/>
      <w:lvlJc w:val="left"/>
      <w:pPr>
        <w:tabs>
          <w:tab w:val="num" w:pos="1222"/>
        </w:tabs>
        <w:ind w:left="1222" w:hanging="360"/>
      </w:pPr>
      <w:rPr>
        <w:rFonts w:ascii="Courier New" w:hAnsi="Courier New" w:cs="Courier New" w:hint="default"/>
      </w:rPr>
    </w:lvl>
    <w:lvl w:ilvl="2" w:tplc="040C0005">
      <w:start w:val="1"/>
      <w:numFmt w:val="bullet"/>
      <w:lvlText w:val=""/>
      <w:lvlJc w:val="left"/>
      <w:pPr>
        <w:tabs>
          <w:tab w:val="num" w:pos="1942"/>
        </w:tabs>
        <w:ind w:left="1942" w:hanging="360"/>
      </w:pPr>
      <w:rPr>
        <w:rFonts w:ascii="Wingdings" w:hAnsi="Wingdings" w:hint="default"/>
      </w:rPr>
    </w:lvl>
    <w:lvl w:ilvl="3" w:tplc="040C0001" w:tentative="1">
      <w:start w:val="1"/>
      <w:numFmt w:val="bullet"/>
      <w:lvlText w:val=""/>
      <w:lvlJc w:val="left"/>
      <w:pPr>
        <w:tabs>
          <w:tab w:val="num" w:pos="2662"/>
        </w:tabs>
        <w:ind w:left="2662" w:hanging="360"/>
      </w:pPr>
      <w:rPr>
        <w:rFonts w:ascii="Symbol" w:hAnsi="Symbol" w:hint="default"/>
      </w:rPr>
    </w:lvl>
    <w:lvl w:ilvl="4" w:tplc="040C0003" w:tentative="1">
      <w:start w:val="1"/>
      <w:numFmt w:val="bullet"/>
      <w:lvlText w:val="o"/>
      <w:lvlJc w:val="left"/>
      <w:pPr>
        <w:tabs>
          <w:tab w:val="num" w:pos="3382"/>
        </w:tabs>
        <w:ind w:left="3382" w:hanging="360"/>
      </w:pPr>
      <w:rPr>
        <w:rFonts w:ascii="Courier New" w:hAnsi="Courier New" w:cs="Courier New" w:hint="default"/>
      </w:rPr>
    </w:lvl>
    <w:lvl w:ilvl="5" w:tplc="040C0005" w:tentative="1">
      <w:start w:val="1"/>
      <w:numFmt w:val="bullet"/>
      <w:lvlText w:val=""/>
      <w:lvlJc w:val="left"/>
      <w:pPr>
        <w:tabs>
          <w:tab w:val="num" w:pos="4102"/>
        </w:tabs>
        <w:ind w:left="4102" w:hanging="360"/>
      </w:pPr>
      <w:rPr>
        <w:rFonts w:ascii="Wingdings" w:hAnsi="Wingdings" w:hint="default"/>
      </w:rPr>
    </w:lvl>
    <w:lvl w:ilvl="6" w:tplc="040C0001" w:tentative="1">
      <w:start w:val="1"/>
      <w:numFmt w:val="bullet"/>
      <w:lvlText w:val=""/>
      <w:lvlJc w:val="left"/>
      <w:pPr>
        <w:tabs>
          <w:tab w:val="num" w:pos="4822"/>
        </w:tabs>
        <w:ind w:left="4822" w:hanging="360"/>
      </w:pPr>
      <w:rPr>
        <w:rFonts w:ascii="Symbol" w:hAnsi="Symbol" w:hint="default"/>
      </w:rPr>
    </w:lvl>
    <w:lvl w:ilvl="7" w:tplc="040C0003" w:tentative="1">
      <w:start w:val="1"/>
      <w:numFmt w:val="bullet"/>
      <w:lvlText w:val="o"/>
      <w:lvlJc w:val="left"/>
      <w:pPr>
        <w:tabs>
          <w:tab w:val="num" w:pos="5542"/>
        </w:tabs>
        <w:ind w:left="5542" w:hanging="360"/>
      </w:pPr>
      <w:rPr>
        <w:rFonts w:ascii="Courier New" w:hAnsi="Courier New" w:cs="Courier New" w:hint="default"/>
      </w:rPr>
    </w:lvl>
    <w:lvl w:ilvl="8" w:tplc="040C0005" w:tentative="1">
      <w:start w:val="1"/>
      <w:numFmt w:val="bullet"/>
      <w:lvlText w:val=""/>
      <w:lvlJc w:val="left"/>
      <w:pPr>
        <w:tabs>
          <w:tab w:val="num" w:pos="6262"/>
        </w:tabs>
        <w:ind w:left="6262" w:hanging="360"/>
      </w:pPr>
      <w:rPr>
        <w:rFonts w:ascii="Wingdings" w:hAnsi="Wingdings" w:hint="default"/>
      </w:rPr>
    </w:lvl>
  </w:abstractNum>
  <w:abstractNum w:abstractNumId="38" w15:restartNumberingAfterBreak="0">
    <w:nsid w:val="5EFB2102"/>
    <w:multiLevelType w:val="hybridMultilevel"/>
    <w:tmpl w:val="FAB212BE"/>
    <w:lvl w:ilvl="0" w:tplc="75AA713E">
      <w:numFmt w:val="bullet"/>
      <w:lvlText w:val="-"/>
      <w:lvlJc w:val="left"/>
      <w:pPr>
        <w:tabs>
          <w:tab w:val="num" w:pos="-491"/>
        </w:tabs>
        <w:ind w:left="-491" w:hanging="360"/>
      </w:pPr>
      <w:rPr>
        <w:rFonts w:ascii="Georgia" w:eastAsia="Times New Roman" w:hAnsi="Georgia" w:cs="Times New Roman" w:hint="default"/>
      </w:rPr>
    </w:lvl>
    <w:lvl w:ilvl="1" w:tplc="040C0003">
      <w:start w:val="1"/>
      <w:numFmt w:val="bullet"/>
      <w:lvlText w:val="o"/>
      <w:lvlJc w:val="left"/>
      <w:pPr>
        <w:tabs>
          <w:tab w:val="num" w:pos="229"/>
        </w:tabs>
        <w:ind w:left="229" w:hanging="360"/>
      </w:pPr>
      <w:rPr>
        <w:rFonts w:ascii="Courier New" w:hAnsi="Courier New" w:cs="Courier New" w:hint="default"/>
      </w:rPr>
    </w:lvl>
    <w:lvl w:ilvl="2" w:tplc="040C0005" w:tentative="1">
      <w:start w:val="1"/>
      <w:numFmt w:val="bullet"/>
      <w:lvlText w:val=""/>
      <w:lvlJc w:val="left"/>
      <w:pPr>
        <w:tabs>
          <w:tab w:val="num" w:pos="949"/>
        </w:tabs>
        <w:ind w:left="949" w:hanging="360"/>
      </w:pPr>
      <w:rPr>
        <w:rFonts w:ascii="Wingdings" w:hAnsi="Wingdings" w:hint="default"/>
      </w:rPr>
    </w:lvl>
    <w:lvl w:ilvl="3" w:tplc="040C0001" w:tentative="1">
      <w:start w:val="1"/>
      <w:numFmt w:val="bullet"/>
      <w:lvlText w:val=""/>
      <w:lvlJc w:val="left"/>
      <w:pPr>
        <w:tabs>
          <w:tab w:val="num" w:pos="1669"/>
        </w:tabs>
        <w:ind w:left="1669" w:hanging="360"/>
      </w:pPr>
      <w:rPr>
        <w:rFonts w:ascii="Symbol" w:hAnsi="Symbol" w:hint="default"/>
      </w:rPr>
    </w:lvl>
    <w:lvl w:ilvl="4" w:tplc="040C0003" w:tentative="1">
      <w:start w:val="1"/>
      <w:numFmt w:val="bullet"/>
      <w:lvlText w:val="o"/>
      <w:lvlJc w:val="left"/>
      <w:pPr>
        <w:tabs>
          <w:tab w:val="num" w:pos="2389"/>
        </w:tabs>
        <w:ind w:left="2389" w:hanging="360"/>
      </w:pPr>
      <w:rPr>
        <w:rFonts w:ascii="Courier New" w:hAnsi="Courier New" w:cs="Courier New" w:hint="default"/>
      </w:rPr>
    </w:lvl>
    <w:lvl w:ilvl="5" w:tplc="040C0005" w:tentative="1">
      <w:start w:val="1"/>
      <w:numFmt w:val="bullet"/>
      <w:lvlText w:val=""/>
      <w:lvlJc w:val="left"/>
      <w:pPr>
        <w:tabs>
          <w:tab w:val="num" w:pos="3109"/>
        </w:tabs>
        <w:ind w:left="3109" w:hanging="360"/>
      </w:pPr>
      <w:rPr>
        <w:rFonts w:ascii="Wingdings" w:hAnsi="Wingdings" w:hint="default"/>
      </w:rPr>
    </w:lvl>
    <w:lvl w:ilvl="6" w:tplc="040C0001" w:tentative="1">
      <w:start w:val="1"/>
      <w:numFmt w:val="bullet"/>
      <w:lvlText w:val=""/>
      <w:lvlJc w:val="left"/>
      <w:pPr>
        <w:tabs>
          <w:tab w:val="num" w:pos="3829"/>
        </w:tabs>
        <w:ind w:left="3829" w:hanging="360"/>
      </w:pPr>
      <w:rPr>
        <w:rFonts w:ascii="Symbol" w:hAnsi="Symbol" w:hint="default"/>
      </w:rPr>
    </w:lvl>
    <w:lvl w:ilvl="7" w:tplc="040C0003" w:tentative="1">
      <w:start w:val="1"/>
      <w:numFmt w:val="bullet"/>
      <w:lvlText w:val="o"/>
      <w:lvlJc w:val="left"/>
      <w:pPr>
        <w:tabs>
          <w:tab w:val="num" w:pos="4549"/>
        </w:tabs>
        <w:ind w:left="4549" w:hanging="360"/>
      </w:pPr>
      <w:rPr>
        <w:rFonts w:ascii="Courier New" w:hAnsi="Courier New" w:cs="Courier New" w:hint="default"/>
      </w:rPr>
    </w:lvl>
    <w:lvl w:ilvl="8" w:tplc="040C0005" w:tentative="1">
      <w:start w:val="1"/>
      <w:numFmt w:val="bullet"/>
      <w:lvlText w:val=""/>
      <w:lvlJc w:val="left"/>
      <w:pPr>
        <w:tabs>
          <w:tab w:val="num" w:pos="5269"/>
        </w:tabs>
        <w:ind w:left="5269" w:hanging="360"/>
      </w:pPr>
      <w:rPr>
        <w:rFonts w:ascii="Wingdings" w:hAnsi="Wingdings" w:hint="default"/>
      </w:rPr>
    </w:lvl>
  </w:abstractNum>
  <w:abstractNum w:abstractNumId="39" w15:restartNumberingAfterBreak="0">
    <w:nsid w:val="5F796BDE"/>
    <w:multiLevelType w:val="hybridMultilevel"/>
    <w:tmpl w:val="1F4AD8BE"/>
    <w:lvl w:ilvl="0" w:tplc="C3D8DEAA">
      <w:start w:val="2"/>
      <w:numFmt w:val="bullet"/>
      <w:lvlText w:val=""/>
      <w:lvlJc w:val="left"/>
      <w:pPr>
        <w:tabs>
          <w:tab w:val="num" w:pos="-131"/>
        </w:tabs>
        <w:ind w:left="-131" w:hanging="360"/>
      </w:pPr>
      <w:rPr>
        <w:rFonts w:ascii="Symbol" w:eastAsia="Times New Roman" w:hAnsi="Symbol" w:hint="default"/>
        <w:color w:val="auto"/>
      </w:rPr>
    </w:lvl>
    <w:lvl w:ilvl="1" w:tplc="040C0003" w:tentative="1">
      <w:start w:val="1"/>
      <w:numFmt w:val="bullet"/>
      <w:lvlText w:val="o"/>
      <w:lvlJc w:val="left"/>
      <w:pPr>
        <w:tabs>
          <w:tab w:val="num" w:pos="589"/>
        </w:tabs>
        <w:ind w:left="589" w:hanging="360"/>
      </w:pPr>
      <w:rPr>
        <w:rFonts w:ascii="Courier New" w:hAnsi="Courier New" w:cs="Courier New" w:hint="default"/>
      </w:rPr>
    </w:lvl>
    <w:lvl w:ilvl="2" w:tplc="040C0005" w:tentative="1">
      <w:start w:val="1"/>
      <w:numFmt w:val="bullet"/>
      <w:lvlText w:val=""/>
      <w:lvlJc w:val="left"/>
      <w:pPr>
        <w:tabs>
          <w:tab w:val="num" w:pos="1309"/>
        </w:tabs>
        <w:ind w:left="1309" w:hanging="360"/>
      </w:pPr>
      <w:rPr>
        <w:rFonts w:ascii="Wingdings" w:hAnsi="Wingdings" w:hint="default"/>
      </w:rPr>
    </w:lvl>
    <w:lvl w:ilvl="3" w:tplc="040C0001" w:tentative="1">
      <w:start w:val="1"/>
      <w:numFmt w:val="bullet"/>
      <w:lvlText w:val=""/>
      <w:lvlJc w:val="left"/>
      <w:pPr>
        <w:tabs>
          <w:tab w:val="num" w:pos="2029"/>
        </w:tabs>
        <w:ind w:left="2029" w:hanging="360"/>
      </w:pPr>
      <w:rPr>
        <w:rFonts w:ascii="Symbol" w:hAnsi="Symbol" w:hint="default"/>
      </w:rPr>
    </w:lvl>
    <w:lvl w:ilvl="4" w:tplc="040C0003" w:tentative="1">
      <w:start w:val="1"/>
      <w:numFmt w:val="bullet"/>
      <w:lvlText w:val="o"/>
      <w:lvlJc w:val="left"/>
      <w:pPr>
        <w:tabs>
          <w:tab w:val="num" w:pos="2749"/>
        </w:tabs>
        <w:ind w:left="2749" w:hanging="360"/>
      </w:pPr>
      <w:rPr>
        <w:rFonts w:ascii="Courier New" w:hAnsi="Courier New" w:cs="Courier New" w:hint="default"/>
      </w:rPr>
    </w:lvl>
    <w:lvl w:ilvl="5" w:tplc="040C0005" w:tentative="1">
      <w:start w:val="1"/>
      <w:numFmt w:val="bullet"/>
      <w:lvlText w:val=""/>
      <w:lvlJc w:val="left"/>
      <w:pPr>
        <w:tabs>
          <w:tab w:val="num" w:pos="3469"/>
        </w:tabs>
        <w:ind w:left="3469" w:hanging="360"/>
      </w:pPr>
      <w:rPr>
        <w:rFonts w:ascii="Wingdings" w:hAnsi="Wingdings" w:hint="default"/>
      </w:rPr>
    </w:lvl>
    <w:lvl w:ilvl="6" w:tplc="040C0001" w:tentative="1">
      <w:start w:val="1"/>
      <w:numFmt w:val="bullet"/>
      <w:lvlText w:val=""/>
      <w:lvlJc w:val="left"/>
      <w:pPr>
        <w:tabs>
          <w:tab w:val="num" w:pos="4189"/>
        </w:tabs>
        <w:ind w:left="4189" w:hanging="360"/>
      </w:pPr>
      <w:rPr>
        <w:rFonts w:ascii="Symbol" w:hAnsi="Symbol" w:hint="default"/>
      </w:rPr>
    </w:lvl>
    <w:lvl w:ilvl="7" w:tplc="040C0003" w:tentative="1">
      <w:start w:val="1"/>
      <w:numFmt w:val="bullet"/>
      <w:lvlText w:val="o"/>
      <w:lvlJc w:val="left"/>
      <w:pPr>
        <w:tabs>
          <w:tab w:val="num" w:pos="4909"/>
        </w:tabs>
        <w:ind w:left="4909" w:hanging="360"/>
      </w:pPr>
      <w:rPr>
        <w:rFonts w:ascii="Courier New" w:hAnsi="Courier New" w:cs="Courier New" w:hint="default"/>
      </w:rPr>
    </w:lvl>
    <w:lvl w:ilvl="8" w:tplc="040C0005" w:tentative="1">
      <w:start w:val="1"/>
      <w:numFmt w:val="bullet"/>
      <w:lvlText w:val=""/>
      <w:lvlJc w:val="left"/>
      <w:pPr>
        <w:tabs>
          <w:tab w:val="num" w:pos="5629"/>
        </w:tabs>
        <w:ind w:left="5629" w:hanging="360"/>
      </w:pPr>
      <w:rPr>
        <w:rFonts w:ascii="Wingdings" w:hAnsi="Wingdings" w:hint="default"/>
      </w:rPr>
    </w:lvl>
  </w:abstractNum>
  <w:abstractNum w:abstractNumId="40" w15:restartNumberingAfterBreak="0">
    <w:nsid w:val="62192274"/>
    <w:multiLevelType w:val="hybridMultilevel"/>
    <w:tmpl w:val="2D14B2C8"/>
    <w:lvl w:ilvl="0" w:tplc="040C0003">
      <w:start w:val="1"/>
      <w:numFmt w:val="bullet"/>
      <w:lvlText w:val="o"/>
      <w:lvlJc w:val="left"/>
      <w:pPr>
        <w:tabs>
          <w:tab w:val="num" w:pos="-131"/>
        </w:tabs>
        <w:ind w:left="-131" w:hanging="360"/>
      </w:pPr>
      <w:rPr>
        <w:rFonts w:ascii="Courier New" w:hAnsi="Courier New" w:cs="Courier New" w:hint="default"/>
      </w:rPr>
    </w:lvl>
    <w:lvl w:ilvl="1" w:tplc="040C0003" w:tentative="1">
      <w:start w:val="1"/>
      <w:numFmt w:val="bullet"/>
      <w:lvlText w:val="o"/>
      <w:lvlJc w:val="left"/>
      <w:pPr>
        <w:tabs>
          <w:tab w:val="num" w:pos="589"/>
        </w:tabs>
        <w:ind w:left="589" w:hanging="360"/>
      </w:pPr>
      <w:rPr>
        <w:rFonts w:ascii="Courier New" w:hAnsi="Courier New" w:cs="Courier New" w:hint="default"/>
      </w:rPr>
    </w:lvl>
    <w:lvl w:ilvl="2" w:tplc="040C0005" w:tentative="1">
      <w:start w:val="1"/>
      <w:numFmt w:val="bullet"/>
      <w:lvlText w:val=""/>
      <w:lvlJc w:val="left"/>
      <w:pPr>
        <w:tabs>
          <w:tab w:val="num" w:pos="1309"/>
        </w:tabs>
        <w:ind w:left="1309" w:hanging="360"/>
      </w:pPr>
      <w:rPr>
        <w:rFonts w:ascii="Wingdings" w:hAnsi="Wingdings" w:hint="default"/>
      </w:rPr>
    </w:lvl>
    <w:lvl w:ilvl="3" w:tplc="040C0001" w:tentative="1">
      <w:start w:val="1"/>
      <w:numFmt w:val="bullet"/>
      <w:lvlText w:val=""/>
      <w:lvlJc w:val="left"/>
      <w:pPr>
        <w:tabs>
          <w:tab w:val="num" w:pos="2029"/>
        </w:tabs>
        <w:ind w:left="2029" w:hanging="360"/>
      </w:pPr>
      <w:rPr>
        <w:rFonts w:ascii="Symbol" w:hAnsi="Symbol" w:hint="default"/>
      </w:rPr>
    </w:lvl>
    <w:lvl w:ilvl="4" w:tplc="040C0003" w:tentative="1">
      <w:start w:val="1"/>
      <w:numFmt w:val="bullet"/>
      <w:lvlText w:val="o"/>
      <w:lvlJc w:val="left"/>
      <w:pPr>
        <w:tabs>
          <w:tab w:val="num" w:pos="2749"/>
        </w:tabs>
        <w:ind w:left="2749" w:hanging="360"/>
      </w:pPr>
      <w:rPr>
        <w:rFonts w:ascii="Courier New" w:hAnsi="Courier New" w:cs="Courier New" w:hint="default"/>
      </w:rPr>
    </w:lvl>
    <w:lvl w:ilvl="5" w:tplc="040C0005" w:tentative="1">
      <w:start w:val="1"/>
      <w:numFmt w:val="bullet"/>
      <w:lvlText w:val=""/>
      <w:lvlJc w:val="left"/>
      <w:pPr>
        <w:tabs>
          <w:tab w:val="num" w:pos="3469"/>
        </w:tabs>
        <w:ind w:left="3469" w:hanging="360"/>
      </w:pPr>
      <w:rPr>
        <w:rFonts w:ascii="Wingdings" w:hAnsi="Wingdings" w:hint="default"/>
      </w:rPr>
    </w:lvl>
    <w:lvl w:ilvl="6" w:tplc="040C0001" w:tentative="1">
      <w:start w:val="1"/>
      <w:numFmt w:val="bullet"/>
      <w:lvlText w:val=""/>
      <w:lvlJc w:val="left"/>
      <w:pPr>
        <w:tabs>
          <w:tab w:val="num" w:pos="4189"/>
        </w:tabs>
        <w:ind w:left="4189" w:hanging="360"/>
      </w:pPr>
      <w:rPr>
        <w:rFonts w:ascii="Symbol" w:hAnsi="Symbol" w:hint="default"/>
      </w:rPr>
    </w:lvl>
    <w:lvl w:ilvl="7" w:tplc="040C0003" w:tentative="1">
      <w:start w:val="1"/>
      <w:numFmt w:val="bullet"/>
      <w:lvlText w:val="o"/>
      <w:lvlJc w:val="left"/>
      <w:pPr>
        <w:tabs>
          <w:tab w:val="num" w:pos="4909"/>
        </w:tabs>
        <w:ind w:left="4909" w:hanging="360"/>
      </w:pPr>
      <w:rPr>
        <w:rFonts w:ascii="Courier New" w:hAnsi="Courier New" w:cs="Courier New" w:hint="default"/>
      </w:rPr>
    </w:lvl>
    <w:lvl w:ilvl="8" w:tplc="040C0005" w:tentative="1">
      <w:start w:val="1"/>
      <w:numFmt w:val="bullet"/>
      <w:lvlText w:val=""/>
      <w:lvlJc w:val="left"/>
      <w:pPr>
        <w:tabs>
          <w:tab w:val="num" w:pos="5629"/>
        </w:tabs>
        <w:ind w:left="5629" w:hanging="360"/>
      </w:pPr>
      <w:rPr>
        <w:rFonts w:ascii="Wingdings" w:hAnsi="Wingdings" w:hint="default"/>
      </w:rPr>
    </w:lvl>
  </w:abstractNum>
  <w:abstractNum w:abstractNumId="41" w15:restartNumberingAfterBreak="0">
    <w:nsid w:val="64182E8A"/>
    <w:multiLevelType w:val="hybridMultilevel"/>
    <w:tmpl w:val="706C839C"/>
    <w:lvl w:ilvl="0" w:tplc="040C0003">
      <w:start w:val="1"/>
      <w:numFmt w:val="bullet"/>
      <w:lvlText w:val="o"/>
      <w:lvlJc w:val="left"/>
      <w:pPr>
        <w:tabs>
          <w:tab w:val="num" w:pos="-131"/>
        </w:tabs>
        <w:ind w:left="-131" w:hanging="360"/>
      </w:pPr>
      <w:rPr>
        <w:rFonts w:ascii="Courier New" w:hAnsi="Courier New" w:cs="Courier New" w:hint="default"/>
      </w:rPr>
    </w:lvl>
    <w:lvl w:ilvl="1" w:tplc="040C0003">
      <w:start w:val="1"/>
      <w:numFmt w:val="bullet"/>
      <w:lvlText w:val="o"/>
      <w:lvlJc w:val="left"/>
      <w:pPr>
        <w:tabs>
          <w:tab w:val="num" w:pos="589"/>
        </w:tabs>
        <w:ind w:left="589" w:hanging="360"/>
      </w:pPr>
      <w:rPr>
        <w:rFonts w:ascii="Courier New" w:hAnsi="Courier New" w:cs="Courier New" w:hint="default"/>
      </w:rPr>
    </w:lvl>
    <w:lvl w:ilvl="2" w:tplc="040C0005">
      <w:start w:val="1"/>
      <w:numFmt w:val="bullet"/>
      <w:lvlText w:val=""/>
      <w:lvlJc w:val="left"/>
      <w:pPr>
        <w:tabs>
          <w:tab w:val="num" w:pos="1309"/>
        </w:tabs>
        <w:ind w:left="1309" w:hanging="360"/>
      </w:pPr>
      <w:rPr>
        <w:rFonts w:ascii="Wingdings" w:hAnsi="Wingdings" w:hint="default"/>
      </w:rPr>
    </w:lvl>
    <w:lvl w:ilvl="3" w:tplc="040C0001" w:tentative="1">
      <w:start w:val="1"/>
      <w:numFmt w:val="bullet"/>
      <w:lvlText w:val=""/>
      <w:lvlJc w:val="left"/>
      <w:pPr>
        <w:tabs>
          <w:tab w:val="num" w:pos="2029"/>
        </w:tabs>
        <w:ind w:left="2029" w:hanging="360"/>
      </w:pPr>
      <w:rPr>
        <w:rFonts w:ascii="Symbol" w:hAnsi="Symbol" w:hint="default"/>
      </w:rPr>
    </w:lvl>
    <w:lvl w:ilvl="4" w:tplc="040C0003" w:tentative="1">
      <w:start w:val="1"/>
      <w:numFmt w:val="bullet"/>
      <w:lvlText w:val="o"/>
      <w:lvlJc w:val="left"/>
      <w:pPr>
        <w:tabs>
          <w:tab w:val="num" w:pos="2749"/>
        </w:tabs>
        <w:ind w:left="2749" w:hanging="360"/>
      </w:pPr>
      <w:rPr>
        <w:rFonts w:ascii="Courier New" w:hAnsi="Courier New" w:cs="Courier New" w:hint="default"/>
      </w:rPr>
    </w:lvl>
    <w:lvl w:ilvl="5" w:tplc="040C0005" w:tentative="1">
      <w:start w:val="1"/>
      <w:numFmt w:val="bullet"/>
      <w:lvlText w:val=""/>
      <w:lvlJc w:val="left"/>
      <w:pPr>
        <w:tabs>
          <w:tab w:val="num" w:pos="3469"/>
        </w:tabs>
        <w:ind w:left="3469" w:hanging="360"/>
      </w:pPr>
      <w:rPr>
        <w:rFonts w:ascii="Wingdings" w:hAnsi="Wingdings" w:hint="default"/>
      </w:rPr>
    </w:lvl>
    <w:lvl w:ilvl="6" w:tplc="040C0001" w:tentative="1">
      <w:start w:val="1"/>
      <w:numFmt w:val="bullet"/>
      <w:lvlText w:val=""/>
      <w:lvlJc w:val="left"/>
      <w:pPr>
        <w:tabs>
          <w:tab w:val="num" w:pos="4189"/>
        </w:tabs>
        <w:ind w:left="4189" w:hanging="360"/>
      </w:pPr>
      <w:rPr>
        <w:rFonts w:ascii="Symbol" w:hAnsi="Symbol" w:hint="default"/>
      </w:rPr>
    </w:lvl>
    <w:lvl w:ilvl="7" w:tplc="040C0003" w:tentative="1">
      <w:start w:val="1"/>
      <w:numFmt w:val="bullet"/>
      <w:lvlText w:val="o"/>
      <w:lvlJc w:val="left"/>
      <w:pPr>
        <w:tabs>
          <w:tab w:val="num" w:pos="4909"/>
        </w:tabs>
        <w:ind w:left="4909" w:hanging="360"/>
      </w:pPr>
      <w:rPr>
        <w:rFonts w:ascii="Courier New" w:hAnsi="Courier New" w:cs="Courier New" w:hint="default"/>
      </w:rPr>
    </w:lvl>
    <w:lvl w:ilvl="8" w:tplc="040C0005" w:tentative="1">
      <w:start w:val="1"/>
      <w:numFmt w:val="bullet"/>
      <w:lvlText w:val=""/>
      <w:lvlJc w:val="left"/>
      <w:pPr>
        <w:tabs>
          <w:tab w:val="num" w:pos="5629"/>
        </w:tabs>
        <w:ind w:left="5629" w:hanging="360"/>
      </w:pPr>
      <w:rPr>
        <w:rFonts w:ascii="Wingdings" w:hAnsi="Wingdings" w:hint="default"/>
      </w:rPr>
    </w:lvl>
  </w:abstractNum>
  <w:abstractNum w:abstractNumId="42" w15:restartNumberingAfterBreak="0">
    <w:nsid w:val="64B531F8"/>
    <w:multiLevelType w:val="hybridMultilevel"/>
    <w:tmpl w:val="8AAC7F92"/>
    <w:lvl w:ilvl="0" w:tplc="040C0005">
      <w:start w:val="1"/>
      <w:numFmt w:val="bullet"/>
      <w:lvlText w:val=""/>
      <w:lvlJc w:val="left"/>
      <w:pPr>
        <w:tabs>
          <w:tab w:val="num" w:pos="-131"/>
        </w:tabs>
        <w:ind w:left="-131" w:hanging="360"/>
      </w:pPr>
      <w:rPr>
        <w:rFonts w:ascii="Wingdings" w:hAnsi="Wingdings" w:hint="default"/>
      </w:rPr>
    </w:lvl>
    <w:lvl w:ilvl="1" w:tplc="040C0003">
      <w:start w:val="1"/>
      <w:numFmt w:val="bullet"/>
      <w:lvlText w:val="o"/>
      <w:lvlJc w:val="left"/>
      <w:pPr>
        <w:tabs>
          <w:tab w:val="num" w:pos="589"/>
        </w:tabs>
        <w:ind w:left="589" w:hanging="360"/>
      </w:pPr>
      <w:rPr>
        <w:rFonts w:ascii="Courier New" w:hAnsi="Courier New" w:cs="Courier New" w:hint="default"/>
      </w:rPr>
    </w:lvl>
    <w:lvl w:ilvl="2" w:tplc="040C0005" w:tentative="1">
      <w:start w:val="1"/>
      <w:numFmt w:val="bullet"/>
      <w:lvlText w:val=""/>
      <w:lvlJc w:val="left"/>
      <w:pPr>
        <w:tabs>
          <w:tab w:val="num" w:pos="1309"/>
        </w:tabs>
        <w:ind w:left="1309" w:hanging="360"/>
      </w:pPr>
      <w:rPr>
        <w:rFonts w:ascii="Wingdings" w:hAnsi="Wingdings" w:hint="default"/>
      </w:rPr>
    </w:lvl>
    <w:lvl w:ilvl="3" w:tplc="040C0001" w:tentative="1">
      <w:start w:val="1"/>
      <w:numFmt w:val="bullet"/>
      <w:lvlText w:val=""/>
      <w:lvlJc w:val="left"/>
      <w:pPr>
        <w:tabs>
          <w:tab w:val="num" w:pos="2029"/>
        </w:tabs>
        <w:ind w:left="2029" w:hanging="360"/>
      </w:pPr>
      <w:rPr>
        <w:rFonts w:ascii="Symbol" w:hAnsi="Symbol" w:hint="default"/>
      </w:rPr>
    </w:lvl>
    <w:lvl w:ilvl="4" w:tplc="040C0003" w:tentative="1">
      <w:start w:val="1"/>
      <w:numFmt w:val="bullet"/>
      <w:lvlText w:val="o"/>
      <w:lvlJc w:val="left"/>
      <w:pPr>
        <w:tabs>
          <w:tab w:val="num" w:pos="2749"/>
        </w:tabs>
        <w:ind w:left="2749" w:hanging="360"/>
      </w:pPr>
      <w:rPr>
        <w:rFonts w:ascii="Courier New" w:hAnsi="Courier New" w:cs="Courier New" w:hint="default"/>
      </w:rPr>
    </w:lvl>
    <w:lvl w:ilvl="5" w:tplc="040C0005" w:tentative="1">
      <w:start w:val="1"/>
      <w:numFmt w:val="bullet"/>
      <w:lvlText w:val=""/>
      <w:lvlJc w:val="left"/>
      <w:pPr>
        <w:tabs>
          <w:tab w:val="num" w:pos="3469"/>
        </w:tabs>
        <w:ind w:left="3469" w:hanging="360"/>
      </w:pPr>
      <w:rPr>
        <w:rFonts w:ascii="Wingdings" w:hAnsi="Wingdings" w:hint="default"/>
      </w:rPr>
    </w:lvl>
    <w:lvl w:ilvl="6" w:tplc="040C0001" w:tentative="1">
      <w:start w:val="1"/>
      <w:numFmt w:val="bullet"/>
      <w:lvlText w:val=""/>
      <w:lvlJc w:val="left"/>
      <w:pPr>
        <w:tabs>
          <w:tab w:val="num" w:pos="4189"/>
        </w:tabs>
        <w:ind w:left="4189" w:hanging="360"/>
      </w:pPr>
      <w:rPr>
        <w:rFonts w:ascii="Symbol" w:hAnsi="Symbol" w:hint="default"/>
      </w:rPr>
    </w:lvl>
    <w:lvl w:ilvl="7" w:tplc="040C0003" w:tentative="1">
      <w:start w:val="1"/>
      <w:numFmt w:val="bullet"/>
      <w:lvlText w:val="o"/>
      <w:lvlJc w:val="left"/>
      <w:pPr>
        <w:tabs>
          <w:tab w:val="num" w:pos="4909"/>
        </w:tabs>
        <w:ind w:left="4909" w:hanging="360"/>
      </w:pPr>
      <w:rPr>
        <w:rFonts w:ascii="Courier New" w:hAnsi="Courier New" w:cs="Courier New" w:hint="default"/>
      </w:rPr>
    </w:lvl>
    <w:lvl w:ilvl="8" w:tplc="040C0005" w:tentative="1">
      <w:start w:val="1"/>
      <w:numFmt w:val="bullet"/>
      <w:lvlText w:val=""/>
      <w:lvlJc w:val="left"/>
      <w:pPr>
        <w:tabs>
          <w:tab w:val="num" w:pos="5629"/>
        </w:tabs>
        <w:ind w:left="5629" w:hanging="360"/>
      </w:pPr>
      <w:rPr>
        <w:rFonts w:ascii="Wingdings" w:hAnsi="Wingdings" w:hint="default"/>
      </w:rPr>
    </w:lvl>
  </w:abstractNum>
  <w:abstractNum w:abstractNumId="43" w15:restartNumberingAfterBreak="0">
    <w:nsid w:val="650D6D99"/>
    <w:multiLevelType w:val="hybridMultilevel"/>
    <w:tmpl w:val="14A0852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4" w15:restartNumberingAfterBreak="0">
    <w:nsid w:val="650E267E"/>
    <w:multiLevelType w:val="hybridMultilevel"/>
    <w:tmpl w:val="06344C84"/>
    <w:lvl w:ilvl="0" w:tplc="040C0003">
      <w:start w:val="1"/>
      <w:numFmt w:val="bullet"/>
      <w:lvlText w:val="o"/>
      <w:lvlJc w:val="left"/>
      <w:pPr>
        <w:tabs>
          <w:tab w:val="num" w:pos="-131"/>
        </w:tabs>
        <w:ind w:left="-131" w:hanging="360"/>
      </w:pPr>
      <w:rPr>
        <w:rFonts w:ascii="Courier New" w:hAnsi="Courier New" w:cs="Courier New" w:hint="default"/>
      </w:rPr>
    </w:lvl>
    <w:lvl w:ilvl="1" w:tplc="040C0003">
      <w:start w:val="1"/>
      <w:numFmt w:val="bullet"/>
      <w:lvlText w:val="o"/>
      <w:lvlJc w:val="left"/>
      <w:pPr>
        <w:tabs>
          <w:tab w:val="num" w:pos="589"/>
        </w:tabs>
        <w:ind w:left="589" w:hanging="360"/>
      </w:pPr>
      <w:rPr>
        <w:rFonts w:ascii="Courier New" w:hAnsi="Courier New" w:cs="Courier New" w:hint="default"/>
      </w:rPr>
    </w:lvl>
    <w:lvl w:ilvl="2" w:tplc="040C0005" w:tentative="1">
      <w:start w:val="1"/>
      <w:numFmt w:val="bullet"/>
      <w:lvlText w:val=""/>
      <w:lvlJc w:val="left"/>
      <w:pPr>
        <w:tabs>
          <w:tab w:val="num" w:pos="1309"/>
        </w:tabs>
        <w:ind w:left="1309" w:hanging="360"/>
      </w:pPr>
      <w:rPr>
        <w:rFonts w:ascii="Wingdings" w:hAnsi="Wingdings" w:hint="default"/>
      </w:rPr>
    </w:lvl>
    <w:lvl w:ilvl="3" w:tplc="040C0001" w:tentative="1">
      <w:start w:val="1"/>
      <w:numFmt w:val="bullet"/>
      <w:lvlText w:val=""/>
      <w:lvlJc w:val="left"/>
      <w:pPr>
        <w:tabs>
          <w:tab w:val="num" w:pos="2029"/>
        </w:tabs>
        <w:ind w:left="2029" w:hanging="360"/>
      </w:pPr>
      <w:rPr>
        <w:rFonts w:ascii="Symbol" w:hAnsi="Symbol" w:hint="default"/>
      </w:rPr>
    </w:lvl>
    <w:lvl w:ilvl="4" w:tplc="040C0003" w:tentative="1">
      <w:start w:val="1"/>
      <w:numFmt w:val="bullet"/>
      <w:lvlText w:val="o"/>
      <w:lvlJc w:val="left"/>
      <w:pPr>
        <w:tabs>
          <w:tab w:val="num" w:pos="2749"/>
        </w:tabs>
        <w:ind w:left="2749" w:hanging="360"/>
      </w:pPr>
      <w:rPr>
        <w:rFonts w:ascii="Courier New" w:hAnsi="Courier New" w:cs="Courier New" w:hint="default"/>
      </w:rPr>
    </w:lvl>
    <w:lvl w:ilvl="5" w:tplc="040C0005" w:tentative="1">
      <w:start w:val="1"/>
      <w:numFmt w:val="bullet"/>
      <w:lvlText w:val=""/>
      <w:lvlJc w:val="left"/>
      <w:pPr>
        <w:tabs>
          <w:tab w:val="num" w:pos="3469"/>
        </w:tabs>
        <w:ind w:left="3469" w:hanging="360"/>
      </w:pPr>
      <w:rPr>
        <w:rFonts w:ascii="Wingdings" w:hAnsi="Wingdings" w:hint="default"/>
      </w:rPr>
    </w:lvl>
    <w:lvl w:ilvl="6" w:tplc="040C0001" w:tentative="1">
      <w:start w:val="1"/>
      <w:numFmt w:val="bullet"/>
      <w:lvlText w:val=""/>
      <w:lvlJc w:val="left"/>
      <w:pPr>
        <w:tabs>
          <w:tab w:val="num" w:pos="4189"/>
        </w:tabs>
        <w:ind w:left="4189" w:hanging="360"/>
      </w:pPr>
      <w:rPr>
        <w:rFonts w:ascii="Symbol" w:hAnsi="Symbol" w:hint="default"/>
      </w:rPr>
    </w:lvl>
    <w:lvl w:ilvl="7" w:tplc="040C0003" w:tentative="1">
      <w:start w:val="1"/>
      <w:numFmt w:val="bullet"/>
      <w:lvlText w:val="o"/>
      <w:lvlJc w:val="left"/>
      <w:pPr>
        <w:tabs>
          <w:tab w:val="num" w:pos="4909"/>
        </w:tabs>
        <w:ind w:left="4909" w:hanging="360"/>
      </w:pPr>
      <w:rPr>
        <w:rFonts w:ascii="Courier New" w:hAnsi="Courier New" w:cs="Courier New" w:hint="default"/>
      </w:rPr>
    </w:lvl>
    <w:lvl w:ilvl="8" w:tplc="040C0005" w:tentative="1">
      <w:start w:val="1"/>
      <w:numFmt w:val="bullet"/>
      <w:lvlText w:val=""/>
      <w:lvlJc w:val="left"/>
      <w:pPr>
        <w:tabs>
          <w:tab w:val="num" w:pos="5629"/>
        </w:tabs>
        <w:ind w:left="5629" w:hanging="360"/>
      </w:pPr>
      <w:rPr>
        <w:rFonts w:ascii="Wingdings" w:hAnsi="Wingdings" w:hint="default"/>
      </w:rPr>
    </w:lvl>
  </w:abstractNum>
  <w:abstractNum w:abstractNumId="45" w15:restartNumberingAfterBreak="0">
    <w:nsid w:val="6BBA0D00"/>
    <w:multiLevelType w:val="hybridMultilevel"/>
    <w:tmpl w:val="BAF61298"/>
    <w:lvl w:ilvl="0" w:tplc="040C0003">
      <w:start w:val="1"/>
      <w:numFmt w:val="bullet"/>
      <w:lvlText w:val="o"/>
      <w:lvlJc w:val="left"/>
      <w:pPr>
        <w:tabs>
          <w:tab w:val="num" w:pos="-131"/>
        </w:tabs>
        <w:ind w:left="-131" w:hanging="360"/>
      </w:pPr>
      <w:rPr>
        <w:rFonts w:ascii="Courier New" w:hAnsi="Courier New" w:cs="Courier New" w:hint="default"/>
      </w:rPr>
    </w:lvl>
    <w:lvl w:ilvl="1" w:tplc="040C0003" w:tentative="1">
      <w:start w:val="1"/>
      <w:numFmt w:val="bullet"/>
      <w:lvlText w:val="o"/>
      <w:lvlJc w:val="left"/>
      <w:pPr>
        <w:tabs>
          <w:tab w:val="num" w:pos="589"/>
        </w:tabs>
        <w:ind w:left="589" w:hanging="360"/>
      </w:pPr>
      <w:rPr>
        <w:rFonts w:ascii="Courier New" w:hAnsi="Courier New" w:cs="Courier New" w:hint="default"/>
      </w:rPr>
    </w:lvl>
    <w:lvl w:ilvl="2" w:tplc="040C0005" w:tentative="1">
      <w:start w:val="1"/>
      <w:numFmt w:val="bullet"/>
      <w:lvlText w:val=""/>
      <w:lvlJc w:val="left"/>
      <w:pPr>
        <w:tabs>
          <w:tab w:val="num" w:pos="1309"/>
        </w:tabs>
        <w:ind w:left="1309" w:hanging="360"/>
      </w:pPr>
      <w:rPr>
        <w:rFonts w:ascii="Wingdings" w:hAnsi="Wingdings" w:hint="default"/>
      </w:rPr>
    </w:lvl>
    <w:lvl w:ilvl="3" w:tplc="040C0001" w:tentative="1">
      <w:start w:val="1"/>
      <w:numFmt w:val="bullet"/>
      <w:lvlText w:val=""/>
      <w:lvlJc w:val="left"/>
      <w:pPr>
        <w:tabs>
          <w:tab w:val="num" w:pos="2029"/>
        </w:tabs>
        <w:ind w:left="2029" w:hanging="360"/>
      </w:pPr>
      <w:rPr>
        <w:rFonts w:ascii="Symbol" w:hAnsi="Symbol" w:hint="default"/>
      </w:rPr>
    </w:lvl>
    <w:lvl w:ilvl="4" w:tplc="040C0003" w:tentative="1">
      <w:start w:val="1"/>
      <w:numFmt w:val="bullet"/>
      <w:lvlText w:val="o"/>
      <w:lvlJc w:val="left"/>
      <w:pPr>
        <w:tabs>
          <w:tab w:val="num" w:pos="2749"/>
        </w:tabs>
        <w:ind w:left="2749" w:hanging="360"/>
      </w:pPr>
      <w:rPr>
        <w:rFonts w:ascii="Courier New" w:hAnsi="Courier New" w:cs="Courier New" w:hint="default"/>
      </w:rPr>
    </w:lvl>
    <w:lvl w:ilvl="5" w:tplc="040C0005" w:tentative="1">
      <w:start w:val="1"/>
      <w:numFmt w:val="bullet"/>
      <w:lvlText w:val=""/>
      <w:lvlJc w:val="left"/>
      <w:pPr>
        <w:tabs>
          <w:tab w:val="num" w:pos="3469"/>
        </w:tabs>
        <w:ind w:left="3469" w:hanging="360"/>
      </w:pPr>
      <w:rPr>
        <w:rFonts w:ascii="Wingdings" w:hAnsi="Wingdings" w:hint="default"/>
      </w:rPr>
    </w:lvl>
    <w:lvl w:ilvl="6" w:tplc="040C0001" w:tentative="1">
      <w:start w:val="1"/>
      <w:numFmt w:val="bullet"/>
      <w:lvlText w:val=""/>
      <w:lvlJc w:val="left"/>
      <w:pPr>
        <w:tabs>
          <w:tab w:val="num" w:pos="4189"/>
        </w:tabs>
        <w:ind w:left="4189" w:hanging="360"/>
      </w:pPr>
      <w:rPr>
        <w:rFonts w:ascii="Symbol" w:hAnsi="Symbol" w:hint="default"/>
      </w:rPr>
    </w:lvl>
    <w:lvl w:ilvl="7" w:tplc="040C0003" w:tentative="1">
      <w:start w:val="1"/>
      <w:numFmt w:val="bullet"/>
      <w:lvlText w:val="o"/>
      <w:lvlJc w:val="left"/>
      <w:pPr>
        <w:tabs>
          <w:tab w:val="num" w:pos="4909"/>
        </w:tabs>
        <w:ind w:left="4909" w:hanging="360"/>
      </w:pPr>
      <w:rPr>
        <w:rFonts w:ascii="Courier New" w:hAnsi="Courier New" w:cs="Courier New" w:hint="default"/>
      </w:rPr>
    </w:lvl>
    <w:lvl w:ilvl="8" w:tplc="040C0005" w:tentative="1">
      <w:start w:val="1"/>
      <w:numFmt w:val="bullet"/>
      <w:lvlText w:val=""/>
      <w:lvlJc w:val="left"/>
      <w:pPr>
        <w:tabs>
          <w:tab w:val="num" w:pos="5629"/>
        </w:tabs>
        <w:ind w:left="5629" w:hanging="360"/>
      </w:pPr>
      <w:rPr>
        <w:rFonts w:ascii="Wingdings" w:hAnsi="Wingdings" w:hint="default"/>
      </w:rPr>
    </w:lvl>
  </w:abstractNum>
  <w:abstractNum w:abstractNumId="46" w15:restartNumberingAfterBreak="0">
    <w:nsid w:val="777522A9"/>
    <w:multiLevelType w:val="hybridMultilevel"/>
    <w:tmpl w:val="9D4E5102"/>
    <w:lvl w:ilvl="0" w:tplc="040C0003">
      <w:start w:val="1"/>
      <w:numFmt w:val="bullet"/>
      <w:lvlText w:val="o"/>
      <w:lvlJc w:val="left"/>
      <w:pPr>
        <w:tabs>
          <w:tab w:val="num" w:pos="229"/>
        </w:tabs>
        <w:ind w:left="229" w:hanging="360"/>
      </w:pPr>
      <w:rPr>
        <w:rFonts w:ascii="Courier New" w:hAnsi="Courier New" w:cs="Courier New" w:hint="default"/>
      </w:rPr>
    </w:lvl>
    <w:lvl w:ilvl="1" w:tplc="040C0005">
      <w:start w:val="1"/>
      <w:numFmt w:val="bullet"/>
      <w:lvlText w:val=""/>
      <w:lvlJc w:val="left"/>
      <w:pPr>
        <w:tabs>
          <w:tab w:val="num" w:pos="949"/>
        </w:tabs>
        <w:ind w:left="949" w:hanging="360"/>
      </w:pPr>
      <w:rPr>
        <w:rFonts w:ascii="Wingdings" w:hAnsi="Wingdings" w:hint="default"/>
      </w:rPr>
    </w:lvl>
    <w:lvl w:ilvl="2" w:tplc="040C0005" w:tentative="1">
      <w:start w:val="1"/>
      <w:numFmt w:val="bullet"/>
      <w:lvlText w:val=""/>
      <w:lvlJc w:val="left"/>
      <w:pPr>
        <w:tabs>
          <w:tab w:val="num" w:pos="1669"/>
        </w:tabs>
        <w:ind w:left="1669" w:hanging="360"/>
      </w:pPr>
      <w:rPr>
        <w:rFonts w:ascii="Wingdings" w:hAnsi="Wingdings" w:hint="default"/>
      </w:rPr>
    </w:lvl>
    <w:lvl w:ilvl="3" w:tplc="040C0001" w:tentative="1">
      <w:start w:val="1"/>
      <w:numFmt w:val="bullet"/>
      <w:lvlText w:val=""/>
      <w:lvlJc w:val="left"/>
      <w:pPr>
        <w:tabs>
          <w:tab w:val="num" w:pos="2389"/>
        </w:tabs>
        <w:ind w:left="2389" w:hanging="360"/>
      </w:pPr>
      <w:rPr>
        <w:rFonts w:ascii="Symbol" w:hAnsi="Symbol" w:hint="default"/>
      </w:rPr>
    </w:lvl>
    <w:lvl w:ilvl="4" w:tplc="040C0003" w:tentative="1">
      <w:start w:val="1"/>
      <w:numFmt w:val="bullet"/>
      <w:lvlText w:val="o"/>
      <w:lvlJc w:val="left"/>
      <w:pPr>
        <w:tabs>
          <w:tab w:val="num" w:pos="3109"/>
        </w:tabs>
        <w:ind w:left="3109" w:hanging="360"/>
      </w:pPr>
      <w:rPr>
        <w:rFonts w:ascii="Courier New" w:hAnsi="Courier New" w:cs="Courier New" w:hint="default"/>
      </w:rPr>
    </w:lvl>
    <w:lvl w:ilvl="5" w:tplc="040C0005" w:tentative="1">
      <w:start w:val="1"/>
      <w:numFmt w:val="bullet"/>
      <w:lvlText w:val=""/>
      <w:lvlJc w:val="left"/>
      <w:pPr>
        <w:tabs>
          <w:tab w:val="num" w:pos="3829"/>
        </w:tabs>
        <w:ind w:left="3829" w:hanging="360"/>
      </w:pPr>
      <w:rPr>
        <w:rFonts w:ascii="Wingdings" w:hAnsi="Wingdings" w:hint="default"/>
      </w:rPr>
    </w:lvl>
    <w:lvl w:ilvl="6" w:tplc="040C0001" w:tentative="1">
      <w:start w:val="1"/>
      <w:numFmt w:val="bullet"/>
      <w:lvlText w:val=""/>
      <w:lvlJc w:val="left"/>
      <w:pPr>
        <w:tabs>
          <w:tab w:val="num" w:pos="4549"/>
        </w:tabs>
        <w:ind w:left="4549" w:hanging="360"/>
      </w:pPr>
      <w:rPr>
        <w:rFonts w:ascii="Symbol" w:hAnsi="Symbol" w:hint="default"/>
      </w:rPr>
    </w:lvl>
    <w:lvl w:ilvl="7" w:tplc="040C0003" w:tentative="1">
      <w:start w:val="1"/>
      <w:numFmt w:val="bullet"/>
      <w:lvlText w:val="o"/>
      <w:lvlJc w:val="left"/>
      <w:pPr>
        <w:tabs>
          <w:tab w:val="num" w:pos="5269"/>
        </w:tabs>
        <w:ind w:left="5269" w:hanging="360"/>
      </w:pPr>
      <w:rPr>
        <w:rFonts w:ascii="Courier New" w:hAnsi="Courier New" w:cs="Courier New" w:hint="default"/>
      </w:rPr>
    </w:lvl>
    <w:lvl w:ilvl="8" w:tplc="040C0005" w:tentative="1">
      <w:start w:val="1"/>
      <w:numFmt w:val="bullet"/>
      <w:lvlText w:val=""/>
      <w:lvlJc w:val="left"/>
      <w:pPr>
        <w:tabs>
          <w:tab w:val="num" w:pos="5989"/>
        </w:tabs>
        <w:ind w:left="5989" w:hanging="360"/>
      </w:pPr>
      <w:rPr>
        <w:rFonts w:ascii="Wingdings" w:hAnsi="Wingdings" w:hint="default"/>
      </w:rPr>
    </w:lvl>
  </w:abstractNum>
  <w:num w:numId="1">
    <w:abstractNumId w:val="1"/>
  </w:num>
  <w:num w:numId="2">
    <w:abstractNumId w:val="0"/>
  </w:num>
  <w:num w:numId="3">
    <w:abstractNumId w:val="2"/>
  </w:num>
  <w:num w:numId="4">
    <w:abstractNumId w:val="27"/>
  </w:num>
  <w:num w:numId="5">
    <w:abstractNumId w:val="38"/>
  </w:num>
  <w:num w:numId="6">
    <w:abstractNumId w:val="45"/>
  </w:num>
  <w:num w:numId="7">
    <w:abstractNumId w:val="30"/>
  </w:num>
  <w:num w:numId="8">
    <w:abstractNumId w:val="41"/>
  </w:num>
  <w:num w:numId="9">
    <w:abstractNumId w:val="37"/>
  </w:num>
  <w:num w:numId="10">
    <w:abstractNumId w:val="42"/>
  </w:num>
  <w:num w:numId="11">
    <w:abstractNumId w:val="26"/>
  </w:num>
  <w:num w:numId="12">
    <w:abstractNumId w:val="24"/>
  </w:num>
  <w:num w:numId="13">
    <w:abstractNumId w:val="46"/>
  </w:num>
  <w:num w:numId="14">
    <w:abstractNumId w:val="25"/>
  </w:num>
  <w:num w:numId="15">
    <w:abstractNumId w:val="19"/>
  </w:num>
  <w:num w:numId="16">
    <w:abstractNumId w:val="21"/>
  </w:num>
  <w:num w:numId="17">
    <w:abstractNumId w:val="28"/>
  </w:num>
  <w:num w:numId="18">
    <w:abstractNumId w:val="14"/>
  </w:num>
  <w:num w:numId="19">
    <w:abstractNumId w:val="18"/>
  </w:num>
  <w:num w:numId="20">
    <w:abstractNumId w:val="34"/>
  </w:num>
  <w:num w:numId="21">
    <w:abstractNumId w:val="36"/>
  </w:num>
  <w:num w:numId="22">
    <w:abstractNumId w:val="40"/>
  </w:num>
  <w:num w:numId="23">
    <w:abstractNumId w:val="44"/>
  </w:num>
  <w:num w:numId="24">
    <w:abstractNumId w:val="32"/>
  </w:num>
  <w:num w:numId="25">
    <w:abstractNumId w:val="29"/>
  </w:num>
  <w:num w:numId="26">
    <w:abstractNumId w:val="39"/>
  </w:num>
  <w:num w:numId="27">
    <w:abstractNumId w:val="13"/>
  </w:num>
  <w:num w:numId="28">
    <w:abstractNumId w:val="3"/>
  </w:num>
  <w:num w:numId="29">
    <w:abstractNumId w:val="4"/>
  </w:num>
  <w:num w:numId="30">
    <w:abstractNumId w:val="5"/>
  </w:num>
  <w:num w:numId="31">
    <w:abstractNumId w:val="6"/>
  </w:num>
  <w:num w:numId="32">
    <w:abstractNumId w:val="7"/>
  </w:num>
  <w:num w:numId="33">
    <w:abstractNumId w:val="8"/>
  </w:num>
  <w:num w:numId="34">
    <w:abstractNumId w:val="9"/>
  </w:num>
  <w:num w:numId="35">
    <w:abstractNumId w:val="10"/>
  </w:num>
  <w:num w:numId="36">
    <w:abstractNumId w:val="11"/>
  </w:num>
  <w:num w:numId="37">
    <w:abstractNumId w:val="12"/>
  </w:num>
  <w:num w:numId="38">
    <w:abstractNumId w:val="17"/>
  </w:num>
  <w:num w:numId="39">
    <w:abstractNumId w:val="15"/>
  </w:num>
  <w:num w:numId="40">
    <w:abstractNumId w:val="23"/>
  </w:num>
  <w:num w:numId="41">
    <w:abstractNumId w:val="20"/>
  </w:num>
  <w:num w:numId="42">
    <w:abstractNumId w:val="31"/>
  </w:num>
  <w:num w:numId="43">
    <w:abstractNumId w:val="22"/>
  </w:num>
  <w:num w:numId="44">
    <w:abstractNumId w:val="33"/>
  </w:num>
  <w:num w:numId="45">
    <w:abstractNumId w:val="35"/>
  </w:num>
  <w:num w:numId="46">
    <w:abstractNumId w:val="43"/>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Page"/>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F98"/>
    <w:rsid w:val="00006714"/>
    <w:rsid w:val="0001057C"/>
    <w:rsid w:val="00013C23"/>
    <w:rsid w:val="000333AE"/>
    <w:rsid w:val="00045360"/>
    <w:rsid w:val="00056F19"/>
    <w:rsid w:val="00061062"/>
    <w:rsid w:val="000619B8"/>
    <w:rsid w:val="00064607"/>
    <w:rsid w:val="00065948"/>
    <w:rsid w:val="000675D8"/>
    <w:rsid w:val="00067DA3"/>
    <w:rsid w:val="00087CF9"/>
    <w:rsid w:val="00091913"/>
    <w:rsid w:val="00096A55"/>
    <w:rsid w:val="000B00C2"/>
    <w:rsid w:val="000B04BA"/>
    <w:rsid w:val="000B2BFE"/>
    <w:rsid w:val="000B5445"/>
    <w:rsid w:val="000B6FBD"/>
    <w:rsid w:val="000C2003"/>
    <w:rsid w:val="000D5ED4"/>
    <w:rsid w:val="000D784E"/>
    <w:rsid w:val="000E0A1D"/>
    <w:rsid w:val="000E35D5"/>
    <w:rsid w:val="000F1A3C"/>
    <w:rsid w:val="000F542D"/>
    <w:rsid w:val="00100CC9"/>
    <w:rsid w:val="00102755"/>
    <w:rsid w:val="001027B1"/>
    <w:rsid w:val="00104283"/>
    <w:rsid w:val="0010447A"/>
    <w:rsid w:val="001132BE"/>
    <w:rsid w:val="0011457D"/>
    <w:rsid w:val="00115D8A"/>
    <w:rsid w:val="00123700"/>
    <w:rsid w:val="00130393"/>
    <w:rsid w:val="00134643"/>
    <w:rsid w:val="00134652"/>
    <w:rsid w:val="001368FD"/>
    <w:rsid w:val="001563C3"/>
    <w:rsid w:val="0015751D"/>
    <w:rsid w:val="00164017"/>
    <w:rsid w:val="00164E05"/>
    <w:rsid w:val="0017506D"/>
    <w:rsid w:val="00176296"/>
    <w:rsid w:val="0017669E"/>
    <w:rsid w:val="00181BBF"/>
    <w:rsid w:val="001831F8"/>
    <w:rsid w:val="00190070"/>
    <w:rsid w:val="00190D18"/>
    <w:rsid w:val="001936B8"/>
    <w:rsid w:val="00197C42"/>
    <w:rsid w:val="001A4D57"/>
    <w:rsid w:val="001A68C7"/>
    <w:rsid w:val="001B20C0"/>
    <w:rsid w:val="001B34DB"/>
    <w:rsid w:val="001B3688"/>
    <w:rsid w:val="001C28E8"/>
    <w:rsid w:val="001C7AA3"/>
    <w:rsid w:val="001D4975"/>
    <w:rsid w:val="001D701C"/>
    <w:rsid w:val="001D7BC2"/>
    <w:rsid w:val="001E3E3D"/>
    <w:rsid w:val="001F016B"/>
    <w:rsid w:val="0021365F"/>
    <w:rsid w:val="0022276A"/>
    <w:rsid w:val="00226ABF"/>
    <w:rsid w:val="00227BEF"/>
    <w:rsid w:val="00235C1D"/>
    <w:rsid w:val="0023666C"/>
    <w:rsid w:val="00242D8F"/>
    <w:rsid w:val="0025055E"/>
    <w:rsid w:val="0025335B"/>
    <w:rsid w:val="0025795D"/>
    <w:rsid w:val="00267771"/>
    <w:rsid w:val="00273E94"/>
    <w:rsid w:val="00284049"/>
    <w:rsid w:val="00293711"/>
    <w:rsid w:val="002950F5"/>
    <w:rsid w:val="002B14BB"/>
    <w:rsid w:val="002B6624"/>
    <w:rsid w:val="002C4FED"/>
    <w:rsid w:val="002C5C4C"/>
    <w:rsid w:val="002C6053"/>
    <w:rsid w:val="002C624B"/>
    <w:rsid w:val="002D6FEF"/>
    <w:rsid w:val="002E305B"/>
    <w:rsid w:val="002E4C5F"/>
    <w:rsid w:val="002E7835"/>
    <w:rsid w:val="0030336A"/>
    <w:rsid w:val="003061C7"/>
    <w:rsid w:val="00312098"/>
    <w:rsid w:val="00313452"/>
    <w:rsid w:val="0031551B"/>
    <w:rsid w:val="00325379"/>
    <w:rsid w:val="00327873"/>
    <w:rsid w:val="0033289A"/>
    <w:rsid w:val="00333270"/>
    <w:rsid w:val="003414A8"/>
    <w:rsid w:val="003537C4"/>
    <w:rsid w:val="00355ACB"/>
    <w:rsid w:val="00360C68"/>
    <w:rsid w:val="00371A02"/>
    <w:rsid w:val="003726FF"/>
    <w:rsid w:val="003772A2"/>
    <w:rsid w:val="00382233"/>
    <w:rsid w:val="00386D38"/>
    <w:rsid w:val="00393FF3"/>
    <w:rsid w:val="0039747B"/>
    <w:rsid w:val="00397D6C"/>
    <w:rsid w:val="003B0444"/>
    <w:rsid w:val="003B36E7"/>
    <w:rsid w:val="003C202A"/>
    <w:rsid w:val="003C3624"/>
    <w:rsid w:val="003C6920"/>
    <w:rsid w:val="003D0296"/>
    <w:rsid w:val="003D0C9F"/>
    <w:rsid w:val="003D1019"/>
    <w:rsid w:val="003D1B8A"/>
    <w:rsid w:val="003E141B"/>
    <w:rsid w:val="003E35B8"/>
    <w:rsid w:val="003E55D0"/>
    <w:rsid w:val="003E6601"/>
    <w:rsid w:val="003F1736"/>
    <w:rsid w:val="003F3C93"/>
    <w:rsid w:val="00404E10"/>
    <w:rsid w:val="004118EE"/>
    <w:rsid w:val="00414E16"/>
    <w:rsid w:val="00415D0F"/>
    <w:rsid w:val="00422A9C"/>
    <w:rsid w:val="004448C4"/>
    <w:rsid w:val="00455C05"/>
    <w:rsid w:val="00464DF3"/>
    <w:rsid w:val="004724AF"/>
    <w:rsid w:val="00472A3F"/>
    <w:rsid w:val="0047443C"/>
    <w:rsid w:val="00475DD2"/>
    <w:rsid w:val="0048007D"/>
    <w:rsid w:val="00482613"/>
    <w:rsid w:val="00492631"/>
    <w:rsid w:val="00495C50"/>
    <w:rsid w:val="004A7115"/>
    <w:rsid w:val="004A78AD"/>
    <w:rsid w:val="004B2A51"/>
    <w:rsid w:val="004B31E0"/>
    <w:rsid w:val="004B39F6"/>
    <w:rsid w:val="004C027E"/>
    <w:rsid w:val="004C0436"/>
    <w:rsid w:val="004C0559"/>
    <w:rsid w:val="004C19EC"/>
    <w:rsid w:val="004C5848"/>
    <w:rsid w:val="004C7175"/>
    <w:rsid w:val="004D47E9"/>
    <w:rsid w:val="004E1018"/>
    <w:rsid w:val="004E28E1"/>
    <w:rsid w:val="004F0642"/>
    <w:rsid w:val="004F3A2B"/>
    <w:rsid w:val="005000EE"/>
    <w:rsid w:val="00507930"/>
    <w:rsid w:val="00507B15"/>
    <w:rsid w:val="0051133D"/>
    <w:rsid w:val="0051348B"/>
    <w:rsid w:val="00514ABD"/>
    <w:rsid w:val="005162E9"/>
    <w:rsid w:val="00542773"/>
    <w:rsid w:val="00555CA1"/>
    <w:rsid w:val="005620CA"/>
    <w:rsid w:val="00564EEC"/>
    <w:rsid w:val="00573C85"/>
    <w:rsid w:val="00574649"/>
    <w:rsid w:val="00576AD0"/>
    <w:rsid w:val="00577485"/>
    <w:rsid w:val="00586807"/>
    <w:rsid w:val="00586D87"/>
    <w:rsid w:val="00596416"/>
    <w:rsid w:val="00597DD6"/>
    <w:rsid w:val="005A09D9"/>
    <w:rsid w:val="005A561A"/>
    <w:rsid w:val="005A6E79"/>
    <w:rsid w:val="005B38D2"/>
    <w:rsid w:val="005B405A"/>
    <w:rsid w:val="005C175E"/>
    <w:rsid w:val="005C36AC"/>
    <w:rsid w:val="005C4352"/>
    <w:rsid w:val="005C5E19"/>
    <w:rsid w:val="005D0E20"/>
    <w:rsid w:val="005D1EC9"/>
    <w:rsid w:val="005D38A4"/>
    <w:rsid w:val="005E1043"/>
    <w:rsid w:val="005E1281"/>
    <w:rsid w:val="005E128F"/>
    <w:rsid w:val="005E4556"/>
    <w:rsid w:val="005F1F6E"/>
    <w:rsid w:val="005F28FD"/>
    <w:rsid w:val="005F32E3"/>
    <w:rsid w:val="0060564F"/>
    <w:rsid w:val="00606D92"/>
    <w:rsid w:val="00607E66"/>
    <w:rsid w:val="0061060F"/>
    <w:rsid w:val="006239ED"/>
    <w:rsid w:val="00626399"/>
    <w:rsid w:val="0063068A"/>
    <w:rsid w:val="00632EB7"/>
    <w:rsid w:val="00634DDD"/>
    <w:rsid w:val="00644EF7"/>
    <w:rsid w:val="00646C95"/>
    <w:rsid w:val="0065234E"/>
    <w:rsid w:val="0065522B"/>
    <w:rsid w:val="00657E7B"/>
    <w:rsid w:val="006601B8"/>
    <w:rsid w:val="00660731"/>
    <w:rsid w:val="006650D6"/>
    <w:rsid w:val="00673959"/>
    <w:rsid w:val="006776E6"/>
    <w:rsid w:val="00682375"/>
    <w:rsid w:val="0068598D"/>
    <w:rsid w:val="0069262A"/>
    <w:rsid w:val="0069467F"/>
    <w:rsid w:val="00697F6C"/>
    <w:rsid w:val="006A2290"/>
    <w:rsid w:val="006A3D13"/>
    <w:rsid w:val="006A5152"/>
    <w:rsid w:val="006A7F71"/>
    <w:rsid w:val="006B0EFD"/>
    <w:rsid w:val="006B28AB"/>
    <w:rsid w:val="006C0800"/>
    <w:rsid w:val="006C0E02"/>
    <w:rsid w:val="006C426D"/>
    <w:rsid w:val="006D4B22"/>
    <w:rsid w:val="006E7426"/>
    <w:rsid w:val="006E7857"/>
    <w:rsid w:val="006F0C77"/>
    <w:rsid w:val="006F78A2"/>
    <w:rsid w:val="00700EAF"/>
    <w:rsid w:val="00710C66"/>
    <w:rsid w:val="00723099"/>
    <w:rsid w:val="00740E8A"/>
    <w:rsid w:val="0074287C"/>
    <w:rsid w:val="0074763F"/>
    <w:rsid w:val="0075202C"/>
    <w:rsid w:val="0075208F"/>
    <w:rsid w:val="007718BA"/>
    <w:rsid w:val="0077358F"/>
    <w:rsid w:val="00776340"/>
    <w:rsid w:val="00776E1E"/>
    <w:rsid w:val="00776EC7"/>
    <w:rsid w:val="007811D4"/>
    <w:rsid w:val="0078196C"/>
    <w:rsid w:val="00784536"/>
    <w:rsid w:val="007922A6"/>
    <w:rsid w:val="007A6D6C"/>
    <w:rsid w:val="007C387D"/>
    <w:rsid w:val="007D6422"/>
    <w:rsid w:val="007D66D8"/>
    <w:rsid w:val="007D6ECE"/>
    <w:rsid w:val="007E11EB"/>
    <w:rsid w:val="007E30B9"/>
    <w:rsid w:val="007F2192"/>
    <w:rsid w:val="007F41D4"/>
    <w:rsid w:val="007F56D6"/>
    <w:rsid w:val="007F5C23"/>
    <w:rsid w:val="007F63D3"/>
    <w:rsid w:val="00800EDE"/>
    <w:rsid w:val="0080307A"/>
    <w:rsid w:val="008156F9"/>
    <w:rsid w:val="00815CE9"/>
    <w:rsid w:val="00821C36"/>
    <w:rsid w:val="00825222"/>
    <w:rsid w:val="00834E4E"/>
    <w:rsid w:val="00843C9C"/>
    <w:rsid w:val="00847DC1"/>
    <w:rsid w:val="00851B2D"/>
    <w:rsid w:val="00854D9C"/>
    <w:rsid w:val="00856879"/>
    <w:rsid w:val="00857DD7"/>
    <w:rsid w:val="00871FFD"/>
    <w:rsid w:val="00880B5B"/>
    <w:rsid w:val="00883F93"/>
    <w:rsid w:val="00885B14"/>
    <w:rsid w:val="00886D3C"/>
    <w:rsid w:val="00891D07"/>
    <w:rsid w:val="0089230A"/>
    <w:rsid w:val="008929BD"/>
    <w:rsid w:val="008B07A5"/>
    <w:rsid w:val="008B5AB4"/>
    <w:rsid w:val="008C0405"/>
    <w:rsid w:val="008C17D3"/>
    <w:rsid w:val="008C7145"/>
    <w:rsid w:val="008D57A7"/>
    <w:rsid w:val="008D6238"/>
    <w:rsid w:val="008E258D"/>
    <w:rsid w:val="008E2772"/>
    <w:rsid w:val="008F19DA"/>
    <w:rsid w:val="008F1AE2"/>
    <w:rsid w:val="008F1E05"/>
    <w:rsid w:val="008F29BB"/>
    <w:rsid w:val="008F3EC4"/>
    <w:rsid w:val="008F4C01"/>
    <w:rsid w:val="008F5199"/>
    <w:rsid w:val="00901C75"/>
    <w:rsid w:val="0090458A"/>
    <w:rsid w:val="00915F29"/>
    <w:rsid w:val="00916CE5"/>
    <w:rsid w:val="00917CFD"/>
    <w:rsid w:val="00922810"/>
    <w:rsid w:val="009313FD"/>
    <w:rsid w:val="00932AAF"/>
    <w:rsid w:val="00934D3F"/>
    <w:rsid w:val="00936FE9"/>
    <w:rsid w:val="0095119F"/>
    <w:rsid w:val="00955D7B"/>
    <w:rsid w:val="00957D2B"/>
    <w:rsid w:val="00963D74"/>
    <w:rsid w:val="00964365"/>
    <w:rsid w:val="00975611"/>
    <w:rsid w:val="00975857"/>
    <w:rsid w:val="00977E0A"/>
    <w:rsid w:val="009804DE"/>
    <w:rsid w:val="0098670A"/>
    <w:rsid w:val="0099489C"/>
    <w:rsid w:val="009B0596"/>
    <w:rsid w:val="009B72F6"/>
    <w:rsid w:val="009C081E"/>
    <w:rsid w:val="009C5EED"/>
    <w:rsid w:val="009D152E"/>
    <w:rsid w:val="009D2BAF"/>
    <w:rsid w:val="009D39DD"/>
    <w:rsid w:val="009D3DF4"/>
    <w:rsid w:val="009E605B"/>
    <w:rsid w:val="00A002EF"/>
    <w:rsid w:val="00A02824"/>
    <w:rsid w:val="00A109F4"/>
    <w:rsid w:val="00A14368"/>
    <w:rsid w:val="00A25DE7"/>
    <w:rsid w:val="00A3300C"/>
    <w:rsid w:val="00A3506C"/>
    <w:rsid w:val="00A44F98"/>
    <w:rsid w:val="00A46D79"/>
    <w:rsid w:val="00A546DF"/>
    <w:rsid w:val="00A62AE8"/>
    <w:rsid w:val="00A633F9"/>
    <w:rsid w:val="00A653A6"/>
    <w:rsid w:val="00A879B8"/>
    <w:rsid w:val="00A87DCB"/>
    <w:rsid w:val="00A909D0"/>
    <w:rsid w:val="00A910D4"/>
    <w:rsid w:val="00A96807"/>
    <w:rsid w:val="00A97A9D"/>
    <w:rsid w:val="00AA20F9"/>
    <w:rsid w:val="00AB3C65"/>
    <w:rsid w:val="00AB61E8"/>
    <w:rsid w:val="00AB7A72"/>
    <w:rsid w:val="00AC000F"/>
    <w:rsid w:val="00AC1823"/>
    <w:rsid w:val="00AC1C75"/>
    <w:rsid w:val="00AD0D15"/>
    <w:rsid w:val="00AD33C4"/>
    <w:rsid w:val="00AD6A1C"/>
    <w:rsid w:val="00AF2458"/>
    <w:rsid w:val="00AF679C"/>
    <w:rsid w:val="00AF7BC3"/>
    <w:rsid w:val="00B046B2"/>
    <w:rsid w:val="00B05659"/>
    <w:rsid w:val="00B17DA2"/>
    <w:rsid w:val="00B2155D"/>
    <w:rsid w:val="00B21A63"/>
    <w:rsid w:val="00B2290F"/>
    <w:rsid w:val="00B22E78"/>
    <w:rsid w:val="00B27043"/>
    <w:rsid w:val="00B3046A"/>
    <w:rsid w:val="00B335A6"/>
    <w:rsid w:val="00B40E6C"/>
    <w:rsid w:val="00B4512C"/>
    <w:rsid w:val="00B71CDF"/>
    <w:rsid w:val="00B75CE7"/>
    <w:rsid w:val="00B819FC"/>
    <w:rsid w:val="00B86618"/>
    <w:rsid w:val="00B93E88"/>
    <w:rsid w:val="00B97052"/>
    <w:rsid w:val="00BA3D27"/>
    <w:rsid w:val="00BC03A5"/>
    <w:rsid w:val="00BD03A7"/>
    <w:rsid w:val="00BD292E"/>
    <w:rsid w:val="00BD2B36"/>
    <w:rsid w:val="00BD5ED8"/>
    <w:rsid w:val="00BD7DA4"/>
    <w:rsid w:val="00BE249F"/>
    <w:rsid w:val="00BE54A4"/>
    <w:rsid w:val="00BF1526"/>
    <w:rsid w:val="00C016B7"/>
    <w:rsid w:val="00C0219C"/>
    <w:rsid w:val="00C15F96"/>
    <w:rsid w:val="00C16C4D"/>
    <w:rsid w:val="00C20CDA"/>
    <w:rsid w:val="00C210E0"/>
    <w:rsid w:val="00C217B6"/>
    <w:rsid w:val="00C27E8E"/>
    <w:rsid w:val="00C3106C"/>
    <w:rsid w:val="00C413FA"/>
    <w:rsid w:val="00C44940"/>
    <w:rsid w:val="00C451E7"/>
    <w:rsid w:val="00C50206"/>
    <w:rsid w:val="00C5265A"/>
    <w:rsid w:val="00C603C1"/>
    <w:rsid w:val="00C60C54"/>
    <w:rsid w:val="00C665B9"/>
    <w:rsid w:val="00C67458"/>
    <w:rsid w:val="00C700DB"/>
    <w:rsid w:val="00C83499"/>
    <w:rsid w:val="00C8414D"/>
    <w:rsid w:val="00CA1CCE"/>
    <w:rsid w:val="00CA3D05"/>
    <w:rsid w:val="00CA5D64"/>
    <w:rsid w:val="00CB21E6"/>
    <w:rsid w:val="00CB28F0"/>
    <w:rsid w:val="00CB4B1C"/>
    <w:rsid w:val="00CB648E"/>
    <w:rsid w:val="00CD3D53"/>
    <w:rsid w:val="00CD54BF"/>
    <w:rsid w:val="00CD607C"/>
    <w:rsid w:val="00CE203A"/>
    <w:rsid w:val="00CE68FB"/>
    <w:rsid w:val="00CE7E17"/>
    <w:rsid w:val="00CF5607"/>
    <w:rsid w:val="00D1678B"/>
    <w:rsid w:val="00D23257"/>
    <w:rsid w:val="00D235F8"/>
    <w:rsid w:val="00D31A90"/>
    <w:rsid w:val="00D31E7F"/>
    <w:rsid w:val="00D32E9F"/>
    <w:rsid w:val="00D37259"/>
    <w:rsid w:val="00D402A0"/>
    <w:rsid w:val="00D4383C"/>
    <w:rsid w:val="00D44BAB"/>
    <w:rsid w:val="00D534AB"/>
    <w:rsid w:val="00D60D94"/>
    <w:rsid w:val="00D7130A"/>
    <w:rsid w:val="00D80DA8"/>
    <w:rsid w:val="00D81F3E"/>
    <w:rsid w:val="00D87A78"/>
    <w:rsid w:val="00D93B10"/>
    <w:rsid w:val="00DA0141"/>
    <w:rsid w:val="00DA1C5F"/>
    <w:rsid w:val="00DA3B9D"/>
    <w:rsid w:val="00DC2FFF"/>
    <w:rsid w:val="00DD04D8"/>
    <w:rsid w:val="00DD2AD4"/>
    <w:rsid w:val="00DE4C22"/>
    <w:rsid w:val="00DF1EB0"/>
    <w:rsid w:val="00DF2229"/>
    <w:rsid w:val="00DF3EB1"/>
    <w:rsid w:val="00DF4BB6"/>
    <w:rsid w:val="00E03E6B"/>
    <w:rsid w:val="00E05E57"/>
    <w:rsid w:val="00E12D9E"/>
    <w:rsid w:val="00E14D34"/>
    <w:rsid w:val="00E15DE2"/>
    <w:rsid w:val="00E1659F"/>
    <w:rsid w:val="00E23A31"/>
    <w:rsid w:val="00E24736"/>
    <w:rsid w:val="00E26011"/>
    <w:rsid w:val="00E26EB6"/>
    <w:rsid w:val="00E3211C"/>
    <w:rsid w:val="00E32D79"/>
    <w:rsid w:val="00E3402F"/>
    <w:rsid w:val="00E35022"/>
    <w:rsid w:val="00E3594F"/>
    <w:rsid w:val="00E3636D"/>
    <w:rsid w:val="00E46DB7"/>
    <w:rsid w:val="00E51EFA"/>
    <w:rsid w:val="00E535DD"/>
    <w:rsid w:val="00E53655"/>
    <w:rsid w:val="00E54FDF"/>
    <w:rsid w:val="00E6037C"/>
    <w:rsid w:val="00E61041"/>
    <w:rsid w:val="00E62917"/>
    <w:rsid w:val="00E67B4C"/>
    <w:rsid w:val="00E838E7"/>
    <w:rsid w:val="00E858CF"/>
    <w:rsid w:val="00E92CF8"/>
    <w:rsid w:val="00E9565C"/>
    <w:rsid w:val="00E96A4A"/>
    <w:rsid w:val="00EA20B6"/>
    <w:rsid w:val="00EB0F89"/>
    <w:rsid w:val="00EB424D"/>
    <w:rsid w:val="00EB4471"/>
    <w:rsid w:val="00EB67E3"/>
    <w:rsid w:val="00EC0DB2"/>
    <w:rsid w:val="00EC37EC"/>
    <w:rsid w:val="00EC6CDC"/>
    <w:rsid w:val="00ED21D0"/>
    <w:rsid w:val="00ED234C"/>
    <w:rsid w:val="00ED3877"/>
    <w:rsid w:val="00ED4542"/>
    <w:rsid w:val="00EE1628"/>
    <w:rsid w:val="00EE6083"/>
    <w:rsid w:val="00EF0C00"/>
    <w:rsid w:val="00EF4780"/>
    <w:rsid w:val="00F037AC"/>
    <w:rsid w:val="00F057F8"/>
    <w:rsid w:val="00F064CD"/>
    <w:rsid w:val="00F07DAE"/>
    <w:rsid w:val="00F10737"/>
    <w:rsid w:val="00F1207B"/>
    <w:rsid w:val="00F22B6B"/>
    <w:rsid w:val="00F25AF4"/>
    <w:rsid w:val="00F302F1"/>
    <w:rsid w:val="00F30F96"/>
    <w:rsid w:val="00F3124D"/>
    <w:rsid w:val="00F330A0"/>
    <w:rsid w:val="00F35AFF"/>
    <w:rsid w:val="00F35DFA"/>
    <w:rsid w:val="00F447D2"/>
    <w:rsid w:val="00F456BE"/>
    <w:rsid w:val="00F50E6D"/>
    <w:rsid w:val="00F547C7"/>
    <w:rsid w:val="00F664A0"/>
    <w:rsid w:val="00F71244"/>
    <w:rsid w:val="00F91284"/>
    <w:rsid w:val="00F97B32"/>
    <w:rsid w:val="00FA2167"/>
    <w:rsid w:val="00FB3FFF"/>
    <w:rsid w:val="00FB4F2E"/>
    <w:rsid w:val="00FD2131"/>
    <w:rsid w:val="00FF59B2"/>
    <w:rsid w:val="00FF6C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colormru v:ext="edit" colors="silver"/>
    </o:shapedefaults>
    <o:shapelayout v:ext="edit">
      <o:idmap v:ext="edit" data="1"/>
    </o:shapelayout>
  </w:shapeDefaults>
  <w:decimalSymbol w:val=","/>
  <w:listSeparator w:val=";"/>
  <w15:chartTrackingRefBased/>
  <w15:docId w15:val="{4B171D27-A8FB-4F29-9A6B-1C235D6A2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itre1">
    <w:name w:val="heading 1"/>
    <w:basedOn w:val="Normal"/>
    <w:next w:val="Normal"/>
    <w:qFormat/>
    <w:pPr>
      <w:keepNext/>
      <w:autoSpaceDE w:val="0"/>
      <w:autoSpaceDN w:val="0"/>
      <w:adjustRightInd w:val="0"/>
      <w:ind w:hanging="284"/>
      <w:outlineLvl w:val="0"/>
    </w:pPr>
    <w:rPr>
      <w:rFonts w:ascii="FranklinGothic-Medium" w:hAnsi="FranklinGothic-Medium"/>
      <w:b/>
      <w:bCs/>
      <w:color w:val="000000"/>
      <w:sz w:val="28"/>
      <w:szCs w:val="28"/>
    </w:rPr>
  </w:style>
  <w:style w:type="paragraph" w:styleId="Titre2">
    <w:name w:val="heading 2"/>
    <w:basedOn w:val="Normal"/>
    <w:next w:val="Normal"/>
    <w:qFormat/>
    <w:pPr>
      <w:keepNext/>
      <w:autoSpaceDE w:val="0"/>
      <w:autoSpaceDN w:val="0"/>
      <w:adjustRightInd w:val="0"/>
      <w:jc w:val="center"/>
      <w:outlineLvl w:val="1"/>
    </w:pPr>
    <w:rPr>
      <w:rFonts w:ascii="TimesNewRoman,Bold" w:hAnsi="TimesNewRoman,Bold"/>
      <w:b/>
      <w:bCs/>
      <w:color w:val="000000"/>
      <w:sz w:val="18"/>
      <w:szCs w:val="18"/>
    </w:rPr>
  </w:style>
  <w:style w:type="paragraph" w:styleId="Titre3">
    <w:name w:val="heading 3"/>
    <w:basedOn w:val="Normal"/>
    <w:next w:val="Normal"/>
    <w:qFormat/>
    <w:pPr>
      <w:keepNext/>
      <w:autoSpaceDE w:val="0"/>
      <w:autoSpaceDN w:val="0"/>
      <w:adjustRightInd w:val="0"/>
      <w:jc w:val="center"/>
      <w:outlineLvl w:val="2"/>
    </w:pPr>
    <w:rPr>
      <w:rFonts w:ascii="TimesNewRoman,Bold" w:hAnsi="TimesNewRoman,Bold"/>
      <w:b/>
      <w:bCs/>
      <w:color w:val="000000"/>
      <w:sz w:val="22"/>
      <w:szCs w:val="22"/>
    </w:rPr>
  </w:style>
  <w:style w:type="paragraph" w:styleId="Titre4">
    <w:name w:val="heading 4"/>
    <w:basedOn w:val="Normal"/>
    <w:next w:val="Normal"/>
    <w:qFormat/>
    <w:pPr>
      <w:keepNext/>
      <w:autoSpaceDE w:val="0"/>
      <w:autoSpaceDN w:val="0"/>
      <w:adjustRightInd w:val="0"/>
      <w:outlineLvl w:val="3"/>
    </w:pPr>
    <w:rPr>
      <w:rFonts w:ascii="Arial Narrow" w:hAnsi="Arial Narrow"/>
      <w:b/>
      <w:bCs/>
      <w:color w:val="000000"/>
    </w:rPr>
  </w:style>
  <w:style w:type="paragraph" w:styleId="Titre5">
    <w:name w:val="heading 5"/>
    <w:basedOn w:val="Normal"/>
    <w:next w:val="Normal"/>
    <w:qFormat/>
    <w:pPr>
      <w:keepNext/>
      <w:autoSpaceDE w:val="0"/>
      <w:autoSpaceDN w:val="0"/>
      <w:adjustRightInd w:val="0"/>
      <w:outlineLvl w:val="4"/>
    </w:pPr>
    <w:rPr>
      <w:rFonts w:ascii="TimesNewRoman,Bold" w:hAnsi="TimesNewRoman,Bold"/>
      <w:b/>
      <w:bCs/>
      <w:sz w:val="18"/>
      <w:szCs w:val="18"/>
    </w:rPr>
  </w:style>
  <w:style w:type="paragraph" w:styleId="Titre6">
    <w:name w:val="heading 6"/>
    <w:basedOn w:val="Normal"/>
    <w:next w:val="Normal"/>
    <w:qFormat/>
    <w:pPr>
      <w:keepNext/>
      <w:autoSpaceDE w:val="0"/>
      <w:autoSpaceDN w:val="0"/>
      <w:adjustRightInd w:val="0"/>
      <w:outlineLvl w:val="5"/>
    </w:pPr>
    <w:rPr>
      <w:b/>
      <w:bCs/>
      <w:sz w:val="16"/>
      <w:szCs w:val="16"/>
    </w:rPr>
  </w:style>
  <w:style w:type="paragraph" w:styleId="Titre7">
    <w:name w:val="heading 7"/>
    <w:basedOn w:val="Normal"/>
    <w:next w:val="Normal"/>
    <w:qFormat/>
    <w:pPr>
      <w:keepNext/>
      <w:shd w:val="clear" w:color="auto" w:fill="FFCC00"/>
      <w:autoSpaceDE w:val="0"/>
      <w:autoSpaceDN w:val="0"/>
      <w:adjustRightInd w:val="0"/>
      <w:outlineLvl w:val="6"/>
    </w:pPr>
    <w:rPr>
      <w:rFonts w:ascii="Arial,Italic" w:hAnsi="Arial,Italic"/>
      <w:i/>
      <w:iCs/>
      <w:color w:val="000081"/>
      <w:sz w:val="20"/>
      <w:szCs w:val="20"/>
    </w:rPr>
  </w:style>
  <w:style w:type="paragraph" w:styleId="Titre8">
    <w:name w:val="heading 8"/>
    <w:basedOn w:val="Normal"/>
    <w:next w:val="Normal"/>
    <w:qFormat/>
    <w:pPr>
      <w:keepNext/>
      <w:autoSpaceDE w:val="0"/>
      <w:autoSpaceDN w:val="0"/>
      <w:adjustRightInd w:val="0"/>
      <w:outlineLvl w:val="7"/>
    </w:pPr>
    <w:rPr>
      <w:rFonts w:ascii="Arial,Bold" w:hAnsi="Arial,Bold"/>
      <w:b/>
      <w:bCs/>
      <w:color w:val="000081"/>
      <w:sz w:val="28"/>
      <w:szCs w:val="28"/>
    </w:rPr>
  </w:style>
  <w:style w:type="paragraph" w:styleId="Titre9">
    <w:name w:val="heading 9"/>
    <w:basedOn w:val="Normal"/>
    <w:next w:val="Normal"/>
    <w:qFormat/>
    <w:pPr>
      <w:keepNext/>
      <w:shd w:val="clear" w:color="auto" w:fill="FFCC00"/>
      <w:autoSpaceDE w:val="0"/>
      <w:autoSpaceDN w:val="0"/>
      <w:adjustRightInd w:val="0"/>
      <w:jc w:val="center"/>
      <w:outlineLvl w:val="8"/>
    </w:pPr>
    <w:rPr>
      <w:rFonts w:ascii="Arial,Bold" w:hAnsi="Arial,Bold"/>
      <w:b/>
      <w:bCs/>
      <w:color w:val="000081"/>
      <w:sz w:val="40"/>
      <w:szCs w:val="4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link w:val="DefaultCar"/>
    <w:pPr>
      <w:widowControl w:val="0"/>
      <w:autoSpaceDE w:val="0"/>
      <w:autoSpaceDN w:val="0"/>
      <w:adjustRightInd w:val="0"/>
    </w:pPr>
    <w:rPr>
      <w:rFonts w:ascii="Arial Narrow" w:hAnsi="Arial Narrow"/>
      <w:color w:val="000000"/>
      <w:sz w:val="24"/>
      <w:szCs w:val="24"/>
    </w:rPr>
  </w:style>
  <w:style w:type="paragraph" w:customStyle="1" w:styleId="CM12">
    <w:name w:val="CM12"/>
    <w:basedOn w:val="Default"/>
    <w:next w:val="Default"/>
    <w:pPr>
      <w:spacing w:after="303"/>
    </w:pPr>
    <w:rPr>
      <w:color w:val="auto"/>
    </w:rPr>
  </w:style>
  <w:style w:type="paragraph" w:customStyle="1" w:styleId="CM1">
    <w:name w:val="CM1"/>
    <w:basedOn w:val="Default"/>
    <w:next w:val="Default"/>
    <w:link w:val="CM1Car"/>
    <w:pPr>
      <w:spacing w:line="233" w:lineRule="atLeast"/>
    </w:pPr>
    <w:rPr>
      <w:color w:val="auto"/>
    </w:rPr>
  </w:style>
  <w:style w:type="paragraph" w:customStyle="1" w:styleId="CM13">
    <w:name w:val="CM13"/>
    <w:basedOn w:val="Default"/>
    <w:next w:val="Default"/>
    <w:pPr>
      <w:spacing w:after="235"/>
    </w:pPr>
    <w:rPr>
      <w:color w:val="auto"/>
    </w:rPr>
  </w:style>
  <w:style w:type="paragraph" w:customStyle="1" w:styleId="CM2">
    <w:name w:val="CM2"/>
    <w:basedOn w:val="Default"/>
    <w:next w:val="Default"/>
    <w:pPr>
      <w:spacing w:line="231" w:lineRule="atLeast"/>
    </w:pPr>
    <w:rPr>
      <w:color w:val="auto"/>
    </w:rPr>
  </w:style>
  <w:style w:type="paragraph" w:customStyle="1" w:styleId="CM3">
    <w:name w:val="CM3"/>
    <w:basedOn w:val="Default"/>
    <w:next w:val="Default"/>
    <w:pPr>
      <w:spacing w:line="331" w:lineRule="atLeast"/>
    </w:pPr>
    <w:rPr>
      <w:color w:val="auto"/>
    </w:rPr>
  </w:style>
  <w:style w:type="paragraph" w:customStyle="1" w:styleId="CM15">
    <w:name w:val="CM15"/>
    <w:basedOn w:val="Default"/>
    <w:next w:val="Default"/>
    <w:pPr>
      <w:spacing w:after="125"/>
    </w:pPr>
    <w:rPr>
      <w:color w:val="auto"/>
    </w:rPr>
  </w:style>
  <w:style w:type="paragraph" w:customStyle="1" w:styleId="CM16">
    <w:name w:val="CM16"/>
    <w:basedOn w:val="Default"/>
    <w:next w:val="Default"/>
    <w:pPr>
      <w:spacing w:after="570"/>
    </w:pPr>
    <w:rPr>
      <w:color w:val="auto"/>
    </w:rPr>
  </w:style>
  <w:style w:type="paragraph" w:customStyle="1" w:styleId="CM4">
    <w:name w:val="CM4"/>
    <w:basedOn w:val="Default"/>
    <w:next w:val="Default"/>
    <w:rPr>
      <w:color w:val="auto"/>
    </w:rPr>
  </w:style>
  <w:style w:type="paragraph" w:customStyle="1" w:styleId="CM5">
    <w:name w:val="CM5"/>
    <w:basedOn w:val="Default"/>
    <w:next w:val="Default"/>
    <w:rPr>
      <w:color w:val="auto"/>
    </w:rPr>
  </w:style>
  <w:style w:type="paragraph" w:customStyle="1" w:styleId="CM18">
    <w:name w:val="CM18"/>
    <w:basedOn w:val="Default"/>
    <w:next w:val="Default"/>
    <w:pPr>
      <w:spacing w:after="490"/>
    </w:pPr>
    <w:rPr>
      <w:color w:val="auto"/>
    </w:rPr>
  </w:style>
  <w:style w:type="paragraph" w:customStyle="1" w:styleId="CM6">
    <w:name w:val="CM6"/>
    <w:basedOn w:val="Default"/>
    <w:next w:val="Default"/>
    <w:pPr>
      <w:spacing w:line="516" w:lineRule="atLeast"/>
    </w:pPr>
    <w:rPr>
      <w:color w:val="auto"/>
    </w:rPr>
  </w:style>
  <w:style w:type="paragraph" w:customStyle="1" w:styleId="CM9">
    <w:name w:val="CM9"/>
    <w:basedOn w:val="Default"/>
    <w:next w:val="Default"/>
    <w:pPr>
      <w:spacing w:line="253" w:lineRule="atLeast"/>
    </w:pPr>
    <w:rPr>
      <w:color w:val="auto"/>
    </w:rPr>
  </w:style>
  <w:style w:type="paragraph" w:customStyle="1" w:styleId="CM19">
    <w:name w:val="CM19"/>
    <w:basedOn w:val="Default"/>
    <w:next w:val="Default"/>
    <w:pPr>
      <w:spacing w:after="2755"/>
    </w:pPr>
    <w:rPr>
      <w:color w:val="auto"/>
    </w:rPr>
  </w:style>
  <w:style w:type="paragraph" w:customStyle="1" w:styleId="CM8">
    <w:name w:val="CM8"/>
    <w:basedOn w:val="Default"/>
    <w:next w:val="Default"/>
    <w:pPr>
      <w:spacing w:line="253" w:lineRule="atLeast"/>
    </w:pPr>
    <w:rPr>
      <w:color w:val="auto"/>
    </w:rPr>
  </w:style>
  <w:style w:type="paragraph" w:customStyle="1" w:styleId="CM14">
    <w:name w:val="CM14"/>
    <w:basedOn w:val="Default"/>
    <w:next w:val="Default"/>
    <w:pPr>
      <w:spacing w:after="370"/>
    </w:pPr>
    <w:rPr>
      <w:color w:val="auto"/>
    </w:rPr>
  </w:style>
  <w:style w:type="paragraph" w:customStyle="1" w:styleId="CM10">
    <w:name w:val="CM10"/>
    <w:basedOn w:val="Default"/>
    <w:next w:val="Default"/>
    <w:rPr>
      <w:color w:val="auto"/>
    </w:rPr>
  </w:style>
  <w:style w:type="paragraph" w:customStyle="1" w:styleId="CM7">
    <w:name w:val="CM7"/>
    <w:basedOn w:val="Default"/>
    <w:next w:val="Default"/>
    <w:pPr>
      <w:spacing w:line="183" w:lineRule="atLeast"/>
    </w:pPr>
    <w:rPr>
      <w:color w:val="auto"/>
    </w:rPr>
  </w:style>
  <w:style w:type="paragraph" w:customStyle="1" w:styleId="CM17">
    <w:name w:val="CM17"/>
    <w:basedOn w:val="Default"/>
    <w:next w:val="Default"/>
    <w:pPr>
      <w:spacing w:after="618"/>
    </w:pPr>
    <w:rPr>
      <w:color w:val="auto"/>
    </w:rPr>
  </w:style>
  <w:style w:type="paragraph" w:customStyle="1" w:styleId="CM20">
    <w:name w:val="CM20"/>
    <w:basedOn w:val="Default"/>
    <w:next w:val="Default"/>
    <w:pPr>
      <w:spacing w:after="1498"/>
    </w:pPr>
    <w:rPr>
      <w:color w:val="auto"/>
    </w:rPr>
  </w:style>
  <w:style w:type="paragraph" w:customStyle="1" w:styleId="CM11">
    <w:name w:val="CM11"/>
    <w:basedOn w:val="Default"/>
    <w:next w:val="Default"/>
    <w:pPr>
      <w:spacing w:line="276" w:lineRule="atLeast"/>
    </w:pPr>
    <w:rPr>
      <w:color w:val="auto"/>
    </w:rPr>
  </w:style>
  <w:style w:type="paragraph" w:customStyle="1" w:styleId="CM21">
    <w:name w:val="CM21"/>
    <w:basedOn w:val="Default"/>
    <w:next w:val="Default"/>
    <w:pPr>
      <w:spacing w:after="1380"/>
    </w:pPr>
    <w:rPr>
      <w:color w:val="auto"/>
    </w:rPr>
  </w:style>
  <w:style w:type="paragraph" w:customStyle="1" w:styleId="CM22">
    <w:name w:val="CM22"/>
    <w:basedOn w:val="Default"/>
    <w:next w:val="Default"/>
    <w:pPr>
      <w:spacing w:after="1650"/>
    </w:pPr>
    <w:rPr>
      <w:color w:val="auto"/>
    </w:rPr>
  </w:style>
  <w:style w:type="paragraph" w:styleId="Corpsdetexte">
    <w:name w:val="Body Text"/>
    <w:basedOn w:val="Normal"/>
    <w:pPr>
      <w:autoSpaceDE w:val="0"/>
      <w:autoSpaceDN w:val="0"/>
      <w:adjustRightInd w:val="0"/>
      <w:jc w:val="both"/>
    </w:pPr>
    <w:rPr>
      <w:rFonts w:ascii="FranklinGothic-MediumItalic" w:hAnsi="FranklinGothic-MediumItalic"/>
      <w:i/>
      <w:iCs/>
      <w:color w:val="000081"/>
      <w:sz w:val="20"/>
      <w:szCs w:val="20"/>
    </w:rPr>
  </w:style>
  <w:style w:type="paragraph" w:styleId="Titre">
    <w:name w:val="Title"/>
    <w:basedOn w:val="Normal"/>
    <w:qFormat/>
    <w:pPr>
      <w:shd w:val="clear" w:color="auto" w:fill="FFCC00"/>
      <w:autoSpaceDE w:val="0"/>
      <w:autoSpaceDN w:val="0"/>
      <w:adjustRightInd w:val="0"/>
      <w:jc w:val="center"/>
    </w:pPr>
    <w:rPr>
      <w:rFonts w:ascii="TimesNewRoman,BoldItalic" w:hAnsi="TimesNewRoman,BoldItalic"/>
      <w:b/>
      <w:bCs/>
      <w:i/>
      <w:iCs/>
      <w:color w:val="000000"/>
      <w:sz w:val="36"/>
      <w:szCs w:val="36"/>
    </w:rPr>
  </w:style>
  <w:style w:type="paragraph" w:styleId="Corpsdetexte2">
    <w:name w:val="Body Text 2"/>
    <w:basedOn w:val="Normal"/>
    <w:pPr>
      <w:autoSpaceDE w:val="0"/>
      <w:autoSpaceDN w:val="0"/>
      <w:adjustRightInd w:val="0"/>
    </w:pPr>
    <w:rPr>
      <w:rFonts w:ascii="TimesNewRoman" w:hAnsi="TimesNewRoman"/>
      <w:color w:val="000000"/>
      <w:sz w:val="16"/>
      <w:szCs w:val="16"/>
    </w:rPr>
  </w:style>
  <w:style w:type="paragraph" w:styleId="NormalWeb">
    <w:name w:val="Normal (Web)"/>
    <w:basedOn w:val="Normal"/>
    <w:pPr>
      <w:spacing w:before="100" w:beforeAutospacing="1"/>
      <w:jc w:val="both"/>
    </w:pPr>
    <w:rPr>
      <w:rFonts w:ascii="Arial Unicode MS" w:eastAsia="Arial Unicode MS" w:hAnsi="Arial Unicode MS" w:cs="Arial Unicode MS"/>
    </w:rPr>
  </w:style>
  <w:style w:type="paragraph" w:customStyle="1" w:styleId="western">
    <w:name w:val="western"/>
    <w:basedOn w:val="Normal"/>
    <w:pPr>
      <w:spacing w:before="100" w:beforeAutospacing="1"/>
      <w:jc w:val="both"/>
    </w:pPr>
    <w:rPr>
      <w:rFonts w:ascii="Arial" w:eastAsia="Arial Unicode MS" w:hAnsi="Arial" w:cs="Arial"/>
      <w:sz w:val="22"/>
      <w:szCs w:val="22"/>
    </w:rPr>
  </w:style>
  <w:style w:type="paragraph" w:customStyle="1" w:styleId="NormalWeb1">
    <w:name w:val="Normal (Web)1"/>
    <w:basedOn w:val="Normal"/>
    <w:pPr>
      <w:spacing w:before="100" w:beforeAutospacing="1"/>
      <w:jc w:val="both"/>
    </w:pPr>
    <w:rPr>
      <w:rFonts w:ascii="Arial Unicode MS" w:eastAsia="Arial Unicode MS" w:hAnsi="Arial Unicode MS" w:cs="Arial Unicode MS"/>
    </w:rPr>
  </w:style>
  <w:style w:type="paragraph" w:customStyle="1" w:styleId="western1">
    <w:name w:val="western1"/>
    <w:basedOn w:val="Normal"/>
    <w:pPr>
      <w:spacing w:before="100" w:beforeAutospacing="1"/>
      <w:jc w:val="both"/>
    </w:pPr>
    <w:rPr>
      <w:rFonts w:ascii="Arial" w:eastAsia="Arial Unicode MS" w:hAnsi="Arial" w:cs="Arial"/>
      <w:sz w:val="22"/>
      <w:szCs w:val="22"/>
    </w:rPr>
  </w:style>
  <w:style w:type="paragraph" w:customStyle="1" w:styleId="Contenudetableau">
    <w:name w:val="Contenu de tableau"/>
    <w:basedOn w:val="Normal"/>
    <w:pPr>
      <w:suppressLineNumbers/>
      <w:suppressAutoHyphens/>
    </w:pPr>
    <w:rPr>
      <w:rFonts w:ascii="Arial Narrow" w:hAnsi="Arial Narrow" w:cs="Arial"/>
      <w:spacing w:val="22"/>
      <w:sz w:val="20"/>
      <w:szCs w:val="20"/>
      <w:lang w:eastAsia="ar-SA"/>
    </w:rPr>
  </w:style>
  <w:style w:type="paragraph" w:customStyle="1" w:styleId="Corpsdetexte21">
    <w:name w:val="Corps de texte 21"/>
    <w:basedOn w:val="Normal"/>
    <w:pPr>
      <w:widowControl w:val="0"/>
      <w:suppressAutoHyphens/>
      <w:jc w:val="both"/>
    </w:pPr>
    <w:rPr>
      <w:sz w:val="22"/>
      <w:szCs w:val="20"/>
      <w:lang w:eastAsia="ar-SA"/>
    </w:rPr>
  </w:style>
  <w:style w:type="paragraph" w:customStyle="1" w:styleId="WW-Corpsdetexte21">
    <w:name w:val="WW-Corps de texte 21"/>
    <w:basedOn w:val="Normal"/>
    <w:pPr>
      <w:widowControl w:val="0"/>
      <w:suppressAutoHyphens/>
      <w:autoSpaceDE w:val="0"/>
    </w:pPr>
    <w:rPr>
      <w:sz w:val="22"/>
      <w:szCs w:val="22"/>
      <w:lang w:eastAsia="ar-SA"/>
    </w:rPr>
  </w:style>
  <w:style w:type="paragraph" w:customStyle="1" w:styleId="WW-Corpsdetexte31">
    <w:name w:val="WW-Corps de texte 31"/>
    <w:basedOn w:val="Normal"/>
    <w:pPr>
      <w:widowControl w:val="0"/>
      <w:suppressAutoHyphens/>
    </w:pPr>
    <w:rPr>
      <w:i/>
      <w:iCs/>
      <w:sz w:val="22"/>
      <w:szCs w:val="22"/>
      <w:lang w:eastAsia="ar-SA"/>
    </w:rPr>
  </w:style>
  <w:style w:type="paragraph" w:styleId="Pieddepage">
    <w:name w:val="footer"/>
    <w:basedOn w:val="Normal"/>
    <w:rsid w:val="00492631"/>
    <w:pPr>
      <w:tabs>
        <w:tab w:val="center" w:pos="4536"/>
        <w:tab w:val="right" w:pos="9072"/>
      </w:tabs>
    </w:pPr>
  </w:style>
  <w:style w:type="paragraph" w:styleId="Textedebulles">
    <w:name w:val="Balloon Text"/>
    <w:basedOn w:val="Normal"/>
    <w:semiHidden/>
    <w:rPr>
      <w:rFonts w:ascii="Tahoma" w:hAnsi="Tahoma" w:cs="Tahoma"/>
      <w:sz w:val="16"/>
      <w:szCs w:val="16"/>
    </w:rPr>
  </w:style>
  <w:style w:type="character" w:styleId="Numrodepage">
    <w:name w:val="page number"/>
    <w:basedOn w:val="Policepardfaut"/>
    <w:rsid w:val="00492631"/>
  </w:style>
  <w:style w:type="paragraph" w:styleId="En-tte">
    <w:name w:val="header"/>
    <w:basedOn w:val="Normal"/>
    <w:rsid w:val="00CB648E"/>
    <w:pPr>
      <w:tabs>
        <w:tab w:val="center" w:pos="4536"/>
        <w:tab w:val="right" w:pos="9072"/>
      </w:tabs>
    </w:pPr>
  </w:style>
  <w:style w:type="character" w:customStyle="1" w:styleId="DefaultCar">
    <w:name w:val="Default Car"/>
    <w:link w:val="Default"/>
    <w:rsid w:val="000619B8"/>
    <w:rPr>
      <w:rFonts w:ascii="Arial Narrow" w:hAnsi="Arial Narrow"/>
      <w:color w:val="000000"/>
      <w:sz w:val="24"/>
      <w:szCs w:val="24"/>
      <w:lang w:val="fr-FR" w:eastAsia="fr-FR" w:bidi="ar-SA"/>
    </w:rPr>
  </w:style>
  <w:style w:type="character" w:customStyle="1" w:styleId="CM1Car">
    <w:name w:val="CM1 Car"/>
    <w:basedOn w:val="DefaultCar"/>
    <w:link w:val="CM1"/>
    <w:rsid w:val="000619B8"/>
    <w:rPr>
      <w:rFonts w:ascii="Arial Narrow" w:hAnsi="Arial Narrow"/>
      <w:color w:val="000000"/>
      <w:sz w:val="24"/>
      <w:szCs w:val="24"/>
      <w:lang w:val="fr-FR" w:eastAsia="fr-FR" w:bidi="ar-SA"/>
    </w:rPr>
  </w:style>
  <w:style w:type="table" w:styleId="Grilledutableau">
    <w:name w:val="Table Grid"/>
    <w:basedOn w:val="TableauNormal"/>
    <w:uiPriority w:val="59"/>
    <w:rsid w:val="00E12D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1207B"/>
    <w:pPr>
      <w:ind w:left="720"/>
      <w:contextualSpacing/>
      <w:jc w:val="center"/>
    </w:pPr>
    <w:rPr>
      <w:rFonts w:ascii="Calibri" w:eastAsia="Calibri" w:hAnsi="Calibri"/>
      <w:sz w:val="22"/>
      <w:szCs w:val="22"/>
      <w:lang w:eastAsia="en-US"/>
    </w:rPr>
  </w:style>
  <w:style w:type="paragraph" w:customStyle="1" w:styleId="textenote">
    <w:name w:val="texte note"/>
    <w:basedOn w:val="Normal"/>
    <w:rsid w:val="00F1207B"/>
    <w:pPr>
      <w:widowControl w:val="0"/>
      <w:suppressAutoHyphens/>
    </w:pPr>
    <w:rPr>
      <w:rFonts w:ascii="CG Times (W1)" w:hAnsi="CG Times (W1)"/>
      <w:sz w:val="20"/>
      <w:szCs w:val="20"/>
      <w:lang w:eastAsia="ar-SA"/>
    </w:rPr>
  </w:style>
  <w:style w:type="table" w:customStyle="1" w:styleId="Grilledutableau1">
    <w:name w:val="Grille du tableau1"/>
    <w:basedOn w:val="TableauNormal"/>
    <w:next w:val="Grilledutableau"/>
    <w:uiPriority w:val="59"/>
    <w:rsid w:val="00FA2167"/>
    <w:pPr>
      <w:jc w:val="center"/>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unhideWhenUsed/>
    <w:rsid w:val="0031551B"/>
    <w:pPr>
      <w:jc w:val="center"/>
    </w:pPr>
    <w:rPr>
      <w:rFonts w:ascii="Calibri" w:eastAsia="Calibri" w:hAnsi="Calibri"/>
      <w:sz w:val="20"/>
      <w:szCs w:val="20"/>
      <w:lang w:eastAsia="en-US"/>
    </w:rPr>
  </w:style>
  <w:style w:type="character" w:customStyle="1" w:styleId="NotedebasdepageCar">
    <w:name w:val="Note de bas de page Car"/>
    <w:link w:val="Notedebasdepage"/>
    <w:uiPriority w:val="99"/>
    <w:rsid w:val="0031551B"/>
    <w:rPr>
      <w:rFonts w:ascii="Calibri" w:eastAsia="Calibri" w:hAnsi="Calibri"/>
      <w:lang w:eastAsia="en-US"/>
    </w:rPr>
  </w:style>
  <w:style w:type="character" w:customStyle="1" w:styleId="Caractresdenotedebasdepage">
    <w:name w:val="Caractères de note de bas de page"/>
    <w:rsid w:val="0031551B"/>
    <w:rPr>
      <w:vertAlign w:val="superscript"/>
    </w:rPr>
  </w:style>
  <w:style w:type="character" w:styleId="Appelnotedebasdep">
    <w:name w:val="footnote reference"/>
    <w:rsid w:val="00800EDE"/>
    <w:rPr>
      <w:vertAlign w:val="superscript"/>
    </w:rPr>
  </w:style>
  <w:style w:type="character" w:styleId="Lienhypertexte">
    <w:name w:val="Hyperlink"/>
    <w:rsid w:val="00963D7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ssociations@ville-montrouge.f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299B2-E958-49F1-99C1-B9A49ED89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2636</Words>
  <Characters>16167</Characters>
  <Application>Microsoft Office Word</Application>
  <DocSecurity>4</DocSecurity>
  <Lines>134</Lines>
  <Paragraphs>37</Paragraphs>
  <ScaleCrop>false</ScaleCrop>
  <HeadingPairs>
    <vt:vector size="2" baseType="variant">
      <vt:variant>
        <vt:lpstr>Titre</vt:lpstr>
      </vt:variant>
      <vt:variant>
        <vt:i4>1</vt:i4>
      </vt:variant>
    </vt:vector>
  </HeadingPairs>
  <TitlesOfParts>
    <vt:vector size="1" baseType="lpstr">
      <vt:lpstr>Cerfa 12156*02</vt:lpstr>
    </vt:vector>
  </TitlesOfParts>
  <Company>Ministère équipement</Company>
  <LinksUpToDate>false</LinksUpToDate>
  <CharactersWithSpaces>18766</CharactersWithSpaces>
  <SharedDoc>false</SharedDoc>
  <HLinks>
    <vt:vector size="6" baseType="variant">
      <vt:variant>
        <vt:i4>5373999</vt:i4>
      </vt:variant>
      <vt:variant>
        <vt:i4>0</vt:i4>
      </vt:variant>
      <vt:variant>
        <vt:i4>0</vt:i4>
      </vt:variant>
      <vt:variant>
        <vt:i4>5</vt:i4>
      </vt:variant>
      <vt:variant>
        <vt:lpwstr>mailto:associations@ville-montrouge.fr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Cerfa 12156*02</dc:title>
  <dc:subject>Dossier de demande de subvention</dc:subject>
  <dc:creator>Ministère de l'économie, des finances et de l'industrie, 2006</dc:creator>
  <cp:keywords>Association, Subvention, Compte rendu financier</cp:keywords>
  <cp:lastModifiedBy>ATTOUCHE Amina</cp:lastModifiedBy>
  <cp:revision>2</cp:revision>
  <cp:lastPrinted>2021-07-08T15:26:00Z</cp:lastPrinted>
  <dcterms:created xsi:type="dcterms:W3CDTF">2021-07-12T09:24:00Z</dcterms:created>
  <dcterms:modified xsi:type="dcterms:W3CDTF">2021-07-12T09:24:00Z</dcterms:modified>
</cp:coreProperties>
</file>